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06" w:rsidRPr="00B75706" w:rsidRDefault="00B75706" w:rsidP="00B75706">
      <w:pPr>
        <w:pStyle w:val="afc"/>
        <w:jc w:val="center"/>
        <w:rPr>
          <w:rFonts w:ascii="Times New Roman" w:hAnsi="Times New Roman"/>
          <w:b/>
          <w:sz w:val="28"/>
          <w:szCs w:val="28"/>
        </w:rPr>
      </w:pPr>
      <w:r w:rsidRPr="00B75706">
        <w:rPr>
          <w:rFonts w:ascii="Times New Roman" w:hAnsi="Times New Roman"/>
          <w:b/>
          <w:sz w:val="28"/>
          <w:szCs w:val="28"/>
        </w:rPr>
        <w:t>Муниципальное бюджетное общеобразовательное учреждение</w:t>
      </w:r>
    </w:p>
    <w:p w:rsidR="00B75706" w:rsidRPr="00B75706" w:rsidRDefault="00B75706" w:rsidP="00B75706">
      <w:pPr>
        <w:pStyle w:val="afc"/>
        <w:jc w:val="center"/>
        <w:rPr>
          <w:rFonts w:ascii="Times New Roman" w:hAnsi="Times New Roman"/>
          <w:b/>
          <w:sz w:val="28"/>
          <w:szCs w:val="28"/>
        </w:rPr>
      </w:pPr>
      <w:r w:rsidRPr="00B75706">
        <w:rPr>
          <w:rFonts w:ascii="Times New Roman" w:hAnsi="Times New Roman"/>
          <w:b/>
          <w:sz w:val="28"/>
          <w:szCs w:val="28"/>
        </w:rPr>
        <w:t>Вяжинская основная общеобразовательная школа</w:t>
      </w:r>
    </w:p>
    <w:p w:rsidR="00B75706" w:rsidRPr="00B75706" w:rsidRDefault="00B75706" w:rsidP="00B75706">
      <w:pPr>
        <w:pStyle w:val="afc"/>
        <w:rPr>
          <w:rFonts w:ascii="Times New Roman" w:hAnsi="Times New Roman"/>
          <w:sz w:val="28"/>
          <w:szCs w:val="28"/>
        </w:rPr>
      </w:pPr>
    </w:p>
    <w:tbl>
      <w:tblPr>
        <w:tblW w:w="11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5"/>
        <w:gridCol w:w="5529"/>
      </w:tblGrid>
      <w:tr w:rsidR="00B75706" w:rsidRPr="00B75706" w:rsidTr="00B75706">
        <w:trPr>
          <w:jc w:val="center"/>
        </w:trPr>
        <w:tc>
          <w:tcPr>
            <w:tcW w:w="5825" w:type="dxa"/>
            <w:tcBorders>
              <w:top w:val="nil"/>
              <w:left w:val="nil"/>
              <w:bottom w:val="nil"/>
              <w:right w:val="nil"/>
            </w:tcBorders>
            <w:shd w:val="clear" w:color="auto" w:fill="auto"/>
          </w:tcPr>
          <w:p w:rsidR="00B75706" w:rsidRPr="00B75706" w:rsidRDefault="00B75706" w:rsidP="00B75706">
            <w:pPr>
              <w:pStyle w:val="afc"/>
              <w:rPr>
                <w:rFonts w:ascii="Times New Roman" w:hAnsi="Times New Roman"/>
                <w:sz w:val="28"/>
                <w:szCs w:val="28"/>
              </w:rPr>
            </w:pPr>
            <w:r w:rsidRPr="00B75706">
              <w:rPr>
                <w:rFonts w:ascii="Times New Roman" w:hAnsi="Times New Roman"/>
                <w:sz w:val="28"/>
                <w:szCs w:val="28"/>
              </w:rPr>
              <w:t>РАССМОТРЕНО:</w:t>
            </w:r>
          </w:p>
          <w:p w:rsidR="00B75706" w:rsidRPr="00B75706" w:rsidRDefault="00B75706" w:rsidP="00B75706">
            <w:pPr>
              <w:pStyle w:val="afc"/>
              <w:rPr>
                <w:rFonts w:ascii="Times New Roman" w:hAnsi="Times New Roman"/>
                <w:sz w:val="28"/>
                <w:szCs w:val="28"/>
              </w:rPr>
            </w:pPr>
            <w:r w:rsidRPr="00B75706">
              <w:rPr>
                <w:rFonts w:ascii="Times New Roman" w:hAnsi="Times New Roman"/>
                <w:sz w:val="28"/>
                <w:szCs w:val="28"/>
              </w:rPr>
              <w:t>Педагогическим  советом</w:t>
            </w:r>
          </w:p>
          <w:p w:rsidR="00B75706" w:rsidRPr="00B75706" w:rsidRDefault="00B75706" w:rsidP="00B75706">
            <w:pPr>
              <w:pStyle w:val="afc"/>
              <w:rPr>
                <w:rFonts w:ascii="Times New Roman" w:hAnsi="Times New Roman"/>
                <w:sz w:val="28"/>
                <w:szCs w:val="28"/>
              </w:rPr>
            </w:pPr>
            <w:r w:rsidRPr="00B75706">
              <w:rPr>
                <w:rFonts w:ascii="Times New Roman" w:hAnsi="Times New Roman"/>
                <w:sz w:val="28"/>
                <w:szCs w:val="28"/>
              </w:rPr>
              <w:t>МБОУ Вяжинской  ООШ                                                        протокол №1  от  29.08.2016 г.</w:t>
            </w:r>
          </w:p>
        </w:tc>
        <w:tc>
          <w:tcPr>
            <w:tcW w:w="5529" w:type="dxa"/>
            <w:tcBorders>
              <w:top w:val="nil"/>
              <w:left w:val="nil"/>
              <w:bottom w:val="nil"/>
              <w:right w:val="nil"/>
            </w:tcBorders>
            <w:shd w:val="clear" w:color="auto" w:fill="auto"/>
          </w:tcPr>
          <w:p w:rsidR="00B75706" w:rsidRPr="00B75706" w:rsidRDefault="00B75706" w:rsidP="00B75706">
            <w:pPr>
              <w:pStyle w:val="afc"/>
              <w:rPr>
                <w:rFonts w:ascii="Times New Roman" w:hAnsi="Times New Roman"/>
                <w:sz w:val="28"/>
                <w:szCs w:val="28"/>
              </w:rPr>
            </w:pPr>
            <w:r w:rsidRPr="00B75706">
              <w:rPr>
                <w:rFonts w:ascii="Times New Roman" w:hAnsi="Times New Roman"/>
                <w:sz w:val="28"/>
                <w:szCs w:val="28"/>
              </w:rPr>
              <w:t>УТВЕРЖДЕНО:</w:t>
            </w:r>
          </w:p>
          <w:p w:rsidR="00B75706" w:rsidRPr="00B75706" w:rsidRDefault="00B75706" w:rsidP="00B75706">
            <w:pPr>
              <w:pStyle w:val="afc"/>
              <w:rPr>
                <w:rFonts w:ascii="Times New Roman" w:hAnsi="Times New Roman"/>
                <w:sz w:val="28"/>
                <w:szCs w:val="28"/>
              </w:rPr>
            </w:pPr>
            <w:r w:rsidRPr="00B75706">
              <w:rPr>
                <w:rFonts w:ascii="Times New Roman" w:hAnsi="Times New Roman"/>
                <w:sz w:val="28"/>
                <w:szCs w:val="28"/>
              </w:rPr>
              <w:t>приказ  МБОУ  Вяжинской  ООШ</w:t>
            </w:r>
          </w:p>
          <w:p w:rsidR="00B75706" w:rsidRPr="00B75706" w:rsidRDefault="00B75706" w:rsidP="00B75706">
            <w:pPr>
              <w:pStyle w:val="afc"/>
              <w:rPr>
                <w:rFonts w:ascii="Times New Roman" w:hAnsi="Times New Roman"/>
                <w:sz w:val="28"/>
                <w:szCs w:val="28"/>
              </w:rPr>
            </w:pPr>
            <w:r w:rsidRPr="00B75706">
              <w:rPr>
                <w:rFonts w:ascii="Times New Roman" w:hAnsi="Times New Roman"/>
                <w:sz w:val="28"/>
                <w:szCs w:val="28"/>
              </w:rPr>
              <w:t>№ 101.2 от 29.08.2016 г</w:t>
            </w:r>
          </w:p>
          <w:p w:rsidR="00B75706" w:rsidRPr="00B75706" w:rsidRDefault="00B75706" w:rsidP="00B75706">
            <w:pPr>
              <w:pStyle w:val="afc"/>
              <w:rPr>
                <w:rFonts w:ascii="Times New Roman" w:hAnsi="Times New Roman"/>
                <w:sz w:val="28"/>
                <w:szCs w:val="28"/>
              </w:rPr>
            </w:pPr>
            <w:r w:rsidRPr="00B75706">
              <w:rPr>
                <w:rFonts w:ascii="Times New Roman" w:hAnsi="Times New Roman"/>
                <w:sz w:val="28"/>
                <w:szCs w:val="28"/>
              </w:rPr>
              <w:t>Директор школы                С.Н. Хоршева</w:t>
            </w:r>
          </w:p>
          <w:p w:rsidR="00B75706" w:rsidRPr="00B75706" w:rsidRDefault="00B75706" w:rsidP="00B75706">
            <w:pPr>
              <w:pStyle w:val="afc"/>
              <w:rPr>
                <w:rFonts w:ascii="Times New Roman" w:hAnsi="Times New Roman"/>
                <w:sz w:val="28"/>
                <w:szCs w:val="28"/>
              </w:rPr>
            </w:pPr>
          </w:p>
        </w:tc>
      </w:tr>
    </w:tbl>
    <w:p w:rsidR="00B75706" w:rsidRPr="002E4333" w:rsidRDefault="00B75706" w:rsidP="00B75706">
      <w:pPr>
        <w:ind w:firstLine="525"/>
        <w:rPr>
          <w:rFonts w:ascii="Times New Roman" w:hAnsi="Times New Roman"/>
          <w:b/>
        </w:rPr>
      </w:pPr>
    </w:p>
    <w:p w:rsidR="00B75706" w:rsidRPr="002E4333" w:rsidRDefault="00B75706" w:rsidP="00B75706">
      <w:pPr>
        <w:ind w:firstLine="525"/>
        <w:rPr>
          <w:rFonts w:ascii="Times New Roman" w:hAnsi="Times New Roman"/>
          <w:b/>
        </w:rPr>
      </w:pPr>
    </w:p>
    <w:p w:rsidR="00B75706" w:rsidRPr="002E4333" w:rsidRDefault="00B75706" w:rsidP="00B75706">
      <w:pPr>
        <w:ind w:firstLine="525"/>
        <w:rPr>
          <w:rFonts w:ascii="Times New Roman" w:hAnsi="Times New Roman"/>
          <w:b/>
        </w:rPr>
      </w:pPr>
    </w:p>
    <w:p w:rsidR="00A21B63" w:rsidRDefault="00A21B63" w:rsidP="00536CB2">
      <w:pPr>
        <w:ind w:firstLine="525"/>
        <w:rPr>
          <w:rFonts w:ascii="Times New Roman" w:hAnsi="Times New Roman"/>
          <w:b/>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D65754" w:rsidRPr="00B75706" w:rsidRDefault="00D65754" w:rsidP="00B75706">
      <w:pPr>
        <w:suppressAutoHyphens/>
        <w:spacing w:after="0" w:line="240" w:lineRule="auto"/>
        <w:jc w:val="center"/>
        <w:rPr>
          <w:rFonts w:ascii="Times New Roman" w:eastAsia="Times New Roman" w:hAnsi="Times New Roman"/>
          <w:b/>
          <w:sz w:val="44"/>
          <w:szCs w:val="44"/>
          <w:lang w:eastAsia="ar-SA"/>
        </w:rPr>
      </w:pPr>
      <w:r w:rsidRPr="00B75706">
        <w:rPr>
          <w:rFonts w:ascii="Times New Roman" w:eastAsia="Times New Roman" w:hAnsi="Times New Roman"/>
          <w:b/>
          <w:sz w:val="44"/>
          <w:szCs w:val="44"/>
          <w:lang w:eastAsia="ar-SA"/>
        </w:rPr>
        <w:t>Образовательная программа</w:t>
      </w:r>
    </w:p>
    <w:p w:rsidR="00D65754" w:rsidRPr="00B75706" w:rsidRDefault="00D65754" w:rsidP="00B75706">
      <w:pPr>
        <w:suppressAutoHyphens/>
        <w:spacing w:after="0" w:line="240" w:lineRule="auto"/>
        <w:jc w:val="center"/>
        <w:rPr>
          <w:rFonts w:ascii="Times New Roman" w:eastAsia="Times New Roman" w:hAnsi="Times New Roman"/>
          <w:b/>
          <w:sz w:val="44"/>
          <w:szCs w:val="44"/>
          <w:lang w:eastAsia="ar-SA"/>
        </w:rPr>
      </w:pPr>
      <w:r w:rsidRPr="00B75706">
        <w:rPr>
          <w:rFonts w:ascii="Times New Roman" w:eastAsia="Times New Roman" w:hAnsi="Times New Roman"/>
          <w:b/>
          <w:sz w:val="44"/>
          <w:szCs w:val="44"/>
          <w:lang w:eastAsia="ar-SA"/>
        </w:rPr>
        <w:t>основного общего образования</w:t>
      </w:r>
    </w:p>
    <w:p w:rsidR="00D65754" w:rsidRPr="00B75706" w:rsidRDefault="00D65754" w:rsidP="00B75706">
      <w:pPr>
        <w:suppressAutoHyphens/>
        <w:spacing w:after="0" w:line="240" w:lineRule="auto"/>
        <w:jc w:val="center"/>
        <w:rPr>
          <w:rFonts w:ascii="Times New Roman" w:eastAsia="Times New Roman" w:hAnsi="Times New Roman"/>
          <w:b/>
          <w:sz w:val="44"/>
          <w:szCs w:val="44"/>
          <w:lang w:eastAsia="ar-SA"/>
        </w:rPr>
      </w:pPr>
      <w:r w:rsidRPr="00B75706">
        <w:rPr>
          <w:rFonts w:ascii="Times New Roman" w:eastAsia="Times New Roman" w:hAnsi="Times New Roman"/>
          <w:b/>
          <w:sz w:val="44"/>
          <w:szCs w:val="44"/>
          <w:lang w:eastAsia="ar-SA"/>
        </w:rPr>
        <w:t>(5-6 класс по ФГОС)</w:t>
      </w:r>
    </w:p>
    <w:p w:rsidR="00D65754" w:rsidRPr="00B75706" w:rsidRDefault="00D65754" w:rsidP="00B75706">
      <w:pPr>
        <w:suppressAutoHyphens/>
        <w:spacing w:after="0" w:line="240" w:lineRule="auto"/>
        <w:jc w:val="center"/>
        <w:rPr>
          <w:rFonts w:ascii="Times New Roman" w:eastAsia="Times New Roman" w:hAnsi="Times New Roman"/>
          <w:b/>
          <w:sz w:val="44"/>
          <w:szCs w:val="44"/>
          <w:lang w:eastAsia="ar-SA"/>
        </w:rPr>
      </w:pPr>
      <w:r w:rsidRPr="00B75706">
        <w:rPr>
          <w:rFonts w:ascii="Times New Roman" w:eastAsia="Times New Roman" w:hAnsi="Times New Roman"/>
          <w:b/>
          <w:sz w:val="44"/>
          <w:szCs w:val="44"/>
          <w:lang w:eastAsia="ar-SA"/>
        </w:rPr>
        <w:t>Муниципального бюджетного</w:t>
      </w:r>
    </w:p>
    <w:p w:rsidR="00D65754" w:rsidRPr="00B75706" w:rsidRDefault="00D65754" w:rsidP="00B75706">
      <w:pPr>
        <w:suppressAutoHyphens/>
        <w:spacing w:after="0" w:line="240" w:lineRule="auto"/>
        <w:jc w:val="center"/>
        <w:rPr>
          <w:rFonts w:ascii="Times New Roman" w:eastAsia="Times New Roman" w:hAnsi="Times New Roman"/>
          <w:b/>
          <w:sz w:val="44"/>
          <w:szCs w:val="44"/>
          <w:lang w:eastAsia="ar-SA"/>
        </w:rPr>
      </w:pPr>
      <w:r w:rsidRPr="00B75706">
        <w:rPr>
          <w:rFonts w:ascii="Times New Roman" w:eastAsia="Times New Roman" w:hAnsi="Times New Roman"/>
          <w:b/>
          <w:sz w:val="44"/>
          <w:szCs w:val="44"/>
          <w:lang w:eastAsia="ar-SA"/>
        </w:rPr>
        <w:t>общеобразовательного учреждения</w:t>
      </w:r>
    </w:p>
    <w:p w:rsidR="00B75706" w:rsidRDefault="00B75706" w:rsidP="00B75706">
      <w:pPr>
        <w:suppressAutoHyphens/>
        <w:spacing w:after="0" w:line="240" w:lineRule="auto"/>
        <w:jc w:val="center"/>
        <w:rPr>
          <w:rFonts w:ascii="Times New Roman" w:eastAsia="Times New Roman" w:hAnsi="Times New Roman"/>
          <w:b/>
          <w:sz w:val="44"/>
          <w:szCs w:val="44"/>
          <w:lang w:eastAsia="ar-SA"/>
        </w:rPr>
      </w:pPr>
      <w:r>
        <w:rPr>
          <w:rFonts w:ascii="Times New Roman" w:eastAsia="Times New Roman" w:hAnsi="Times New Roman"/>
          <w:b/>
          <w:sz w:val="44"/>
          <w:szCs w:val="44"/>
          <w:lang w:eastAsia="ar-SA"/>
        </w:rPr>
        <w:t>Вяжинской основной</w:t>
      </w:r>
    </w:p>
    <w:p w:rsidR="00B75706" w:rsidRDefault="00B75706" w:rsidP="00B75706">
      <w:pPr>
        <w:suppressAutoHyphens/>
        <w:spacing w:after="0" w:line="240" w:lineRule="auto"/>
        <w:jc w:val="center"/>
        <w:rPr>
          <w:rFonts w:ascii="Times New Roman" w:eastAsia="Times New Roman" w:hAnsi="Times New Roman"/>
          <w:b/>
          <w:sz w:val="44"/>
          <w:szCs w:val="44"/>
          <w:lang w:eastAsia="ar-SA"/>
        </w:rPr>
      </w:pPr>
      <w:r>
        <w:rPr>
          <w:rFonts w:ascii="Times New Roman" w:eastAsia="Times New Roman" w:hAnsi="Times New Roman"/>
          <w:b/>
          <w:sz w:val="44"/>
          <w:szCs w:val="44"/>
          <w:lang w:eastAsia="ar-SA"/>
        </w:rPr>
        <w:t>общеобразовательной школы</w:t>
      </w:r>
    </w:p>
    <w:p w:rsidR="00D65754" w:rsidRPr="00B75706" w:rsidRDefault="00D65754" w:rsidP="00B75706">
      <w:pPr>
        <w:suppressAutoHyphens/>
        <w:spacing w:after="0" w:line="240" w:lineRule="auto"/>
        <w:jc w:val="center"/>
        <w:rPr>
          <w:rFonts w:ascii="Times New Roman" w:eastAsia="Times New Roman" w:hAnsi="Times New Roman"/>
          <w:b/>
          <w:sz w:val="44"/>
          <w:szCs w:val="44"/>
          <w:lang w:eastAsia="ar-SA"/>
        </w:rPr>
      </w:pPr>
      <w:r w:rsidRPr="00B75706">
        <w:rPr>
          <w:rFonts w:ascii="Times New Roman" w:eastAsia="Times New Roman" w:hAnsi="Times New Roman"/>
          <w:b/>
          <w:sz w:val="44"/>
          <w:szCs w:val="44"/>
          <w:lang w:eastAsia="ar-SA"/>
        </w:rPr>
        <w:t>Кашарского района Ростовской области</w:t>
      </w:r>
    </w:p>
    <w:p w:rsidR="00D65754" w:rsidRPr="00B75706" w:rsidRDefault="00B75706" w:rsidP="00B75706">
      <w:pPr>
        <w:suppressAutoHyphens/>
        <w:spacing w:after="0" w:line="240" w:lineRule="auto"/>
        <w:jc w:val="center"/>
        <w:rPr>
          <w:rFonts w:ascii="Times New Roman" w:eastAsia="Times New Roman" w:hAnsi="Times New Roman"/>
          <w:b/>
          <w:sz w:val="44"/>
          <w:szCs w:val="44"/>
          <w:lang w:eastAsia="ar-SA"/>
        </w:rPr>
      </w:pPr>
      <w:r>
        <w:rPr>
          <w:rFonts w:ascii="Times New Roman" w:eastAsia="Times New Roman" w:hAnsi="Times New Roman"/>
          <w:b/>
          <w:sz w:val="44"/>
          <w:szCs w:val="44"/>
          <w:lang w:eastAsia="ar-SA"/>
        </w:rPr>
        <w:t>2016- 2017 г</w:t>
      </w:r>
      <w:proofErr w:type="gramStart"/>
      <w:r>
        <w:rPr>
          <w:rFonts w:ascii="Times New Roman" w:eastAsia="Times New Roman" w:hAnsi="Times New Roman"/>
          <w:b/>
          <w:sz w:val="44"/>
          <w:szCs w:val="44"/>
          <w:lang w:eastAsia="ar-SA"/>
        </w:rPr>
        <w:t>.г</w:t>
      </w:r>
      <w:proofErr w:type="gramEnd"/>
    </w:p>
    <w:p w:rsidR="00A21B63" w:rsidRPr="00B75706" w:rsidRDefault="00A21B63" w:rsidP="00B75706">
      <w:pPr>
        <w:widowControl w:val="0"/>
        <w:suppressAutoHyphens/>
        <w:autoSpaceDN w:val="0"/>
        <w:spacing w:after="0" w:line="240" w:lineRule="auto"/>
        <w:jc w:val="center"/>
        <w:textAlignment w:val="baseline"/>
        <w:rPr>
          <w:rFonts w:ascii="Times New Roman" w:hAnsi="Times New Roman"/>
          <w:b/>
          <w:bCs/>
          <w:sz w:val="44"/>
          <w:szCs w:val="44"/>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B75706" w:rsidP="00B75706">
      <w:pPr>
        <w:widowControl w:val="0"/>
        <w:suppressAutoHyphens/>
        <w:autoSpaceDN w:val="0"/>
        <w:spacing w:after="0" w:line="240" w:lineRule="auto"/>
        <w:jc w:val="center"/>
        <w:textAlignment w:val="baseline"/>
        <w:rPr>
          <w:rFonts w:ascii="Times New Roman" w:hAnsi="Times New Roman"/>
          <w:b/>
          <w:bCs/>
          <w:sz w:val="28"/>
          <w:szCs w:val="28"/>
          <w:lang w:eastAsia="ar-SA"/>
        </w:rPr>
      </w:pPr>
      <w:r>
        <w:rPr>
          <w:rFonts w:ascii="Times New Roman" w:hAnsi="Times New Roman"/>
          <w:b/>
          <w:bCs/>
          <w:sz w:val="28"/>
          <w:szCs w:val="28"/>
          <w:lang w:eastAsia="ar-SA"/>
        </w:rPr>
        <w:t>х. Вяжа</w:t>
      </w:r>
    </w:p>
    <w:p w:rsidR="00B75706" w:rsidRDefault="00B75706" w:rsidP="00EC70D6">
      <w:pPr>
        <w:widowControl w:val="0"/>
        <w:suppressAutoHyphens/>
        <w:autoSpaceDN w:val="0"/>
        <w:spacing w:after="0" w:line="240" w:lineRule="auto"/>
        <w:jc w:val="center"/>
        <w:textAlignment w:val="baseline"/>
        <w:rPr>
          <w:rFonts w:ascii="Times New Roman" w:hAnsi="Times New Roman"/>
          <w:b/>
          <w:smallCaps/>
          <w:noProof/>
          <w:sz w:val="24"/>
          <w:szCs w:val="28"/>
        </w:rPr>
      </w:pPr>
    </w:p>
    <w:p w:rsidR="00A21B63" w:rsidRDefault="00A21B63" w:rsidP="00EC70D6">
      <w:pPr>
        <w:widowControl w:val="0"/>
        <w:suppressAutoHyphens/>
        <w:autoSpaceDN w:val="0"/>
        <w:spacing w:after="0" w:line="240" w:lineRule="auto"/>
        <w:jc w:val="center"/>
        <w:textAlignment w:val="baseline"/>
        <w:rPr>
          <w:rFonts w:ascii="Times New Roman" w:hAnsi="Times New Roman"/>
          <w:b/>
          <w:smallCaps/>
          <w:noProof/>
          <w:sz w:val="24"/>
          <w:szCs w:val="28"/>
        </w:rPr>
      </w:pPr>
      <w:r>
        <w:rPr>
          <w:rFonts w:ascii="Times New Roman" w:hAnsi="Times New Roman"/>
          <w:b/>
          <w:smallCaps/>
          <w:noProof/>
          <w:sz w:val="24"/>
          <w:szCs w:val="28"/>
        </w:rPr>
        <w:t>2016</w:t>
      </w:r>
      <w:r w:rsidRPr="00EC70D6">
        <w:rPr>
          <w:rFonts w:ascii="Times New Roman" w:hAnsi="Times New Roman"/>
          <w:b/>
          <w:smallCaps/>
          <w:noProof/>
          <w:sz w:val="24"/>
          <w:szCs w:val="28"/>
        </w:rPr>
        <w:t>г.</w:t>
      </w:r>
    </w:p>
    <w:p w:rsidR="00A21B63" w:rsidRDefault="00A21B63" w:rsidP="00DB6493">
      <w:pPr>
        <w:widowControl w:val="0"/>
        <w:suppressAutoHyphens/>
        <w:autoSpaceDN w:val="0"/>
        <w:spacing w:after="0" w:line="240" w:lineRule="auto"/>
        <w:textAlignment w:val="baseline"/>
        <w:rPr>
          <w:rFonts w:ascii="Times New Roman" w:hAnsi="Times New Roman"/>
          <w:smallCaps/>
          <w:noProof/>
          <w:sz w:val="24"/>
          <w:szCs w:val="28"/>
        </w:rPr>
      </w:pPr>
    </w:p>
    <w:p w:rsidR="00A21B63" w:rsidRDefault="00A21B63" w:rsidP="004519E2">
      <w:pPr>
        <w:widowControl w:val="0"/>
        <w:suppressAutoHyphens/>
        <w:autoSpaceDN w:val="0"/>
        <w:spacing w:after="0" w:line="360" w:lineRule="auto"/>
        <w:textAlignment w:val="baseline"/>
        <w:rPr>
          <w:rStyle w:val="124"/>
          <w:rFonts w:ascii="Times New Roman" w:hAnsi="Times New Roman"/>
          <w:sz w:val="28"/>
          <w:szCs w:val="28"/>
        </w:rPr>
      </w:pPr>
      <w:bookmarkStart w:id="0" w:name="bookmark435"/>
      <w:r w:rsidRPr="00536CB2">
        <w:rPr>
          <w:rStyle w:val="124"/>
          <w:rFonts w:ascii="Times New Roman" w:hAnsi="Times New Roman"/>
          <w:sz w:val="28"/>
          <w:szCs w:val="28"/>
        </w:rPr>
        <w:t>Содержание</w:t>
      </w:r>
      <w:bookmarkEnd w:id="0"/>
    </w:p>
    <w:p w:rsidR="00A21B63" w:rsidRDefault="00117AED" w:rsidP="004519E2">
      <w:pPr>
        <w:widowControl w:val="0"/>
        <w:suppressAutoHyphens/>
        <w:autoSpaceDN w:val="0"/>
        <w:spacing w:after="0" w:line="360" w:lineRule="auto"/>
        <w:textAlignment w:val="baseline"/>
        <w:rPr>
          <w:rStyle w:val="124"/>
          <w:rFonts w:ascii="Times New Roman" w:hAnsi="Times New Roman"/>
          <w:sz w:val="28"/>
          <w:szCs w:val="28"/>
        </w:rPr>
      </w:pPr>
      <w:r>
        <w:rPr>
          <w:rStyle w:val="124"/>
          <w:rFonts w:ascii="Times New Roman" w:hAnsi="Times New Roman"/>
          <w:sz w:val="28"/>
          <w:szCs w:val="28"/>
        </w:rPr>
        <w:t>Общие положения</w:t>
      </w:r>
      <w:r w:rsidR="00A21B63">
        <w:rPr>
          <w:rStyle w:val="124"/>
          <w:rFonts w:ascii="Times New Roman" w:hAnsi="Times New Roman"/>
          <w:sz w:val="28"/>
          <w:szCs w:val="28"/>
        </w:rPr>
        <w:t>. Ин</w:t>
      </w:r>
      <w:r w:rsidR="00B75706">
        <w:rPr>
          <w:rStyle w:val="124"/>
          <w:rFonts w:ascii="Times New Roman" w:hAnsi="Times New Roman"/>
          <w:sz w:val="28"/>
          <w:szCs w:val="28"/>
        </w:rPr>
        <w:t>форм</w:t>
      </w:r>
      <w:r>
        <w:rPr>
          <w:rStyle w:val="124"/>
          <w:rFonts w:ascii="Times New Roman" w:hAnsi="Times New Roman"/>
          <w:sz w:val="28"/>
          <w:szCs w:val="28"/>
        </w:rPr>
        <w:t>ационная справка о МБОУ Вяжинской ООШ ………..6</w:t>
      </w:r>
    </w:p>
    <w:p w:rsidR="00A21B63" w:rsidRPr="00140293" w:rsidRDefault="00A21B63" w:rsidP="004519E2">
      <w:pPr>
        <w:widowControl w:val="0"/>
        <w:suppressAutoHyphens/>
        <w:autoSpaceDN w:val="0"/>
        <w:spacing w:after="0" w:line="360" w:lineRule="auto"/>
        <w:textAlignment w:val="baseline"/>
        <w:rPr>
          <w:rFonts w:ascii="Times New Roman" w:hAnsi="Times New Roman"/>
          <w:b/>
          <w:bCs/>
          <w:sz w:val="28"/>
          <w:szCs w:val="28"/>
          <w:lang w:eastAsia="ar-SA"/>
        </w:rPr>
      </w:pPr>
      <w:r w:rsidRPr="00140293">
        <w:rPr>
          <w:rFonts w:ascii="Times New Roman" w:hAnsi="Times New Roman"/>
          <w:b/>
          <w:sz w:val="28"/>
          <w:szCs w:val="28"/>
        </w:rPr>
        <w:t>1. Целевой раздел</w:t>
      </w:r>
    </w:p>
    <w:p w:rsidR="00A21B63" w:rsidRPr="00B75706" w:rsidRDefault="00A21B63" w:rsidP="004519E2">
      <w:pPr>
        <w:spacing w:after="0" w:line="360" w:lineRule="auto"/>
        <w:rPr>
          <w:rFonts w:ascii="Times New Roman" w:hAnsi="Times New Roman"/>
          <w:sz w:val="28"/>
          <w:szCs w:val="28"/>
        </w:rPr>
      </w:pPr>
      <w:r w:rsidRPr="00B75706">
        <w:t>1.1</w:t>
      </w:r>
      <w:r w:rsidRPr="00B75706">
        <w:rPr>
          <w:rFonts w:ascii="Times New Roman" w:hAnsi="Times New Roman"/>
          <w:sz w:val="28"/>
          <w:szCs w:val="28"/>
        </w:rPr>
        <w:t xml:space="preserve">. </w:t>
      </w:r>
      <w:hyperlink w:anchor="bookmark1" w:tooltip="Current Document" w:history="1">
        <w:r w:rsidRPr="00B75706">
          <w:rPr>
            <w:rFonts w:ascii="Times New Roman" w:hAnsi="Times New Roman"/>
            <w:sz w:val="28"/>
            <w:szCs w:val="28"/>
          </w:rPr>
          <w:t>Пояснительная записка</w:t>
        </w:r>
        <w:r w:rsidRPr="00B75706">
          <w:rPr>
            <w:rStyle w:val="25"/>
            <w:rFonts w:ascii="Times New Roman" w:hAnsi="Times New Roman"/>
            <w:b w:val="0"/>
            <w:sz w:val="28"/>
            <w:szCs w:val="28"/>
          </w:rPr>
          <w:t>………………………</w:t>
        </w:r>
        <w:r w:rsidR="00B75706" w:rsidRPr="00B75706">
          <w:rPr>
            <w:rStyle w:val="25"/>
            <w:rFonts w:ascii="Times New Roman" w:hAnsi="Times New Roman"/>
            <w:b w:val="0"/>
            <w:sz w:val="28"/>
            <w:szCs w:val="28"/>
          </w:rPr>
          <w:t>…………………..</w:t>
        </w:r>
        <w:r w:rsidRPr="00B75706">
          <w:rPr>
            <w:rStyle w:val="25"/>
            <w:rFonts w:ascii="Times New Roman" w:hAnsi="Times New Roman"/>
            <w:b w:val="0"/>
            <w:sz w:val="28"/>
            <w:szCs w:val="28"/>
          </w:rPr>
          <w:t>…………………</w:t>
        </w:r>
      </w:hyperlink>
      <w:r w:rsidR="00117AED">
        <w:rPr>
          <w:sz w:val="28"/>
          <w:szCs w:val="28"/>
        </w:rPr>
        <w:t>8</w:t>
      </w:r>
    </w:p>
    <w:p w:rsidR="00A21B63" w:rsidRPr="006B7B17" w:rsidRDefault="00A21B63" w:rsidP="004519E2">
      <w:pPr>
        <w:spacing w:after="0" w:line="360" w:lineRule="auto"/>
        <w:rPr>
          <w:rFonts w:ascii="Times New Roman" w:hAnsi="Times New Roman"/>
          <w:sz w:val="28"/>
          <w:szCs w:val="28"/>
        </w:rPr>
      </w:pPr>
      <w:r w:rsidRPr="006B7B17">
        <w:rPr>
          <w:rFonts w:ascii="Times New Roman" w:hAnsi="Times New Roman"/>
          <w:sz w:val="28"/>
          <w:szCs w:val="28"/>
        </w:rPr>
        <w:t xml:space="preserve">1.2. Планируемые </w:t>
      </w:r>
      <w:r w:rsidR="00953990">
        <w:rPr>
          <w:rFonts w:ascii="Times New Roman" w:hAnsi="Times New Roman"/>
          <w:sz w:val="28"/>
          <w:szCs w:val="28"/>
        </w:rPr>
        <w:t xml:space="preserve">результаты освоения </w:t>
      </w:r>
      <w:r w:rsidRPr="006B7B17">
        <w:rPr>
          <w:rFonts w:ascii="Times New Roman" w:hAnsi="Times New Roman"/>
          <w:sz w:val="28"/>
          <w:szCs w:val="28"/>
        </w:rPr>
        <w:t xml:space="preserve"> основных образовательных программ основного общего образования</w:t>
      </w:r>
      <w:r w:rsidRPr="00B75706">
        <w:rPr>
          <w:rStyle w:val="25"/>
          <w:rFonts w:ascii="Times New Roman" w:hAnsi="Times New Roman"/>
          <w:b w:val="0"/>
          <w:sz w:val="28"/>
          <w:szCs w:val="28"/>
        </w:rPr>
        <w:t>…</w:t>
      </w:r>
      <w:r w:rsidR="00B75706">
        <w:rPr>
          <w:rStyle w:val="25"/>
          <w:rFonts w:ascii="Times New Roman" w:hAnsi="Times New Roman"/>
          <w:b w:val="0"/>
          <w:sz w:val="28"/>
          <w:szCs w:val="28"/>
        </w:rPr>
        <w:t>………………………………</w:t>
      </w:r>
      <w:r w:rsidRPr="00B75706">
        <w:rPr>
          <w:rStyle w:val="25"/>
          <w:rFonts w:ascii="Times New Roman" w:hAnsi="Times New Roman"/>
          <w:b w:val="0"/>
          <w:sz w:val="28"/>
          <w:szCs w:val="28"/>
        </w:rPr>
        <w:t>………....</w:t>
      </w:r>
      <w:r w:rsidR="00953990" w:rsidRPr="00B75706">
        <w:rPr>
          <w:rStyle w:val="25"/>
          <w:rFonts w:ascii="Times New Roman" w:hAnsi="Times New Roman"/>
          <w:b w:val="0"/>
          <w:sz w:val="28"/>
          <w:szCs w:val="28"/>
        </w:rPr>
        <w:t xml:space="preserve"> </w:t>
      </w:r>
      <w:r w:rsidR="00B75706">
        <w:rPr>
          <w:rStyle w:val="25"/>
          <w:rFonts w:ascii="Times New Roman" w:hAnsi="Times New Roman"/>
          <w:b w:val="0"/>
          <w:sz w:val="28"/>
          <w:szCs w:val="28"/>
        </w:rPr>
        <w:t>………….</w:t>
      </w:r>
      <w:r w:rsidR="00117AED">
        <w:rPr>
          <w:rStyle w:val="25"/>
          <w:rFonts w:ascii="Times New Roman" w:hAnsi="Times New Roman"/>
          <w:b w:val="0"/>
          <w:sz w:val="28"/>
          <w:szCs w:val="28"/>
        </w:rPr>
        <w:t>11</w:t>
      </w:r>
    </w:p>
    <w:p w:rsidR="00A21B63" w:rsidRPr="006B7B17" w:rsidRDefault="00A21B63" w:rsidP="004519E2">
      <w:pPr>
        <w:spacing w:after="0" w:line="360" w:lineRule="auto"/>
        <w:rPr>
          <w:rFonts w:ascii="Times New Roman" w:hAnsi="Times New Roman"/>
          <w:sz w:val="28"/>
          <w:szCs w:val="28"/>
        </w:rPr>
      </w:pPr>
      <w:r w:rsidRPr="006B7B17">
        <w:rPr>
          <w:rFonts w:ascii="Times New Roman" w:hAnsi="Times New Roman"/>
          <w:sz w:val="28"/>
          <w:szCs w:val="28"/>
        </w:rPr>
        <w:t xml:space="preserve">1.2.1. Общие положения </w:t>
      </w:r>
      <w:r w:rsidRPr="006B7B17">
        <w:rPr>
          <w:rStyle w:val="25"/>
          <w:rFonts w:ascii="Times New Roman" w:hAnsi="Times New Roman"/>
          <w:b w:val="0"/>
          <w:bCs w:val="0"/>
          <w:sz w:val="28"/>
          <w:szCs w:val="28"/>
        </w:rPr>
        <w:t>………………………</w:t>
      </w:r>
      <w:r w:rsidR="00B75706">
        <w:rPr>
          <w:rStyle w:val="25"/>
          <w:rFonts w:ascii="Times New Roman" w:hAnsi="Times New Roman"/>
          <w:b w:val="0"/>
          <w:bCs w:val="0"/>
          <w:sz w:val="28"/>
          <w:szCs w:val="28"/>
        </w:rPr>
        <w:t>……………..</w:t>
      </w:r>
      <w:r w:rsidRPr="006B7B17">
        <w:rPr>
          <w:rStyle w:val="25"/>
          <w:rFonts w:ascii="Times New Roman" w:hAnsi="Times New Roman"/>
          <w:b w:val="0"/>
          <w:bCs w:val="0"/>
          <w:sz w:val="28"/>
          <w:szCs w:val="28"/>
        </w:rPr>
        <w:t xml:space="preserve">………………………   </w:t>
      </w:r>
      <w:r w:rsidR="00117AED">
        <w:rPr>
          <w:rFonts w:ascii="Times New Roman" w:hAnsi="Times New Roman"/>
          <w:sz w:val="28"/>
          <w:szCs w:val="28"/>
        </w:rPr>
        <w:t>11</w:t>
      </w:r>
    </w:p>
    <w:p w:rsidR="00A21B63" w:rsidRPr="00A50670" w:rsidRDefault="00A21B63" w:rsidP="004519E2">
      <w:pPr>
        <w:spacing w:after="0" w:line="360" w:lineRule="auto"/>
        <w:rPr>
          <w:rFonts w:ascii="Times New Roman" w:hAnsi="Times New Roman"/>
          <w:sz w:val="28"/>
          <w:szCs w:val="28"/>
        </w:rPr>
      </w:pPr>
      <w:r w:rsidRPr="006B7B17">
        <w:rPr>
          <w:rFonts w:ascii="Times New Roman" w:hAnsi="Times New Roman"/>
          <w:sz w:val="28"/>
          <w:szCs w:val="28"/>
        </w:rPr>
        <w:t>1.2.2. Ведущие</w:t>
      </w:r>
      <w:r w:rsidRPr="00A50670">
        <w:rPr>
          <w:rFonts w:ascii="Times New Roman" w:hAnsi="Times New Roman"/>
          <w:sz w:val="28"/>
          <w:szCs w:val="28"/>
        </w:rPr>
        <w:t xml:space="preserve"> целевые установки и основные</w:t>
      </w:r>
      <w:r>
        <w:rPr>
          <w:rFonts w:ascii="Times New Roman" w:hAnsi="Times New Roman"/>
          <w:sz w:val="28"/>
          <w:szCs w:val="28"/>
        </w:rPr>
        <w:t xml:space="preserve"> </w:t>
      </w:r>
      <w:r w:rsidRPr="00A50670">
        <w:rPr>
          <w:rFonts w:ascii="Times New Roman" w:hAnsi="Times New Roman"/>
          <w:sz w:val="28"/>
          <w:szCs w:val="28"/>
        </w:rPr>
        <w:t>ожидаемые результаты</w:t>
      </w:r>
      <w:r w:rsidR="00B75706">
        <w:rPr>
          <w:rFonts w:ascii="Times New Roman" w:hAnsi="Times New Roman"/>
          <w:sz w:val="28"/>
          <w:szCs w:val="28"/>
        </w:rPr>
        <w:t>……….</w:t>
      </w:r>
      <w:r>
        <w:rPr>
          <w:rStyle w:val="25"/>
          <w:rFonts w:ascii="Times New Roman" w:hAnsi="Times New Roman"/>
          <w:b w:val="0"/>
          <w:bCs w:val="0"/>
          <w:sz w:val="28"/>
          <w:szCs w:val="28"/>
        </w:rPr>
        <w:t>…  14</w:t>
      </w:r>
    </w:p>
    <w:p w:rsidR="00140293"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 Планируемые результаты освоения учебных</w:t>
      </w:r>
    </w:p>
    <w:p w:rsidR="00A21B63" w:rsidRPr="00A50670" w:rsidRDefault="00A21B63" w:rsidP="00140293">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Pr="00A50670">
        <w:rPr>
          <w:rFonts w:ascii="Times New Roman" w:hAnsi="Times New Roman"/>
          <w:sz w:val="28"/>
          <w:szCs w:val="28"/>
        </w:rPr>
        <w:t xml:space="preserve">и междисциплинарных программ </w:t>
      </w:r>
      <w:r w:rsidR="00B75706">
        <w:rPr>
          <w:rStyle w:val="25"/>
          <w:rFonts w:ascii="Times New Roman" w:hAnsi="Times New Roman"/>
          <w:b w:val="0"/>
          <w:bCs w:val="0"/>
          <w:sz w:val="28"/>
          <w:szCs w:val="28"/>
        </w:rPr>
        <w:t>……………………………………………</w:t>
      </w:r>
      <w:r w:rsidR="00140293">
        <w:rPr>
          <w:rStyle w:val="25"/>
          <w:rFonts w:ascii="Times New Roman" w:hAnsi="Times New Roman"/>
          <w:b w:val="0"/>
          <w:bCs w:val="0"/>
          <w:sz w:val="28"/>
          <w:szCs w:val="28"/>
        </w:rPr>
        <w:t>………</w:t>
      </w:r>
      <w:r w:rsidR="00117AED">
        <w:rPr>
          <w:rFonts w:ascii="Times New Roman" w:hAnsi="Times New Roman"/>
          <w:sz w:val="28"/>
          <w:szCs w:val="28"/>
        </w:rPr>
        <w:t>20</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1.2.3.1. Формирование универсальных учебных</w:t>
      </w:r>
      <w:r>
        <w:rPr>
          <w:rFonts w:ascii="Times New Roman" w:hAnsi="Times New Roman"/>
          <w:sz w:val="28"/>
          <w:szCs w:val="28"/>
        </w:rPr>
        <w:t xml:space="preserve"> действий </w:t>
      </w:r>
      <w:r w:rsidRPr="00A50670">
        <w:rPr>
          <w:rStyle w:val="25"/>
          <w:rFonts w:ascii="Times New Roman" w:hAnsi="Times New Roman"/>
          <w:b w:val="0"/>
          <w:bCs w:val="0"/>
          <w:sz w:val="28"/>
          <w:szCs w:val="28"/>
        </w:rPr>
        <w:t>…………..…...</w:t>
      </w:r>
      <w:r w:rsidR="00B75706">
        <w:rPr>
          <w:rFonts w:ascii="Times New Roman" w:hAnsi="Times New Roman"/>
          <w:sz w:val="28"/>
          <w:szCs w:val="28"/>
        </w:rPr>
        <w:t>..........</w:t>
      </w:r>
      <w:r w:rsidR="00117AED">
        <w:rPr>
          <w:rFonts w:ascii="Times New Roman" w:hAnsi="Times New Roman"/>
          <w:sz w:val="28"/>
          <w:szCs w:val="28"/>
        </w:rPr>
        <w:t>20</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 xml:space="preserve">1.2.3.2. Формирование </w:t>
      </w:r>
      <w:proofErr w:type="spellStart"/>
      <w:r w:rsidRPr="00A50670">
        <w:rPr>
          <w:rFonts w:ascii="Times New Roman" w:hAnsi="Times New Roman"/>
          <w:sz w:val="28"/>
          <w:szCs w:val="28"/>
        </w:rPr>
        <w:t>ИКТ-компетентности</w:t>
      </w:r>
      <w:proofErr w:type="spellEnd"/>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sidRPr="00A50670">
        <w:rPr>
          <w:rStyle w:val="25"/>
          <w:rFonts w:ascii="Times New Roman" w:hAnsi="Times New Roman"/>
          <w:b w:val="0"/>
          <w:bCs w:val="0"/>
          <w:sz w:val="28"/>
          <w:szCs w:val="28"/>
        </w:rPr>
        <w:t>…</w:t>
      </w:r>
      <w:r w:rsidR="00B75706">
        <w:rPr>
          <w:rStyle w:val="25"/>
          <w:rFonts w:ascii="Times New Roman" w:hAnsi="Times New Roman"/>
          <w:b w:val="0"/>
          <w:bCs w:val="0"/>
          <w:sz w:val="28"/>
          <w:szCs w:val="28"/>
        </w:rPr>
        <w:t>…………….</w:t>
      </w:r>
      <w:r w:rsidRPr="00A50670">
        <w:rPr>
          <w:rStyle w:val="25"/>
          <w:rFonts w:ascii="Times New Roman" w:hAnsi="Times New Roman"/>
          <w:b w:val="0"/>
          <w:bCs w:val="0"/>
          <w:sz w:val="28"/>
          <w:szCs w:val="28"/>
        </w:rPr>
        <w:t>…</w:t>
      </w:r>
      <w:r w:rsidR="00847746">
        <w:rPr>
          <w:rStyle w:val="25"/>
          <w:rFonts w:ascii="Times New Roman" w:hAnsi="Times New Roman"/>
          <w:b w:val="0"/>
          <w:bCs w:val="0"/>
          <w:sz w:val="28"/>
          <w:szCs w:val="28"/>
        </w:rPr>
        <w:t>…</w:t>
      </w:r>
      <w:r w:rsidR="00847746">
        <w:rPr>
          <w:rFonts w:ascii="Times New Roman" w:hAnsi="Times New Roman"/>
          <w:sz w:val="28"/>
          <w:szCs w:val="28"/>
        </w:rPr>
        <w:t>.</w:t>
      </w:r>
      <w:r w:rsidR="00117AED">
        <w:rPr>
          <w:rFonts w:ascii="Times New Roman" w:hAnsi="Times New Roman"/>
          <w:sz w:val="28"/>
          <w:szCs w:val="28"/>
        </w:rPr>
        <w:t>25</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1.2.3.3. Основы учебно-исследовательской</w:t>
      </w:r>
      <w:r>
        <w:rPr>
          <w:rFonts w:ascii="Times New Roman" w:hAnsi="Times New Roman"/>
          <w:sz w:val="28"/>
          <w:szCs w:val="28"/>
        </w:rPr>
        <w:t xml:space="preserve"> и проектной деятельности </w:t>
      </w:r>
      <w:r w:rsidRPr="00A50670">
        <w:rPr>
          <w:rStyle w:val="25"/>
          <w:rFonts w:ascii="Times New Roman" w:hAnsi="Times New Roman"/>
          <w:b w:val="0"/>
          <w:bCs w:val="0"/>
          <w:sz w:val="28"/>
          <w:szCs w:val="28"/>
        </w:rPr>
        <w:t>…...</w:t>
      </w:r>
      <w:r w:rsidRPr="00A50670">
        <w:rPr>
          <w:rFonts w:ascii="Times New Roman" w:hAnsi="Times New Roman"/>
          <w:sz w:val="28"/>
          <w:szCs w:val="28"/>
        </w:rPr>
        <w:t>..</w:t>
      </w:r>
      <w:r w:rsidR="00B75706">
        <w:rPr>
          <w:rFonts w:ascii="Times New Roman" w:hAnsi="Times New Roman"/>
          <w:sz w:val="28"/>
          <w:szCs w:val="28"/>
        </w:rPr>
        <w:t>......</w:t>
      </w:r>
      <w:r w:rsidR="00117AED">
        <w:rPr>
          <w:rFonts w:ascii="Times New Roman" w:hAnsi="Times New Roman"/>
          <w:sz w:val="28"/>
          <w:szCs w:val="28"/>
        </w:rPr>
        <w:t>28</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1.2.3.4. Стратегии смыслового чтения</w:t>
      </w:r>
      <w:r>
        <w:rPr>
          <w:rFonts w:ascii="Times New Roman" w:hAnsi="Times New Roman"/>
          <w:sz w:val="28"/>
          <w:szCs w:val="28"/>
        </w:rPr>
        <w:t xml:space="preserve"> </w:t>
      </w:r>
      <w:r w:rsidRPr="00A50670">
        <w:rPr>
          <w:rFonts w:ascii="Times New Roman" w:hAnsi="Times New Roman"/>
          <w:sz w:val="28"/>
          <w:szCs w:val="28"/>
        </w:rPr>
        <w:t xml:space="preserve">и работа с текстом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sidR="00847746">
        <w:rPr>
          <w:rFonts w:ascii="Times New Roman" w:hAnsi="Times New Roman"/>
          <w:sz w:val="28"/>
          <w:szCs w:val="28"/>
        </w:rPr>
        <w:t>……………</w:t>
      </w:r>
      <w:r w:rsidR="00117AED">
        <w:rPr>
          <w:rFonts w:ascii="Times New Roman" w:hAnsi="Times New Roman"/>
          <w:sz w:val="28"/>
          <w:szCs w:val="28"/>
        </w:rPr>
        <w:t xml:space="preserve"> 29</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sidRPr="009D2E3A">
        <w:rPr>
          <w:rFonts w:ascii="Times New Roman" w:hAnsi="Times New Roman"/>
          <w:bCs/>
          <w:sz w:val="28"/>
          <w:szCs w:val="28"/>
        </w:rPr>
        <w:t>1.3. Система оценки достижения планируемых</w:t>
      </w:r>
      <w:r>
        <w:rPr>
          <w:rFonts w:ascii="Times New Roman" w:hAnsi="Times New Roman"/>
          <w:bCs/>
          <w:sz w:val="28"/>
          <w:szCs w:val="28"/>
        </w:rPr>
        <w:t xml:space="preserve"> </w:t>
      </w:r>
      <w:r w:rsidRPr="009D2E3A">
        <w:rPr>
          <w:rFonts w:ascii="Times New Roman" w:hAnsi="Times New Roman"/>
          <w:bCs/>
          <w:sz w:val="28"/>
          <w:szCs w:val="28"/>
        </w:rPr>
        <w:t>результатов</w:t>
      </w:r>
      <w:r>
        <w:rPr>
          <w:rFonts w:ascii="Times New Roman" w:hAnsi="Times New Roman"/>
          <w:bCs/>
          <w:sz w:val="28"/>
          <w:szCs w:val="28"/>
        </w:rPr>
        <w:t xml:space="preserve"> </w:t>
      </w:r>
      <w:r w:rsidRPr="009D2E3A">
        <w:rPr>
          <w:rFonts w:ascii="Times New Roman" w:hAnsi="Times New Roman"/>
          <w:bCs/>
          <w:sz w:val="28"/>
          <w:szCs w:val="28"/>
        </w:rPr>
        <w:t>освоения</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о</w:t>
      </w:r>
      <w:r w:rsidRPr="009D2E3A">
        <w:rPr>
          <w:rFonts w:ascii="Times New Roman" w:hAnsi="Times New Roman"/>
          <w:bCs/>
          <w:sz w:val="28"/>
          <w:szCs w:val="28"/>
        </w:rPr>
        <w:t>сновной</w:t>
      </w:r>
      <w:r>
        <w:rPr>
          <w:rFonts w:ascii="Times New Roman" w:hAnsi="Times New Roman"/>
          <w:bCs/>
          <w:sz w:val="28"/>
          <w:szCs w:val="28"/>
        </w:rPr>
        <w:t xml:space="preserve"> </w:t>
      </w:r>
      <w:r w:rsidRPr="009D2E3A">
        <w:rPr>
          <w:rFonts w:ascii="Times New Roman" w:hAnsi="Times New Roman"/>
          <w:bCs/>
          <w:sz w:val="28"/>
          <w:szCs w:val="28"/>
        </w:rPr>
        <w:t>образовательной</w:t>
      </w:r>
      <w:r>
        <w:rPr>
          <w:rFonts w:ascii="Times New Roman" w:hAnsi="Times New Roman"/>
          <w:bCs/>
          <w:sz w:val="28"/>
          <w:szCs w:val="28"/>
        </w:rPr>
        <w:t xml:space="preserve"> </w:t>
      </w:r>
      <w:r w:rsidRPr="009D2E3A">
        <w:rPr>
          <w:rFonts w:ascii="Times New Roman" w:hAnsi="Times New Roman"/>
          <w:bCs/>
          <w:sz w:val="28"/>
          <w:szCs w:val="28"/>
        </w:rPr>
        <w:t>программы</w:t>
      </w:r>
      <w:r>
        <w:rPr>
          <w:rFonts w:ascii="Times New Roman" w:hAnsi="Times New Roman"/>
          <w:bCs/>
          <w:sz w:val="28"/>
          <w:szCs w:val="28"/>
        </w:rPr>
        <w:t xml:space="preserve"> </w:t>
      </w:r>
      <w:r w:rsidRPr="009D2E3A">
        <w:rPr>
          <w:rFonts w:ascii="Times New Roman" w:hAnsi="Times New Roman"/>
          <w:bCs/>
          <w:sz w:val="28"/>
          <w:szCs w:val="28"/>
        </w:rPr>
        <w:t>основного</w:t>
      </w:r>
      <w:r>
        <w:rPr>
          <w:rFonts w:ascii="Times New Roman" w:hAnsi="Times New Roman"/>
          <w:bCs/>
          <w:sz w:val="28"/>
          <w:szCs w:val="28"/>
        </w:rPr>
        <w:t xml:space="preserve"> </w:t>
      </w:r>
      <w:r w:rsidRPr="009D2E3A">
        <w:rPr>
          <w:rFonts w:ascii="Times New Roman" w:hAnsi="Times New Roman"/>
          <w:bCs/>
          <w:sz w:val="28"/>
          <w:szCs w:val="28"/>
        </w:rPr>
        <w:t>общего образования</w:t>
      </w:r>
      <w:r>
        <w:rPr>
          <w:rFonts w:ascii="Times New Roman" w:hAnsi="Times New Roman"/>
          <w:bCs/>
          <w:sz w:val="28"/>
          <w:szCs w:val="28"/>
        </w:rPr>
        <w:t>………</w:t>
      </w:r>
      <w:r w:rsidR="00847746">
        <w:rPr>
          <w:rFonts w:ascii="Times New Roman" w:hAnsi="Times New Roman"/>
          <w:bCs/>
          <w:sz w:val="28"/>
          <w:szCs w:val="28"/>
        </w:rPr>
        <w:t>…...</w:t>
      </w:r>
      <w:r w:rsidR="00117AED">
        <w:rPr>
          <w:rFonts w:ascii="Times New Roman" w:hAnsi="Times New Roman"/>
          <w:bCs/>
          <w:sz w:val="28"/>
          <w:szCs w:val="28"/>
        </w:rPr>
        <w:t>31</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1.3.1. Общие положения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sidR="00847746">
        <w:rPr>
          <w:rFonts w:ascii="Times New Roman" w:hAnsi="Times New Roman"/>
          <w:sz w:val="28"/>
          <w:szCs w:val="28"/>
        </w:rPr>
        <w:t>……………</w:t>
      </w:r>
      <w:r w:rsidR="00117AED">
        <w:rPr>
          <w:rFonts w:ascii="Times New Roman" w:hAnsi="Times New Roman"/>
          <w:sz w:val="28"/>
          <w:szCs w:val="28"/>
        </w:rPr>
        <w:t>31</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1.3.2. Особенности оценки личностных результатов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sidR="00847746">
        <w:rPr>
          <w:rFonts w:ascii="Times New Roman" w:hAnsi="Times New Roman"/>
          <w:sz w:val="28"/>
          <w:szCs w:val="28"/>
        </w:rPr>
        <w:t xml:space="preserve"> ………...</w:t>
      </w:r>
      <w:r w:rsidR="00117AED">
        <w:rPr>
          <w:rFonts w:ascii="Times New Roman" w:hAnsi="Times New Roman"/>
          <w:sz w:val="28"/>
          <w:szCs w:val="28"/>
        </w:rPr>
        <w:t>34</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1.3.3. Особенности оценки метапредметных результатов .</w:t>
      </w:r>
      <w:r w:rsidRPr="00A50670">
        <w:rPr>
          <w:rStyle w:val="25"/>
          <w:rFonts w:ascii="Times New Roman" w:hAnsi="Times New Roman"/>
          <w:b w:val="0"/>
          <w:bCs w:val="0"/>
          <w:sz w:val="28"/>
          <w:szCs w:val="28"/>
        </w:rPr>
        <w:t>……………</w:t>
      </w:r>
      <w:r w:rsidR="00847746">
        <w:rPr>
          <w:rStyle w:val="25"/>
          <w:rFonts w:ascii="Times New Roman" w:hAnsi="Times New Roman"/>
          <w:b w:val="0"/>
          <w:bCs w:val="0"/>
          <w:sz w:val="28"/>
          <w:szCs w:val="28"/>
        </w:rPr>
        <w:t>…………….</w:t>
      </w:r>
      <w:r>
        <w:rPr>
          <w:rStyle w:val="25"/>
          <w:rFonts w:ascii="Times New Roman" w:hAnsi="Times New Roman"/>
          <w:b w:val="0"/>
          <w:bCs w:val="0"/>
          <w:sz w:val="28"/>
          <w:szCs w:val="28"/>
        </w:rPr>
        <w:t>3</w:t>
      </w:r>
      <w:r w:rsidR="00117AED">
        <w:rPr>
          <w:rStyle w:val="25"/>
          <w:rFonts w:ascii="Times New Roman" w:hAnsi="Times New Roman"/>
          <w:b w:val="0"/>
          <w:bCs w:val="0"/>
          <w:sz w:val="28"/>
          <w:szCs w:val="28"/>
        </w:rPr>
        <w:t>6</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1.3.4. Особенности оценки предметных результатов .</w:t>
      </w:r>
      <w:r w:rsidRPr="00A50670">
        <w:rPr>
          <w:rStyle w:val="25"/>
          <w:rFonts w:ascii="Times New Roman" w:hAnsi="Times New Roman"/>
          <w:b w:val="0"/>
          <w:bCs w:val="0"/>
          <w:sz w:val="28"/>
          <w:szCs w:val="28"/>
        </w:rPr>
        <w:t>…………………</w:t>
      </w:r>
      <w:r w:rsidR="00847746">
        <w:rPr>
          <w:rFonts w:ascii="Times New Roman" w:hAnsi="Times New Roman"/>
          <w:sz w:val="28"/>
          <w:szCs w:val="28"/>
        </w:rPr>
        <w:t>....................</w:t>
      </w:r>
      <w:r w:rsidR="00117AED">
        <w:rPr>
          <w:rFonts w:ascii="Times New Roman" w:hAnsi="Times New Roman"/>
          <w:sz w:val="28"/>
          <w:szCs w:val="28"/>
        </w:rPr>
        <w:t xml:space="preserve"> 36</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1.3.5. Система внутришкольного</w:t>
      </w:r>
      <w:r>
        <w:rPr>
          <w:rFonts w:ascii="Times New Roman" w:hAnsi="Times New Roman"/>
          <w:sz w:val="28"/>
          <w:szCs w:val="28"/>
        </w:rPr>
        <w:t xml:space="preserve"> </w:t>
      </w:r>
      <w:r w:rsidRPr="00A50670">
        <w:rPr>
          <w:rFonts w:ascii="Times New Roman" w:hAnsi="Times New Roman"/>
          <w:sz w:val="28"/>
          <w:szCs w:val="28"/>
        </w:rPr>
        <w:t>мониторинга</w:t>
      </w:r>
      <w:r>
        <w:rPr>
          <w:rFonts w:ascii="Times New Roman" w:hAnsi="Times New Roman"/>
          <w:sz w:val="28"/>
          <w:szCs w:val="28"/>
        </w:rPr>
        <w:t xml:space="preserve"> </w:t>
      </w:r>
      <w:r w:rsidRPr="00A50670">
        <w:rPr>
          <w:rFonts w:ascii="Times New Roman" w:hAnsi="Times New Roman"/>
          <w:sz w:val="28"/>
          <w:szCs w:val="28"/>
        </w:rPr>
        <w:t>образовательных</w:t>
      </w:r>
      <w:r>
        <w:rPr>
          <w:rFonts w:ascii="Times New Roman" w:hAnsi="Times New Roman"/>
          <w:sz w:val="28"/>
          <w:szCs w:val="28"/>
        </w:rPr>
        <w:t xml:space="preserve">  </w:t>
      </w:r>
      <w:r w:rsidRPr="00A50670">
        <w:rPr>
          <w:rFonts w:ascii="Times New Roman" w:hAnsi="Times New Roman"/>
          <w:sz w:val="28"/>
          <w:szCs w:val="28"/>
        </w:rPr>
        <w:t>достижений и портфель достижений</w:t>
      </w:r>
      <w:r>
        <w:rPr>
          <w:rFonts w:ascii="Times New Roman" w:hAnsi="Times New Roman"/>
          <w:sz w:val="28"/>
          <w:szCs w:val="28"/>
        </w:rPr>
        <w:t xml:space="preserve"> </w:t>
      </w:r>
      <w:r w:rsidRPr="00A50670">
        <w:rPr>
          <w:rFonts w:ascii="Times New Roman" w:hAnsi="Times New Roman"/>
          <w:sz w:val="28"/>
          <w:szCs w:val="28"/>
        </w:rPr>
        <w:t>как</w:t>
      </w:r>
      <w:r>
        <w:rPr>
          <w:rFonts w:ascii="Times New Roman" w:hAnsi="Times New Roman"/>
          <w:sz w:val="28"/>
          <w:szCs w:val="28"/>
        </w:rPr>
        <w:t xml:space="preserve"> </w:t>
      </w:r>
      <w:r w:rsidRPr="00A50670">
        <w:rPr>
          <w:rFonts w:ascii="Times New Roman" w:hAnsi="Times New Roman"/>
          <w:sz w:val="28"/>
          <w:szCs w:val="28"/>
        </w:rPr>
        <w:t>инструменты</w:t>
      </w:r>
      <w:r>
        <w:rPr>
          <w:rFonts w:ascii="Times New Roman" w:hAnsi="Times New Roman"/>
          <w:sz w:val="28"/>
          <w:szCs w:val="28"/>
        </w:rPr>
        <w:t xml:space="preserve"> </w:t>
      </w:r>
      <w:r w:rsidRPr="00A50670">
        <w:rPr>
          <w:rFonts w:ascii="Times New Roman" w:hAnsi="Times New Roman"/>
          <w:sz w:val="28"/>
          <w:szCs w:val="28"/>
        </w:rPr>
        <w:t>динамики</w:t>
      </w:r>
      <w:r>
        <w:rPr>
          <w:rFonts w:ascii="Times New Roman" w:hAnsi="Times New Roman"/>
          <w:sz w:val="28"/>
          <w:szCs w:val="28"/>
        </w:rPr>
        <w:t xml:space="preserve"> </w:t>
      </w:r>
      <w:r w:rsidRPr="00A50670">
        <w:rPr>
          <w:rFonts w:ascii="Times New Roman" w:hAnsi="Times New Roman"/>
          <w:sz w:val="28"/>
          <w:szCs w:val="28"/>
        </w:rPr>
        <w:t>образовательных</w:t>
      </w:r>
      <w:r>
        <w:rPr>
          <w:rFonts w:ascii="Times New Roman" w:hAnsi="Times New Roman"/>
          <w:sz w:val="28"/>
          <w:szCs w:val="28"/>
        </w:rPr>
        <w:t xml:space="preserve"> д</w:t>
      </w:r>
      <w:r w:rsidRPr="00A50670">
        <w:rPr>
          <w:rFonts w:ascii="Times New Roman" w:hAnsi="Times New Roman"/>
          <w:sz w:val="28"/>
          <w:szCs w:val="28"/>
        </w:rPr>
        <w:t>остижений</w:t>
      </w:r>
      <w:r w:rsidR="00847746">
        <w:rPr>
          <w:rFonts w:ascii="Times New Roman" w:hAnsi="Times New Roman"/>
          <w:sz w:val="28"/>
          <w:szCs w:val="28"/>
        </w:rPr>
        <w:t xml:space="preserve"> .</w:t>
      </w:r>
      <w:r w:rsidR="00117AED">
        <w:rPr>
          <w:rFonts w:ascii="Times New Roman" w:hAnsi="Times New Roman"/>
          <w:sz w:val="28"/>
          <w:szCs w:val="28"/>
        </w:rPr>
        <w:t>39</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1.3.6. Итоговая оцен</w:t>
      </w:r>
      <w:r w:rsidR="00890E33">
        <w:rPr>
          <w:rFonts w:ascii="Times New Roman" w:hAnsi="Times New Roman"/>
          <w:sz w:val="28"/>
          <w:szCs w:val="28"/>
        </w:rPr>
        <w:t xml:space="preserve">ка выпускника </w:t>
      </w:r>
      <w:r w:rsidRPr="00A50670">
        <w:rPr>
          <w:rStyle w:val="25"/>
          <w:rFonts w:ascii="Times New Roman" w:hAnsi="Times New Roman"/>
          <w:b w:val="0"/>
          <w:bCs w:val="0"/>
          <w:sz w:val="28"/>
          <w:szCs w:val="28"/>
        </w:rPr>
        <w:t>………………………..</w:t>
      </w:r>
      <w:r w:rsidRPr="00A50670">
        <w:rPr>
          <w:rFonts w:ascii="Times New Roman" w:hAnsi="Times New Roman"/>
          <w:sz w:val="28"/>
          <w:szCs w:val="28"/>
        </w:rPr>
        <w:t>.</w:t>
      </w:r>
      <w:r w:rsidR="00847746">
        <w:rPr>
          <w:rFonts w:ascii="Times New Roman" w:hAnsi="Times New Roman"/>
          <w:sz w:val="28"/>
          <w:szCs w:val="28"/>
        </w:rPr>
        <w:t>... ……………………...</w:t>
      </w:r>
      <w:r w:rsidR="00117AED">
        <w:rPr>
          <w:rFonts w:ascii="Times New Roman" w:hAnsi="Times New Roman"/>
          <w:sz w:val="28"/>
          <w:szCs w:val="28"/>
        </w:rPr>
        <w:t>40</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1.3.7. Оценка результатов деятельности</w:t>
      </w:r>
      <w:r>
        <w:rPr>
          <w:rFonts w:ascii="Times New Roman" w:hAnsi="Times New Roman"/>
          <w:sz w:val="28"/>
          <w:szCs w:val="28"/>
        </w:rPr>
        <w:t xml:space="preserve"> </w:t>
      </w:r>
      <w:r w:rsidRPr="00A50670">
        <w:rPr>
          <w:rFonts w:ascii="Times New Roman" w:hAnsi="Times New Roman"/>
          <w:sz w:val="28"/>
          <w:szCs w:val="28"/>
        </w:rPr>
        <w:t>образовательного</w:t>
      </w:r>
      <w:r>
        <w:rPr>
          <w:rFonts w:ascii="Times New Roman" w:hAnsi="Times New Roman"/>
          <w:sz w:val="28"/>
          <w:szCs w:val="28"/>
        </w:rPr>
        <w:t xml:space="preserve">  учреж</w:t>
      </w:r>
      <w:r w:rsidRPr="00A50670">
        <w:rPr>
          <w:rFonts w:ascii="Times New Roman" w:hAnsi="Times New Roman"/>
          <w:sz w:val="28"/>
          <w:szCs w:val="28"/>
        </w:rPr>
        <w:t xml:space="preserve">дения </w:t>
      </w:r>
      <w:r w:rsidR="00847746">
        <w:rPr>
          <w:rFonts w:ascii="Times New Roman" w:hAnsi="Times New Roman"/>
          <w:sz w:val="28"/>
          <w:szCs w:val="28"/>
        </w:rPr>
        <w:t>…………</w:t>
      </w:r>
      <w:r w:rsidR="00117AED">
        <w:rPr>
          <w:rFonts w:ascii="Times New Roman" w:hAnsi="Times New Roman"/>
          <w:sz w:val="28"/>
          <w:szCs w:val="28"/>
        </w:rPr>
        <w:t>41</w:t>
      </w:r>
    </w:p>
    <w:p w:rsidR="00A21B63" w:rsidRPr="00140293" w:rsidRDefault="00A21B63" w:rsidP="004519E2">
      <w:pPr>
        <w:autoSpaceDE w:val="0"/>
        <w:autoSpaceDN w:val="0"/>
        <w:adjustRightInd w:val="0"/>
        <w:spacing w:after="0" w:line="360" w:lineRule="auto"/>
        <w:rPr>
          <w:rFonts w:ascii="Times New Roman" w:hAnsi="Times New Roman"/>
          <w:b/>
          <w:bCs/>
          <w:sz w:val="28"/>
          <w:szCs w:val="28"/>
        </w:rPr>
      </w:pPr>
      <w:r w:rsidRPr="00140293">
        <w:rPr>
          <w:rFonts w:ascii="Times New Roman" w:hAnsi="Times New Roman"/>
          <w:b/>
          <w:bCs/>
          <w:sz w:val="28"/>
          <w:szCs w:val="28"/>
        </w:rPr>
        <w:t>2. Содержательный раздел</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sidRPr="009D2E3A">
        <w:rPr>
          <w:rFonts w:ascii="Times New Roman" w:hAnsi="Times New Roman"/>
          <w:bCs/>
          <w:sz w:val="28"/>
          <w:szCs w:val="28"/>
        </w:rPr>
        <w:t>2.1. Программа развития универсальных учебных</w:t>
      </w:r>
      <w:r>
        <w:rPr>
          <w:rFonts w:ascii="Times New Roman" w:hAnsi="Times New Roman"/>
          <w:bCs/>
          <w:sz w:val="28"/>
          <w:szCs w:val="28"/>
        </w:rPr>
        <w:t xml:space="preserve"> </w:t>
      </w:r>
      <w:r w:rsidRPr="009D2E3A">
        <w:rPr>
          <w:rFonts w:ascii="Times New Roman" w:hAnsi="Times New Roman"/>
          <w:bCs/>
          <w:sz w:val="28"/>
          <w:szCs w:val="28"/>
        </w:rPr>
        <w:t>действий на ступени</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9D2E3A">
        <w:rPr>
          <w:rFonts w:ascii="Times New Roman" w:hAnsi="Times New Roman"/>
          <w:bCs/>
          <w:sz w:val="28"/>
          <w:szCs w:val="28"/>
        </w:rPr>
        <w:t>основного общего образования</w:t>
      </w:r>
      <w:r w:rsidRPr="00A50670">
        <w:rPr>
          <w:rFonts w:ascii="Times New Roman" w:hAnsi="Times New Roman"/>
          <w:sz w:val="28"/>
          <w:szCs w:val="28"/>
        </w:rPr>
        <w:t>.</w:t>
      </w:r>
      <w:r w:rsidRPr="00A50670">
        <w:rPr>
          <w:rStyle w:val="25"/>
          <w:rFonts w:ascii="Times New Roman" w:hAnsi="Times New Roman"/>
          <w:b w:val="0"/>
          <w:bCs w:val="0"/>
          <w:sz w:val="28"/>
          <w:szCs w:val="28"/>
        </w:rPr>
        <w:t>…………………</w:t>
      </w:r>
      <w:r w:rsidR="00847746">
        <w:rPr>
          <w:rStyle w:val="25"/>
          <w:rFonts w:ascii="Times New Roman" w:hAnsi="Times New Roman"/>
          <w:b w:val="0"/>
          <w:bCs w:val="0"/>
          <w:sz w:val="28"/>
          <w:szCs w:val="28"/>
        </w:rPr>
        <w:t>……………………………………</w:t>
      </w:r>
      <w:r>
        <w:rPr>
          <w:rStyle w:val="25"/>
          <w:rFonts w:ascii="Times New Roman" w:hAnsi="Times New Roman"/>
          <w:b w:val="0"/>
          <w:bCs w:val="0"/>
          <w:sz w:val="28"/>
          <w:szCs w:val="28"/>
        </w:rPr>
        <w:t>4</w:t>
      </w:r>
      <w:r w:rsidR="00117AED">
        <w:rPr>
          <w:rStyle w:val="25"/>
          <w:rFonts w:ascii="Times New Roman" w:hAnsi="Times New Roman"/>
          <w:b w:val="0"/>
          <w:bCs w:val="0"/>
          <w:sz w:val="28"/>
          <w:szCs w:val="28"/>
        </w:rPr>
        <w:t>3</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sidRPr="009D2E3A">
        <w:rPr>
          <w:rFonts w:ascii="Times New Roman" w:hAnsi="Times New Roman"/>
          <w:bCs/>
          <w:sz w:val="28"/>
          <w:szCs w:val="28"/>
        </w:rPr>
        <w:t>2.2. Программы отдельных учебных предметов,</w:t>
      </w:r>
      <w:r>
        <w:rPr>
          <w:rFonts w:ascii="Times New Roman" w:hAnsi="Times New Roman"/>
          <w:bCs/>
          <w:sz w:val="28"/>
          <w:szCs w:val="28"/>
        </w:rPr>
        <w:t xml:space="preserve"> </w:t>
      </w:r>
      <w:r w:rsidRPr="009D2E3A">
        <w:rPr>
          <w:rFonts w:ascii="Times New Roman" w:hAnsi="Times New Roman"/>
          <w:bCs/>
          <w:sz w:val="28"/>
          <w:szCs w:val="28"/>
        </w:rPr>
        <w:t>курсов</w:t>
      </w:r>
      <w:r w:rsidRPr="00A50670">
        <w:rPr>
          <w:rFonts w:ascii="Times New Roman" w:hAnsi="Times New Roman"/>
          <w:sz w:val="28"/>
          <w:szCs w:val="28"/>
        </w:rPr>
        <w:t>.</w:t>
      </w:r>
      <w:r w:rsidRPr="00A50670">
        <w:rPr>
          <w:rStyle w:val="25"/>
          <w:rFonts w:ascii="Times New Roman" w:hAnsi="Times New Roman"/>
          <w:b w:val="0"/>
          <w:bCs w:val="0"/>
          <w:sz w:val="28"/>
          <w:szCs w:val="28"/>
        </w:rPr>
        <w:t>…………………</w:t>
      </w:r>
      <w:r w:rsidR="00847746">
        <w:rPr>
          <w:rStyle w:val="25"/>
          <w:rFonts w:ascii="Times New Roman" w:hAnsi="Times New Roman"/>
          <w:b w:val="0"/>
          <w:bCs w:val="0"/>
          <w:sz w:val="28"/>
          <w:szCs w:val="28"/>
        </w:rPr>
        <w:t xml:space="preserve"> ………..</w:t>
      </w:r>
      <w:r>
        <w:rPr>
          <w:rStyle w:val="25"/>
          <w:rFonts w:ascii="Times New Roman" w:hAnsi="Times New Roman"/>
          <w:b w:val="0"/>
          <w:bCs w:val="0"/>
          <w:sz w:val="28"/>
          <w:szCs w:val="28"/>
        </w:rPr>
        <w:t>5</w:t>
      </w:r>
      <w:r w:rsidR="00117AED">
        <w:rPr>
          <w:rStyle w:val="25"/>
          <w:rFonts w:ascii="Times New Roman" w:hAnsi="Times New Roman"/>
          <w:b w:val="0"/>
          <w:bCs w:val="0"/>
          <w:sz w:val="28"/>
          <w:szCs w:val="28"/>
        </w:rPr>
        <w:t>5</w:t>
      </w:r>
    </w:p>
    <w:p w:rsidR="00A21B63"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2.2.1. Общие положения .</w:t>
      </w:r>
      <w:r w:rsidRPr="00A50670">
        <w:rPr>
          <w:rStyle w:val="25"/>
          <w:rFonts w:ascii="Times New Roman" w:hAnsi="Times New Roman"/>
          <w:b w:val="0"/>
          <w:bCs w:val="0"/>
          <w:sz w:val="28"/>
          <w:szCs w:val="28"/>
        </w:rPr>
        <w:t>……………………………………………….</w:t>
      </w:r>
      <w:r>
        <w:rPr>
          <w:rFonts w:ascii="Times New Roman" w:hAnsi="Times New Roman"/>
          <w:sz w:val="28"/>
          <w:szCs w:val="28"/>
        </w:rPr>
        <w:t xml:space="preserve"> </w:t>
      </w:r>
      <w:bookmarkStart w:id="1" w:name="bookmark194"/>
      <w:r w:rsidR="00847746">
        <w:rPr>
          <w:rFonts w:ascii="Times New Roman" w:hAnsi="Times New Roman"/>
          <w:sz w:val="28"/>
          <w:szCs w:val="28"/>
        </w:rPr>
        <w:t>……………</w:t>
      </w:r>
      <w:r w:rsidR="00117AED">
        <w:rPr>
          <w:rFonts w:ascii="Times New Roman" w:hAnsi="Times New Roman"/>
          <w:sz w:val="28"/>
          <w:szCs w:val="28"/>
        </w:rPr>
        <w:t>55</w:t>
      </w:r>
    </w:p>
    <w:p w:rsidR="00A21B63" w:rsidRDefault="00A21B63" w:rsidP="004519E2">
      <w:pPr>
        <w:autoSpaceDE w:val="0"/>
        <w:autoSpaceDN w:val="0"/>
        <w:adjustRightInd w:val="0"/>
        <w:spacing w:after="0" w:line="360" w:lineRule="auto"/>
        <w:rPr>
          <w:rStyle w:val="228"/>
          <w:rFonts w:ascii="Times New Roman" w:hAnsi="Times New Roman"/>
          <w:position w:val="6"/>
          <w:sz w:val="28"/>
          <w:szCs w:val="28"/>
        </w:rPr>
      </w:pPr>
      <w:r w:rsidRPr="00AA4A4C">
        <w:rPr>
          <w:rStyle w:val="228"/>
          <w:rFonts w:ascii="Times New Roman" w:hAnsi="Times New Roman"/>
          <w:position w:val="6"/>
          <w:sz w:val="28"/>
          <w:szCs w:val="28"/>
        </w:rPr>
        <w:lastRenderedPageBreak/>
        <w:t>2</w:t>
      </w:r>
      <w:r w:rsidRPr="00E85F4B">
        <w:rPr>
          <w:rStyle w:val="228"/>
          <w:rFonts w:ascii="Times New Roman" w:hAnsi="Times New Roman"/>
          <w:position w:val="6"/>
          <w:sz w:val="28"/>
          <w:szCs w:val="28"/>
        </w:rPr>
        <w:t xml:space="preserve">.2.2. </w:t>
      </w:r>
      <w:r w:rsidR="00E86C81" w:rsidRPr="00E85F4B">
        <w:rPr>
          <w:rStyle w:val="228"/>
          <w:rFonts w:ascii="Times New Roman" w:hAnsi="Times New Roman"/>
          <w:bCs w:val="0"/>
          <w:position w:val="6"/>
          <w:sz w:val="28"/>
          <w:szCs w:val="28"/>
        </w:rPr>
        <w:t>Планируемые результаты освоения обучающимися основной  образовательной программы основного общего образования</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sidRPr="003C5244">
        <w:rPr>
          <w:rFonts w:ascii="Times New Roman" w:hAnsi="Times New Roman"/>
          <w:sz w:val="28"/>
          <w:szCs w:val="28"/>
        </w:rPr>
        <w:t>2.2.2.1. Русский язык .</w:t>
      </w:r>
      <w:r w:rsidRPr="003C5244">
        <w:rPr>
          <w:rStyle w:val="25"/>
          <w:rFonts w:ascii="Times New Roman" w:hAnsi="Times New Roman"/>
          <w:b w:val="0"/>
          <w:bCs w:val="0"/>
          <w:sz w:val="28"/>
          <w:szCs w:val="28"/>
        </w:rPr>
        <w:t>………………………………………………</w:t>
      </w:r>
      <w:r w:rsidR="00E85F4B">
        <w:rPr>
          <w:rStyle w:val="25"/>
          <w:rFonts w:ascii="Times New Roman" w:hAnsi="Times New Roman"/>
          <w:b w:val="0"/>
          <w:bCs w:val="0"/>
          <w:sz w:val="28"/>
          <w:szCs w:val="28"/>
        </w:rPr>
        <w:t>………………</w:t>
      </w:r>
      <w:r>
        <w:rPr>
          <w:rStyle w:val="25"/>
          <w:rFonts w:ascii="Times New Roman" w:hAnsi="Times New Roman"/>
          <w:b w:val="0"/>
          <w:bCs w:val="0"/>
          <w:sz w:val="28"/>
          <w:szCs w:val="28"/>
        </w:rPr>
        <w:t xml:space="preserve">  </w:t>
      </w:r>
      <w:r w:rsidR="00117AED">
        <w:rPr>
          <w:rStyle w:val="25"/>
          <w:rFonts w:ascii="Times New Roman" w:hAnsi="Times New Roman"/>
          <w:b w:val="0"/>
          <w:bCs w:val="0"/>
          <w:sz w:val="28"/>
          <w:szCs w:val="28"/>
        </w:rPr>
        <w:t>57</w:t>
      </w:r>
      <w:r>
        <w:rPr>
          <w:rStyle w:val="25"/>
          <w:rFonts w:ascii="Times New Roman" w:hAnsi="Times New Roman"/>
          <w:b w:val="0"/>
          <w:bCs w:val="0"/>
          <w:sz w:val="28"/>
          <w:szCs w:val="28"/>
        </w:rPr>
        <w:t xml:space="preserve">                      </w:t>
      </w:r>
    </w:p>
    <w:p w:rsidR="00E86C81" w:rsidRDefault="00A21B63" w:rsidP="004519E2">
      <w:pPr>
        <w:autoSpaceDE w:val="0"/>
        <w:autoSpaceDN w:val="0"/>
        <w:adjustRightInd w:val="0"/>
        <w:spacing w:after="0" w:line="360" w:lineRule="auto"/>
        <w:rPr>
          <w:rStyle w:val="25"/>
          <w:rFonts w:ascii="Times New Roman" w:hAnsi="Times New Roman"/>
          <w:b w:val="0"/>
          <w:bCs w:val="0"/>
          <w:sz w:val="28"/>
          <w:szCs w:val="28"/>
        </w:rPr>
      </w:pPr>
      <w:r w:rsidRPr="003C5244">
        <w:rPr>
          <w:rFonts w:ascii="Times New Roman" w:hAnsi="Times New Roman"/>
          <w:sz w:val="28"/>
          <w:szCs w:val="28"/>
        </w:rPr>
        <w:t>2.2.2.2. Литература .</w:t>
      </w:r>
      <w:r w:rsidRPr="003C5244">
        <w:rPr>
          <w:rStyle w:val="25"/>
          <w:rFonts w:ascii="Times New Roman" w:hAnsi="Times New Roman"/>
          <w:b w:val="0"/>
          <w:bCs w:val="0"/>
          <w:sz w:val="28"/>
          <w:szCs w:val="28"/>
        </w:rPr>
        <w:t>…………………………………………………</w:t>
      </w:r>
      <w:r w:rsidR="00E85F4B">
        <w:rPr>
          <w:rStyle w:val="25"/>
          <w:rFonts w:ascii="Times New Roman" w:hAnsi="Times New Roman"/>
          <w:b w:val="0"/>
          <w:bCs w:val="0"/>
          <w:sz w:val="28"/>
          <w:szCs w:val="28"/>
        </w:rPr>
        <w:t>……………. ...</w:t>
      </w:r>
      <w:r w:rsidR="00117AED">
        <w:rPr>
          <w:rStyle w:val="25"/>
          <w:rFonts w:ascii="Times New Roman" w:hAnsi="Times New Roman"/>
          <w:b w:val="0"/>
          <w:bCs w:val="0"/>
          <w:sz w:val="28"/>
          <w:szCs w:val="28"/>
        </w:rPr>
        <w:t>60</w:t>
      </w:r>
      <w:r w:rsidR="00E86C81">
        <w:rPr>
          <w:rStyle w:val="25"/>
          <w:rFonts w:ascii="Times New Roman" w:hAnsi="Times New Roman"/>
          <w:b w:val="0"/>
          <w:bCs w:val="0"/>
          <w:sz w:val="28"/>
          <w:szCs w:val="28"/>
        </w:rPr>
        <w:t xml:space="preserve">            </w:t>
      </w:r>
      <w:r>
        <w:rPr>
          <w:rStyle w:val="25"/>
          <w:rFonts w:ascii="Times New Roman" w:hAnsi="Times New Roman"/>
          <w:b w:val="0"/>
          <w:bCs w:val="0"/>
          <w:sz w:val="28"/>
          <w:szCs w:val="28"/>
        </w:rPr>
        <w:t xml:space="preserve"> </w:t>
      </w:r>
      <w:r w:rsidR="00E86C81">
        <w:rPr>
          <w:rStyle w:val="25"/>
          <w:rFonts w:ascii="Times New Roman" w:hAnsi="Times New Roman"/>
          <w:b w:val="0"/>
          <w:bCs w:val="0"/>
          <w:sz w:val="28"/>
          <w:szCs w:val="28"/>
        </w:rPr>
        <w:t xml:space="preserve"> </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2.2.2.3. Иностранный язык</w:t>
      </w:r>
      <w:r w:rsidRPr="003C5244">
        <w:rPr>
          <w:rFonts w:ascii="Times New Roman" w:hAnsi="Times New Roman"/>
          <w:sz w:val="28"/>
          <w:szCs w:val="28"/>
        </w:rPr>
        <w:t xml:space="preserve"> .</w:t>
      </w:r>
      <w:r w:rsidRPr="003C5244">
        <w:rPr>
          <w:rStyle w:val="25"/>
          <w:rFonts w:ascii="Times New Roman" w:hAnsi="Times New Roman"/>
          <w:b w:val="0"/>
          <w:bCs w:val="0"/>
          <w:sz w:val="28"/>
          <w:szCs w:val="28"/>
        </w:rPr>
        <w:t>…………………………………………</w:t>
      </w:r>
      <w:r w:rsidR="00E85F4B">
        <w:rPr>
          <w:rStyle w:val="25"/>
          <w:rFonts w:ascii="Times New Roman" w:hAnsi="Times New Roman"/>
          <w:b w:val="0"/>
          <w:bCs w:val="0"/>
          <w:sz w:val="28"/>
          <w:szCs w:val="28"/>
        </w:rPr>
        <w:t>………………</w:t>
      </w:r>
      <w:r w:rsidR="00117AED">
        <w:rPr>
          <w:rStyle w:val="25"/>
          <w:rFonts w:ascii="Times New Roman" w:hAnsi="Times New Roman"/>
          <w:b w:val="0"/>
          <w:bCs w:val="0"/>
          <w:sz w:val="28"/>
          <w:szCs w:val="28"/>
        </w:rPr>
        <w:t>60</w:t>
      </w:r>
    </w:p>
    <w:p w:rsidR="00A21B63" w:rsidRDefault="00A21B63" w:rsidP="004519E2">
      <w:pPr>
        <w:autoSpaceDE w:val="0"/>
        <w:autoSpaceDN w:val="0"/>
        <w:adjustRightInd w:val="0"/>
        <w:spacing w:after="0" w:line="360" w:lineRule="auto"/>
        <w:rPr>
          <w:rStyle w:val="25"/>
          <w:rFonts w:ascii="Times New Roman" w:hAnsi="Times New Roman"/>
          <w:b w:val="0"/>
          <w:bCs w:val="0"/>
          <w:sz w:val="28"/>
          <w:szCs w:val="28"/>
        </w:rPr>
      </w:pPr>
      <w:r>
        <w:rPr>
          <w:rFonts w:ascii="Times New Roman" w:hAnsi="Times New Roman"/>
          <w:sz w:val="28"/>
          <w:szCs w:val="28"/>
        </w:rPr>
        <w:t>2.2.2.4. Математика</w:t>
      </w:r>
      <w:r w:rsidRPr="003C5244">
        <w:rPr>
          <w:rFonts w:ascii="Times New Roman" w:hAnsi="Times New Roman"/>
          <w:sz w:val="28"/>
          <w:szCs w:val="28"/>
        </w:rPr>
        <w:t>.</w:t>
      </w:r>
      <w:r w:rsidRPr="003C5244">
        <w:rPr>
          <w:rStyle w:val="25"/>
          <w:rFonts w:ascii="Times New Roman" w:hAnsi="Times New Roman"/>
          <w:b w:val="0"/>
          <w:bCs w:val="0"/>
          <w:sz w:val="28"/>
          <w:szCs w:val="28"/>
        </w:rPr>
        <w:t>……………………...</w:t>
      </w:r>
      <w:r w:rsidR="00E85F4B">
        <w:rPr>
          <w:rStyle w:val="25"/>
          <w:rFonts w:ascii="Times New Roman" w:hAnsi="Times New Roman"/>
          <w:b w:val="0"/>
          <w:bCs w:val="0"/>
          <w:sz w:val="28"/>
          <w:szCs w:val="28"/>
        </w:rPr>
        <w:t>..................................................................</w:t>
      </w:r>
      <w:r w:rsidR="00117AED">
        <w:rPr>
          <w:rStyle w:val="25"/>
          <w:rFonts w:ascii="Times New Roman" w:hAnsi="Times New Roman"/>
          <w:b w:val="0"/>
          <w:bCs w:val="0"/>
          <w:sz w:val="28"/>
          <w:szCs w:val="28"/>
        </w:rPr>
        <w:t>63</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sidRPr="003C5244">
        <w:rPr>
          <w:rFonts w:ascii="Times New Roman" w:hAnsi="Times New Roman"/>
          <w:sz w:val="28"/>
          <w:szCs w:val="28"/>
        </w:rPr>
        <w:t xml:space="preserve">2.2.2.5. </w:t>
      </w:r>
      <w:r>
        <w:rPr>
          <w:rFonts w:ascii="Times New Roman" w:hAnsi="Times New Roman"/>
          <w:sz w:val="28"/>
          <w:szCs w:val="28"/>
        </w:rPr>
        <w:t>История</w:t>
      </w:r>
      <w:r w:rsidRPr="003C5244">
        <w:rPr>
          <w:rFonts w:ascii="Times New Roman" w:hAnsi="Times New Roman"/>
          <w:sz w:val="28"/>
          <w:szCs w:val="28"/>
        </w:rPr>
        <w:t>.</w:t>
      </w:r>
      <w:r w:rsidRPr="003C5244">
        <w:rPr>
          <w:rStyle w:val="25"/>
          <w:rFonts w:ascii="Times New Roman" w:hAnsi="Times New Roman"/>
          <w:b w:val="0"/>
          <w:bCs w:val="0"/>
          <w:sz w:val="28"/>
          <w:szCs w:val="28"/>
        </w:rPr>
        <w:t>…………………………………</w:t>
      </w:r>
      <w:r w:rsidRPr="003C5244">
        <w:rPr>
          <w:rFonts w:ascii="Times New Roman" w:hAnsi="Times New Roman"/>
          <w:sz w:val="28"/>
          <w:szCs w:val="28"/>
        </w:rPr>
        <w:t>………</w:t>
      </w:r>
      <w:r w:rsidR="00E85F4B">
        <w:rPr>
          <w:rFonts w:ascii="Times New Roman" w:hAnsi="Times New Roman"/>
          <w:sz w:val="28"/>
          <w:szCs w:val="28"/>
        </w:rPr>
        <w:t>………………………… ..</w:t>
      </w:r>
      <w:r>
        <w:rPr>
          <w:rFonts w:ascii="Times New Roman" w:hAnsi="Times New Roman"/>
          <w:sz w:val="28"/>
          <w:szCs w:val="28"/>
        </w:rPr>
        <w:t>6</w:t>
      </w:r>
      <w:r w:rsidR="00117AED">
        <w:rPr>
          <w:rFonts w:ascii="Times New Roman" w:hAnsi="Times New Roman"/>
          <w:sz w:val="28"/>
          <w:szCs w:val="28"/>
        </w:rPr>
        <w:t>7</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2.2.2.6. </w:t>
      </w:r>
      <w:r w:rsidRPr="003C5244">
        <w:rPr>
          <w:rFonts w:ascii="Times New Roman" w:hAnsi="Times New Roman"/>
          <w:sz w:val="28"/>
          <w:szCs w:val="28"/>
        </w:rPr>
        <w:t>Обществознание .</w:t>
      </w:r>
      <w:r w:rsidRPr="003C5244">
        <w:rPr>
          <w:rStyle w:val="25"/>
          <w:rFonts w:ascii="Times New Roman" w:hAnsi="Times New Roman"/>
          <w:b w:val="0"/>
          <w:bCs w:val="0"/>
          <w:sz w:val="28"/>
          <w:szCs w:val="28"/>
        </w:rPr>
        <w:t>……………………………………………</w:t>
      </w:r>
      <w:r w:rsidR="00E85F4B">
        <w:rPr>
          <w:rStyle w:val="25"/>
          <w:rFonts w:ascii="Times New Roman" w:hAnsi="Times New Roman"/>
          <w:b w:val="0"/>
          <w:bCs w:val="0"/>
          <w:sz w:val="28"/>
          <w:szCs w:val="28"/>
        </w:rPr>
        <w:t>………………</w:t>
      </w:r>
      <w:r w:rsidR="0074581B">
        <w:rPr>
          <w:rStyle w:val="25"/>
          <w:rFonts w:ascii="Times New Roman" w:hAnsi="Times New Roman"/>
          <w:b w:val="0"/>
          <w:bCs w:val="0"/>
          <w:sz w:val="28"/>
          <w:szCs w:val="28"/>
        </w:rPr>
        <w:t>6</w:t>
      </w:r>
      <w:r w:rsidR="00117AED">
        <w:rPr>
          <w:rStyle w:val="25"/>
          <w:rFonts w:ascii="Times New Roman" w:hAnsi="Times New Roman"/>
          <w:b w:val="0"/>
          <w:bCs w:val="0"/>
          <w:sz w:val="28"/>
          <w:szCs w:val="28"/>
        </w:rPr>
        <w:t>8</w:t>
      </w:r>
    </w:p>
    <w:p w:rsidR="00A21B63" w:rsidRDefault="00A21B63" w:rsidP="004519E2">
      <w:pPr>
        <w:autoSpaceDE w:val="0"/>
        <w:autoSpaceDN w:val="0"/>
        <w:adjustRightInd w:val="0"/>
        <w:spacing w:after="0" w:line="360" w:lineRule="auto"/>
        <w:rPr>
          <w:rStyle w:val="25"/>
          <w:rFonts w:ascii="Times New Roman" w:hAnsi="Times New Roman"/>
          <w:b w:val="0"/>
          <w:bCs w:val="0"/>
          <w:sz w:val="28"/>
          <w:szCs w:val="28"/>
        </w:rPr>
      </w:pPr>
      <w:r w:rsidRPr="003C5244">
        <w:rPr>
          <w:rFonts w:ascii="Times New Roman" w:hAnsi="Times New Roman"/>
          <w:sz w:val="28"/>
          <w:szCs w:val="28"/>
        </w:rPr>
        <w:t xml:space="preserve">2.2.2.7. </w:t>
      </w:r>
      <w:r w:rsidR="00E85F4B">
        <w:rPr>
          <w:rFonts w:ascii="Times New Roman" w:hAnsi="Times New Roman"/>
          <w:sz w:val="28"/>
          <w:szCs w:val="28"/>
        </w:rPr>
        <w:t>География ………………………………</w:t>
      </w:r>
      <w:r w:rsidRPr="003C5244">
        <w:rPr>
          <w:rFonts w:ascii="Times New Roman" w:hAnsi="Times New Roman"/>
          <w:sz w:val="28"/>
          <w:szCs w:val="28"/>
        </w:rPr>
        <w:t>.</w:t>
      </w:r>
      <w:r w:rsidRPr="003C5244">
        <w:rPr>
          <w:rStyle w:val="25"/>
          <w:rFonts w:ascii="Times New Roman" w:hAnsi="Times New Roman"/>
          <w:b w:val="0"/>
          <w:bCs w:val="0"/>
          <w:sz w:val="28"/>
          <w:szCs w:val="28"/>
        </w:rPr>
        <w:t>………………………</w:t>
      </w:r>
      <w:r w:rsidR="00E85F4B">
        <w:rPr>
          <w:rStyle w:val="25"/>
          <w:rFonts w:ascii="Times New Roman" w:hAnsi="Times New Roman"/>
          <w:b w:val="0"/>
          <w:bCs w:val="0"/>
          <w:sz w:val="28"/>
          <w:szCs w:val="28"/>
        </w:rPr>
        <w:t>…………...</w:t>
      </w:r>
      <w:r w:rsidR="00117AED">
        <w:rPr>
          <w:rStyle w:val="25"/>
          <w:rFonts w:ascii="Times New Roman" w:hAnsi="Times New Roman"/>
          <w:b w:val="0"/>
          <w:bCs w:val="0"/>
          <w:sz w:val="28"/>
          <w:szCs w:val="28"/>
        </w:rPr>
        <w:t>74</w:t>
      </w:r>
    </w:p>
    <w:p w:rsidR="00A21B63" w:rsidRDefault="00A21B63" w:rsidP="004519E2">
      <w:pPr>
        <w:autoSpaceDE w:val="0"/>
        <w:autoSpaceDN w:val="0"/>
        <w:adjustRightInd w:val="0"/>
        <w:spacing w:after="0" w:line="360" w:lineRule="auto"/>
        <w:rPr>
          <w:rFonts w:ascii="Times New Roman" w:hAnsi="Times New Roman"/>
          <w:sz w:val="28"/>
          <w:szCs w:val="28"/>
        </w:rPr>
      </w:pPr>
      <w:r w:rsidRPr="003C5244">
        <w:rPr>
          <w:rFonts w:ascii="Times New Roman" w:hAnsi="Times New Roman"/>
          <w:sz w:val="28"/>
          <w:szCs w:val="28"/>
        </w:rPr>
        <w:t xml:space="preserve">2.2.2.8. </w:t>
      </w:r>
      <w:r w:rsidR="00E85F4B">
        <w:rPr>
          <w:rFonts w:ascii="Times New Roman" w:hAnsi="Times New Roman"/>
          <w:sz w:val="28"/>
          <w:szCs w:val="28"/>
        </w:rPr>
        <w:t>Биология……………………………………………………………………...</w:t>
      </w:r>
      <w:r w:rsidR="00117AED">
        <w:rPr>
          <w:rFonts w:ascii="Times New Roman" w:hAnsi="Times New Roman"/>
          <w:sz w:val="28"/>
          <w:szCs w:val="28"/>
        </w:rPr>
        <w:t>75</w:t>
      </w:r>
    </w:p>
    <w:p w:rsidR="00A21B63"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2.2.2</w:t>
      </w:r>
      <w:r w:rsidR="00E85F4B">
        <w:rPr>
          <w:rFonts w:ascii="Times New Roman" w:hAnsi="Times New Roman"/>
          <w:sz w:val="28"/>
          <w:szCs w:val="28"/>
        </w:rPr>
        <w:t>.9. Музыка ………………………………………………………………………</w:t>
      </w:r>
      <w:r w:rsidR="00117AED">
        <w:rPr>
          <w:rFonts w:ascii="Times New Roman" w:hAnsi="Times New Roman"/>
          <w:sz w:val="28"/>
          <w:szCs w:val="28"/>
        </w:rPr>
        <w:t>77</w:t>
      </w:r>
    </w:p>
    <w:p w:rsidR="00A21B63"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2.2.2.10. Изобразите</w:t>
      </w:r>
      <w:r w:rsidR="00E85F4B">
        <w:rPr>
          <w:rFonts w:ascii="Times New Roman" w:hAnsi="Times New Roman"/>
          <w:sz w:val="28"/>
          <w:szCs w:val="28"/>
        </w:rPr>
        <w:t>льное искусство ………………………………………………</w:t>
      </w:r>
      <w:r w:rsidR="00117AED">
        <w:rPr>
          <w:rFonts w:ascii="Times New Roman" w:hAnsi="Times New Roman"/>
          <w:sz w:val="28"/>
          <w:szCs w:val="28"/>
        </w:rPr>
        <w:t>78</w:t>
      </w:r>
    </w:p>
    <w:p w:rsidR="00A21B63"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2.</w:t>
      </w:r>
      <w:r w:rsidR="00E85F4B">
        <w:rPr>
          <w:rFonts w:ascii="Times New Roman" w:hAnsi="Times New Roman"/>
          <w:sz w:val="28"/>
          <w:szCs w:val="28"/>
        </w:rPr>
        <w:t>2.2.11. Технология …………………………………………………………………</w:t>
      </w:r>
      <w:r w:rsidR="00117AED">
        <w:rPr>
          <w:rFonts w:ascii="Times New Roman" w:hAnsi="Times New Roman"/>
          <w:sz w:val="28"/>
          <w:szCs w:val="28"/>
        </w:rPr>
        <w:t>79</w:t>
      </w:r>
    </w:p>
    <w:p w:rsidR="00A21B63"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2.2.2.12. Физическая куль</w:t>
      </w:r>
      <w:r w:rsidR="00117AED">
        <w:rPr>
          <w:rFonts w:ascii="Times New Roman" w:hAnsi="Times New Roman"/>
          <w:sz w:val="28"/>
          <w:szCs w:val="28"/>
        </w:rPr>
        <w:t>тура ………………………………………………………82</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2.2.2.13. </w:t>
      </w:r>
      <w:r w:rsidRPr="003C5244">
        <w:rPr>
          <w:rFonts w:ascii="Times New Roman" w:hAnsi="Times New Roman"/>
          <w:sz w:val="28"/>
          <w:szCs w:val="28"/>
        </w:rPr>
        <w:t xml:space="preserve">Информатика </w:t>
      </w:r>
      <w:r w:rsidR="0074581B">
        <w:rPr>
          <w:rFonts w:ascii="Times New Roman" w:hAnsi="Times New Roman"/>
          <w:sz w:val="28"/>
          <w:szCs w:val="28"/>
        </w:rPr>
        <w:t xml:space="preserve"> и ИКТ</w:t>
      </w:r>
      <w:r w:rsidRPr="003C5244">
        <w:rPr>
          <w:rStyle w:val="25"/>
          <w:rFonts w:ascii="Times New Roman" w:hAnsi="Times New Roman"/>
          <w:b w:val="0"/>
          <w:bCs w:val="0"/>
          <w:sz w:val="28"/>
          <w:szCs w:val="28"/>
        </w:rPr>
        <w:t>……………………………………</w:t>
      </w:r>
      <w:r w:rsidR="00E85F4B">
        <w:rPr>
          <w:rStyle w:val="25"/>
          <w:rFonts w:ascii="Times New Roman" w:hAnsi="Times New Roman"/>
          <w:b w:val="0"/>
          <w:bCs w:val="0"/>
          <w:sz w:val="28"/>
          <w:szCs w:val="28"/>
        </w:rPr>
        <w:t>…………………</w:t>
      </w:r>
      <w:r w:rsidR="0074581B">
        <w:rPr>
          <w:rFonts w:ascii="Times New Roman" w:hAnsi="Times New Roman"/>
          <w:sz w:val="28"/>
          <w:szCs w:val="28"/>
        </w:rPr>
        <w:t>8</w:t>
      </w:r>
      <w:r w:rsidR="00117AED">
        <w:rPr>
          <w:rFonts w:ascii="Times New Roman" w:hAnsi="Times New Roman"/>
          <w:sz w:val="28"/>
          <w:szCs w:val="28"/>
        </w:rPr>
        <w:t>2</w:t>
      </w:r>
    </w:p>
    <w:p w:rsidR="00A21B63" w:rsidRDefault="00A21B63" w:rsidP="004519E2">
      <w:pPr>
        <w:spacing w:after="0" w:line="360" w:lineRule="auto"/>
        <w:rPr>
          <w:rFonts w:ascii="Times New Roman" w:hAnsi="Times New Roman"/>
          <w:sz w:val="28"/>
          <w:szCs w:val="28"/>
        </w:rPr>
      </w:pPr>
      <w:r w:rsidRPr="00E75F60">
        <w:rPr>
          <w:rFonts w:ascii="Times New Roman" w:hAnsi="Times New Roman"/>
          <w:sz w:val="28"/>
          <w:szCs w:val="28"/>
        </w:rPr>
        <w:t>2.2.2.14. Основы безопасности жизнедеятельности .</w:t>
      </w:r>
      <w:r w:rsidRPr="00E75F60">
        <w:rPr>
          <w:rStyle w:val="25"/>
          <w:rFonts w:ascii="Times New Roman" w:hAnsi="Times New Roman"/>
          <w:b w:val="0"/>
          <w:bCs w:val="0"/>
          <w:sz w:val="28"/>
          <w:szCs w:val="28"/>
        </w:rPr>
        <w:t>……………</w:t>
      </w:r>
      <w:r w:rsidR="00E85F4B">
        <w:rPr>
          <w:rStyle w:val="25"/>
          <w:rFonts w:ascii="Times New Roman" w:hAnsi="Times New Roman"/>
          <w:b w:val="0"/>
          <w:bCs w:val="0"/>
          <w:sz w:val="28"/>
          <w:szCs w:val="28"/>
        </w:rPr>
        <w:t xml:space="preserve">……………… </w:t>
      </w:r>
      <w:r w:rsidR="0063193A">
        <w:rPr>
          <w:rStyle w:val="25"/>
          <w:rFonts w:ascii="Times New Roman" w:hAnsi="Times New Roman"/>
          <w:b w:val="0"/>
          <w:bCs w:val="0"/>
          <w:sz w:val="28"/>
          <w:szCs w:val="28"/>
        </w:rPr>
        <w:t>..</w:t>
      </w:r>
      <w:r w:rsidR="0074581B">
        <w:rPr>
          <w:rFonts w:ascii="Times New Roman" w:hAnsi="Times New Roman"/>
          <w:sz w:val="28"/>
          <w:szCs w:val="28"/>
        </w:rPr>
        <w:t>8</w:t>
      </w:r>
      <w:bookmarkEnd w:id="1"/>
      <w:r w:rsidR="00117AED">
        <w:rPr>
          <w:rFonts w:ascii="Times New Roman" w:hAnsi="Times New Roman"/>
          <w:sz w:val="28"/>
          <w:szCs w:val="28"/>
        </w:rPr>
        <w:t>5</w:t>
      </w:r>
    </w:p>
    <w:p w:rsidR="00265D1E" w:rsidRPr="0063193A" w:rsidRDefault="00E85F4B" w:rsidP="004519E2">
      <w:pPr>
        <w:spacing w:after="0" w:line="360" w:lineRule="auto"/>
        <w:rPr>
          <w:rFonts w:ascii="Times New Roman" w:hAnsi="Times New Roman"/>
          <w:sz w:val="28"/>
          <w:szCs w:val="28"/>
        </w:rPr>
      </w:pPr>
      <w:r w:rsidRPr="0063193A">
        <w:rPr>
          <w:rFonts w:ascii="Times New Roman" w:hAnsi="Times New Roman"/>
          <w:sz w:val="28"/>
          <w:szCs w:val="28"/>
        </w:rPr>
        <w:t>2.2.2.15. Вокруг света</w:t>
      </w:r>
      <w:r w:rsidR="00265D1E" w:rsidRPr="0063193A">
        <w:rPr>
          <w:rFonts w:ascii="Times New Roman" w:hAnsi="Times New Roman"/>
          <w:sz w:val="28"/>
          <w:szCs w:val="28"/>
        </w:rPr>
        <w:t xml:space="preserve"> ……………………………………………</w:t>
      </w:r>
      <w:r w:rsidR="0063193A">
        <w:rPr>
          <w:rFonts w:ascii="Times New Roman" w:hAnsi="Times New Roman"/>
          <w:sz w:val="28"/>
          <w:szCs w:val="28"/>
        </w:rPr>
        <w:t>…………………</w:t>
      </w:r>
      <w:r w:rsidR="00117AED">
        <w:rPr>
          <w:rFonts w:ascii="Times New Roman" w:hAnsi="Times New Roman"/>
          <w:sz w:val="28"/>
          <w:szCs w:val="28"/>
        </w:rPr>
        <w:t xml:space="preserve"> 89</w:t>
      </w:r>
    </w:p>
    <w:p w:rsidR="00265D1E" w:rsidRPr="0063193A" w:rsidRDefault="00E85F4B" w:rsidP="004519E2">
      <w:pPr>
        <w:spacing w:after="0" w:line="360" w:lineRule="auto"/>
        <w:rPr>
          <w:rFonts w:ascii="Times New Roman" w:hAnsi="Times New Roman"/>
          <w:sz w:val="28"/>
          <w:szCs w:val="28"/>
        </w:rPr>
      </w:pPr>
      <w:r w:rsidRPr="0063193A">
        <w:rPr>
          <w:rFonts w:ascii="Times New Roman" w:hAnsi="Times New Roman"/>
          <w:sz w:val="28"/>
          <w:szCs w:val="28"/>
        </w:rPr>
        <w:t>2.2.2.16. Школа юного географа</w:t>
      </w:r>
      <w:r w:rsidR="00265D1E" w:rsidRPr="0063193A">
        <w:rPr>
          <w:rFonts w:ascii="Times New Roman" w:hAnsi="Times New Roman"/>
          <w:sz w:val="28"/>
          <w:szCs w:val="28"/>
        </w:rPr>
        <w:t>…………………………………………</w:t>
      </w:r>
      <w:r w:rsidR="0063193A">
        <w:rPr>
          <w:rFonts w:ascii="Times New Roman" w:hAnsi="Times New Roman"/>
          <w:sz w:val="28"/>
          <w:szCs w:val="28"/>
        </w:rPr>
        <w:t>………. ...</w:t>
      </w:r>
      <w:r w:rsidR="00265D1E" w:rsidRPr="0063193A">
        <w:rPr>
          <w:rFonts w:ascii="Times New Roman" w:hAnsi="Times New Roman"/>
          <w:sz w:val="28"/>
          <w:szCs w:val="28"/>
        </w:rPr>
        <w:t>91</w:t>
      </w:r>
    </w:p>
    <w:p w:rsidR="00265D1E" w:rsidRPr="0063193A" w:rsidRDefault="00E85F4B" w:rsidP="004519E2">
      <w:pPr>
        <w:spacing w:after="0" w:line="360" w:lineRule="auto"/>
        <w:rPr>
          <w:rFonts w:ascii="Times New Roman" w:hAnsi="Times New Roman"/>
          <w:sz w:val="28"/>
          <w:szCs w:val="28"/>
        </w:rPr>
      </w:pPr>
      <w:r w:rsidRPr="0063193A">
        <w:rPr>
          <w:rFonts w:ascii="Times New Roman" w:hAnsi="Times New Roman"/>
          <w:sz w:val="28"/>
          <w:szCs w:val="28"/>
        </w:rPr>
        <w:t>2.2.2.17. Интересная география</w:t>
      </w:r>
      <w:r w:rsidR="0063193A">
        <w:rPr>
          <w:rFonts w:ascii="Times New Roman" w:hAnsi="Times New Roman"/>
          <w:sz w:val="28"/>
          <w:szCs w:val="28"/>
        </w:rPr>
        <w:t xml:space="preserve"> …………………………………………………….</w:t>
      </w:r>
      <w:r w:rsidR="00265D1E" w:rsidRPr="0063193A">
        <w:rPr>
          <w:rFonts w:ascii="Times New Roman" w:hAnsi="Times New Roman"/>
          <w:sz w:val="28"/>
          <w:szCs w:val="28"/>
        </w:rPr>
        <w:t>92</w:t>
      </w:r>
    </w:p>
    <w:p w:rsidR="00265D1E" w:rsidRPr="0063193A" w:rsidRDefault="00E85F4B" w:rsidP="004519E2">
      <w:pPr>
        <w:spacing w:after="0" w:line="360" w:lineRule="auto"/>
        <w:rPr>
          <w:rFonts w:ascii="Times New Roman" w:hAnsi="Times New Roman"/>
          <w:sz w:val="28"/>
          <w:szCs w:val="28"/>
        </w:rPr>
      </w:pPr>
      <w:r w:rsidRPr="0063193A">
        <w:rPr>
          <w:rFonts w:ascii="Times New Roman" w:hAnsi="Times New Roman"/>
          <w:sz w:val="28"/>
          <w:szCs w:val="28"/>
        </w:rPr>
        <w:t>2.2.2.18. Удивительный мир растений</w:t>
      </w:r>
      <w:r w:rsidR="0063193A">
        <w:rPr>
          <w:rFonts w:ascii="Times New Roman" w:hAnsi="Times New Roman"/>
          <w:sz w:val="28"/>
          <w:szCs w:val="28"/>
        </w:rPr>
        <w:t xml:space="preserve"> ……………………………………………..</w:t>
      </w:r>
      <w:r w:rsidR="00117AED">
        <w:rPr>
          <w:rFonts w:ascii="Times New Roman" w:hAnsi="Times New Roman"/>
          <w:sz w:val="28"/>
          <w:szCs w:val="28"/>
        </w:rPr>
        <w:t>94</w:t>
      </w:r>
    </w:p>
    <w:p w:rsidR="00265D1E" w:rsidRPr="0063193A" w:rsidRDefault="00E85F4B" w:rsidP="004519E2">
      <w:pPr>
        <w:spacing w:after="0" w:line="360" w:lineRule="auto"/>
        <w:rPr>
          <w:rFonts w:ascii="Times New Roman" w:hAnsi="Times New Roman"/>
          <w:sz w:val="28"/>
          <w:szCs w:val="28"/>
        </w:rPr>
      </w:pPr>
      <w:r w:rsidRPr="0063193A">
        <w:rPr>
          <w:rFonts w:ascii="Times New Roman" w:hAnsi="Times New Roman"/>
          <w:sz w:val="28"/>
          <w:szCs w:val="28"/>
        </w:rPr>
        <w:t>2.2.2.19. Мудрый совенок</w:t>
      </w:r>
      <w:r w:rsidR="0063193A">
        <w:rPr>
          <w:rFonts w:ascii="Times New Roman" w:hAnsi="Times New Roman"/>
          <w:sz w:val="28"/>
          <w:szCs w:val="28"/>
        </w:rPr>
        <w:t xml:space="preserve"> …………………………………. ………………………</w:t>
      </w:r>
      <w:r w:rsidR="00265D1E" w:rsidRPr="0063193A">
        <w:rPr>
          <w:rFonts w:ascii="Times New Roman" w:hAnsi="Times New Roman"/>
          <w:sz w:val="28"/>
          <w:szCs w:val="28"/>
        </w:rPr>
        <w:t>95</w:t>
      </w:r>
    </w:p>
    <w:p w:rsidR="00265D1E" w:rsidRPr="0063193A" w:rsidRDefault="00265D1E" w:rsidP="004519E2">
      <w:pPr>
        <w:spacing w:after="0" w:line="360" w:lineRule="auto"/>
        <w:rPr>
          <w:rFonts w:ascii="Times New Roman" w:hAnsi="Times New Roman"/>
          <w:sz w:val="28"/>
          <w:szCs w:val="28"/>
        </w:rPr>
      </w:pPr>
      <w:r w:rsidRPr="0063193A">
        <w:rPr>
          <w:rFonts w:ascii="Times New Roman" w:hAnsi="Times New Roman"/>
          <w:sz w:val="28"/>
          <w:szCs w:val="28"/>
        </w:rPr>
        <w:t xml:space="preserve">2.2.2.20. </w:t>
      </w:r>
      <w:r w:rsidR="00E85F4B" w:rsidRPr="0063193A">
        <w:rPr>
          <w:rFonts w:ascii="Times New Roman" w:hAnsi="Times New Roman"/>
          <w:sz w:val="28"/>
          <w:szCs w:val="28"/>
        </w:rPr>
        <w:t>Зеленая лаборатория</w:t>
      </w:r>
      <w:r w:rsidR="0063193A">
        <w:rPr>
          <w:rFonts w:ascii="Times New Roman" w:hAnsi="Times New Roman"/>
          <w:sz w:val="28"/>
          <w:szCs w:val="28"/>
        </w:rPr>
        <w:t>………………………………………………………</w:t>
      </w:r>
      <w:r w:rsidR="00117AED">
        <w:rPr>
          <w:rFonts w:ascii="Times New Roman" w:hAnsi="Times New Roman"/>
          <w:sz w:val="28"/>
          <w:szCs w:val="28"/>
        </w:rPr>
        <w:t>97</w:t>
      </w:r>
    </w:p>
    <w:p w:rsidR="0039701F" w:rsidRPr="0063193A" w:rsidRDefault="00E85F4B" w:rsidP="004519E2">
      <w:pPr>
        <w:spacing w:after="0" w:line="360" w:lineRule="auto"/>
        <w:rPr>
          <w:rFonts w:ascii="Times New Roman" w:hAnsi="Times New Roman"/>
          <w:sz w:val="28"/>
          <w:szCs w:val="28"/>
        </w:rPr>
      </w:pPr>
      <w:r w:rsidRPr="0063193A">
        <w:rPr>
          <w:rFonts w:ascii="Times New Roman" w:hAnsi="Times New Roman"/>
          <w:sz w:val="28"/>
          <w:szCs w:val="28"/>
        </w:rPr>
        <w:t>2.2.2.21. Волшебная лаборатория</w:t>
      </w:r>
      <w:r w:rsidR="0063193A">
        <w:rPr>
          <w:rFonts w:ascii="Times New Roman" w:hAnsi="Times New Roman"/>
          <w:sz w:val="28"/>
          <w:szCs w:val="28"/>
        </w:rPr>
        <w:t>……………………………………… ………….</w:t>
      </w:r>
      <w:r w:rsidR="00117AED">
        <w:rPr>
          <w:rFonts w:ascii="Times New Roman" w:hAnsi="Times New Roman"/>
          <w:sz w:val="28"/>
          <w:szCs w:val="28"/>
        </w:rPr>
        <w:t>98</w:t>
      </w:r>
    </w:p>
    <w:p w:rsidR="0039701F" w:rsidRPr="0063193A" w:rsidRDefault="00E85F4B" w:rsidP="004519E2">
      <w:pPr>
        <w:spacing w:after="0" w:line="360" w:lineRule="auto"/>
        <w:rPr>
          <w:rFonts w:ascii="Times New Roman" w:hAnsi="Times New Roman"/>
          <w:sz w:val="28"/>
          <w:szCs w:val="28"/>
        </w:rPr>
      </w:pPr>
      <w:r w:rsidRPr="0063193A">
        <w:rPr>
          <w:rFonts w:ascii="Times New Roman" w:hAnsi="Times New Roman"/>
          <w:sz w:val="28"/>
          <w:szCs w:val="28"/>
        </w:rPr>
        <w:t>2.2.2.22. Химия вокруг нас</w:t>
      </w:r>
      <w:r w:rsidR="0063193A">
        <w:rPr>
          <w:rFonts w:ascii="Times New Roman" w:hAnsi="Times New Roman"/>
          <w:sz w:val="28"/>
          <w:szCs w:val="28"/>
        </w:rPr>
        <w:t xml:space="preserve"> ………………………………………… ……………..</w:t>
      </w:r>
      <w:r w:rsidR="00117AED">
        <w:rPr>
          <w:rFonts w:ascii="Times New Roman" w:hAnsi="Times New Roman"/>
          <w:sz w:val="28"/>
          <w:szCs w:val="28"/>
        </w:rPr>
        <w:t>100</w:t>
      </w:r>
    </w:p>
    <w:p w:rsidR="0039701F" w:rsidRPr="0063193A" w:rsidRDefault="0039701F" w:rsidP="004519E2">
      <w:pPr>
        <w:spacing w:after="0" w:line="360" w:lineRule="auto"/>
        <w:rPr>
          <w:rFonts w:ascii="Times New Roman" w:hAnsi="Times New Roman"/>
          <w:sz w:val="28"/>
          <w:szCs w:val="28"/>
        </w:rPr>
      </w:pPr>
      <w:r w:rsidRPr="0063193A">
        <w:rPr>
          <w:rFonts w:ascii="Times New Roman" w:hAnsi="Times New Roman"/>
          <w:sz w:val="28"/>
          <w:szCs w:val="28"/>
        </w:rPr>
        <w:t>2.</w:t>
      </w:r>
      <w:r w:rsidR="00E85F4B" w:rsidRPr="0063193A">
        <w:rPr>
          <w:rFonts w:ascii="Times New Roman" w:hAnsi="Times New Roman"/>
          <w:sz w:val="28"/>
          <w:szCs w:val="28"/>
        </w:rPr>
        <w:t>2.2.23. Веселые нотки</w:t>
      </w:r>
      <w:r w:rsidR="0063193A">
        <w:rPr>
          <w:rFonts w:ascii="Times New Roman" w:hAnsi="Times New Roman"/>
          <w:sz w:val="28"/>
          <w:szCs w:val="28"/>
        </w:rPr>
        <w:t xml:space="preserve"> ……………………………………………………………</w:t>
      </w:r>
      <w:r w:rsidRPr="0063193A">
        <w:rPr>
          <w:rFonts w:ascii="Times New Roman" w:hAnsi="Times New Roman"/>
          <w:sz w:val="28"/>
          <w:szCs w:val="28"/>
        </w:rPr>
        <w:t>101</w:t>
      </w:r>
    </w:p>
    <w:p w:rsidR="0039701F" w:rsidRPr="0063193A" w:rsidRDefault="0039701F" w:rsidP="004519E2">
      <w:pPr>
        <w:spacing w:after="0" w:line="360" w:lineRule="auto"/>
        <w:rPr>
          <w:rFonts w:ascii="Times New Roman" w:hAnsi="Times New Roman"/>
          <w:sz w:val="28"/>
          <w:szCs w:val="28"/>
        </w:rPr>
      </w:pPr>
      <w:r w:rsidRPr="0063193A">
        <w:rPr>
          <w:rFonts w:ascii="Times New Roman" w:hAnsi="Times New Roman"/>
          <w:sz w:val="28"/>
          <w:szCs w:val="28"/>
        </w:rPr>
        <w:t>2.2.</w:t>
      </w:r>
      <w:r w:rsidR="00E85F4B" w:rsidRPr="0063193A">
        <w:rPr>
          <w:rFonts w:ascii="Times New Roman" w:hAnsi="Times New Roman"/>
          <w:sz w:val="28"/>
          <w:szCs w:val="28"/>
        </w:rPr>
        <w:t>2.24. Английский с удовольствием</w:t>
      </w:r>
      <w:r w:rsidR="0063193A">
        <w:rPr>
          <w:rFonts w:ascii="Times New Roman" w:hAnsi="Times New Roman"/>
          <w:sz w:val="28"/>
          <w:szCs w:val="28"/>
        </w:rPr>
        <w:t xml:space="preserve"> ……………………………………………</w:t>
      </w:r>
      <w:r w:rsidR="00117AED">
        <w:rPr>
          <w:rFonts w:ascii="Times New Roman" w:hAnsi="Times New Roman"/>
          <w:sz w:val="28"/>
          <w:szCs w:val="28"/>
        </w:rPr>
        <w:t>103</w:t>
      </w:r>
    </w:p>
    <w:p w:rsidR="003A4D4F" w:rsidRPr="0063193A" w:rsidRDefault="003A4D4F" w:rsidP="004519E2">
      <w:pPr>
        <w:spacing w:after="0" w:line="360" w:lineRule="auto"/>
        <w:rPr>
          <w:rFonts w:ascii="Times New Roman" w:hAnsi="Times New Roman"/>
          <w:sz w:val="28"/>
          <w:szCs w:val="28"/>
        </w:rPr>
      </w:pPr>
      <w:r w:rsidRPr="0063193A">
        <w:rPr>
          <w:rFonts w:ascii="Times New Roman" w:hAnsi="Times New Roman"/>
          <w:sz w:val="28"/>
          <w:szCs w:val="28"/>
        </w:rPr>
        <w:t xml:space="preserve">2.2.2.25. </w:t>
      </w:r>
      <w:bookmarkStart w:id="2" w:name="_GoBack"/>
      <w:bookmarkEnd w:id="2"/>
      <w:r w:rsidR="00140293">
        <w:rPr>
          <w:rFonts w:ascii="Times New Roman" w:hAnsi="Times New Roman"/>
          <w:sz w:val="28"/>
          <w:szCs w:val="28"/>
        </w:rPr>
        <w:t xml:space="preserve">Азбука безопасности ……………………………………………………  </w:t>
      </w:r>
      <w:r w:rsidR="00117AED">
        <w:rPr>
          <w:rFonts w:ascii="Times New Roman" w:hAnsi="Times New Roman"/>
          <w:sz w:val="28"/>
          <w:szCs w:val="28"/>
        </w:rPr>
        <w:t>105</w:t>
      </w:r>
    </w:p>
    <w:p w:rsidR="003A4D4F" w:rsidRPr="0063193A" w:rsidRDefault="00E85F4B" w:rsidP="004519E2">
      <w:pPr>
        <w:spacing w:after="0" w:line="360" w:lineRule="auto"/>
        <w:rPr>
          <w:rFonts w:ascii="Times New Roman" w:hAnsi="Times New Roman"/>
          <w:sz w:val="28"/>
          <w:szCs w:val="28"/>
        </w:rPr>
      </w:pPr>
      <w:r w:rsidRPr="0063193A">
        <w:rPr>
          <w:rFonts w:ascii="Times New Roman" w:hAnsi="Times New Roman"/>
          <w:sz w:val="28"/>
          <w:szCs w:val="28"/>
        </w:rPr>
        <w:t>2.2.2.26. Театральная студия «Ласточка» ………………………………</w:t>
      </w:r>
      <w:r w:rsidR="0063193A">
        <w:rPr>
          <w:rFonts w:ascii="Times New Roman" w:hAnsi="Times New Roman"/>
          <w:sz w:val="28"/>
          <w:szCs w:val="28"/>
        </w:rPr>
        <w:t>…………</w:t>
      </w:r>
      <w:r w:rsidR="00117AED">
        <w:rPr>
          <w:rFonts w:ascii="Times New Roman" w:hAnsi="Times New Roman"/>
          <w:sz w:val="28"/>
          <w:szCs w:val="28"/>
        </w:rPr>
        <w:t>107</w:t>
      </w:r>
    </w:p>
    <w:p w:rsidR="003A4D4F" w:rsidRPr="0063193A" w:rsidRDefault="00E85F4B" w:rsidP="004519E2">
      <w:pPr>
        <w:spacing w:after="0" w:line="360" w:lineRule="auto"/>
        <w:rPr>
          <w:rFonts w:ascii="Times New Roman" w:hAnsi="Times New Roman"/>
          <w:sz w:val="28"/>
          <w:szCs w:val="28"/>
        </w:rPr>
      </w:pPr>
      <w:r w:rsidRPr="0063193A">
        <w:rPr>
          <w:rFonts w:ascii="Times New Roman" w:hAnsi="Times New Roman"/>
          <w:sz w:val="28"/>
          <w:szCs w:val="28"/>
        </w:rPr>
        <w:t>2.2.2.27. Увлекательное чтение</w:t>
      </w:r>
      <w:r w:rsidR="0063193A">
        <w:rPr>
          <w:rFonts w:ascii="Times New Roman" w:hAnsi="Times New Roman"/>
          <w:sz w:val="28"/>
          <w:szCs w:val="28"/>
        </w:rPr>
        <w:t xml:space="preserve"> ……………………………………………………</w:t>
      </w:r>
      <w:r w:rsidR="00117AED">
        <w:rPr>
          <w:rFonts w:ascii="Times New Roman" w:hAnsi="Times New Roman"/>
          <w:sz w:val="28"/>
          <w:szCs w:val="28"/>
        </w:rPr>
        <w:t>108</w:t>
      </w:r>
    </w:p>
    <w:p w:rsidR="00290E99" w:rsidRDefault="00290E99" w:rsidP="004519E2">
      <w:pPr>
        <w:spacing w:after="0" w:line="360" w:lineRule="auto"/>
        <w:rPr>
          <w:rFonts w:ascii="Times New Roman" w:hAnsi="Times New Roman"/>
          <w:bCs/>
          <w:sz w:val="28"/>
          <w:szCs w:val="28"/>
        </w:rPr>
      </w:pPr>
    </w:p>
    <w:p w:rsidR="00A21B63" w:rsidRPr="00671C21" w:rsidRDefault="00A21B63" w:rsidP="004519E2">
      <w:pPr>
        <w:spacing w:after="0" w:line="360" w:lineRule="auto"/>
        <w:rPr>
          <w:rFonts w:ascii="Times New Roman" w:hAnsi="Times New Roman"/>
          <w:bCs/>
          <w:sz w:val="28"/>
          <w:szCs w:val="28"/>
        </w:rPr>
      </w:pPr>
      <w:r w:rsidRPr="00671C21">
        <w:rPr>
          <w:rFonts w:ascii="Times New Roman" w:hAnsi="Times New Roman"/>
          <w:bCs/>
          <w:sz w:val="28"/>
          <w:szCs w:val="28"/>
        </w:rPr>
        <w:lastRenderedPageBreak/>
        <w:t>2.3. Программа воспитания и социализации</w:t>
      </w:r>
      <w:r>
        <w:rPr>
          <w:rFonts w:ascii="Times New Roman" w:hAnsi="Times New Roman"/>
          <w:bCs/>
          <w:sz w:val="28"/>
          <w:szCs w:val="28"/>
        </w:rPr>
        <w:t xml:space="preserve"> </w:t>
      </w:r>
      <w:r w:rsidRPr="00671C21">
        <w:rPr>
          <w:rFonts w:ascii="Times New Roman" w:hAnsi="Times New Roman"/>
          <w:bCs/>
          <w:sz w:val="28"/>
          <w:szCs w:val="28"/>
        </w:rPr>
        <w:t>обучающихся на ступени</w:t>
      </w:r>
    </w:p>
    <w:p w:rsidR="00A21B63" w:rsidRPr="00A50670" w:rsidRDefault="00A21B63" w:rsidP="004519E2">
      <w:pPr>
        <w:autoSpaceDE w:val="0"/>
        <w:autoSpaceDN w:val="0"/>
        <w:adjustRightInd w:val="0"/>
        <w:spacing w:after="0" w:line="360" w:lineRule="auto"/>
        <w:rPr>
          <w:rFonts w:ascii="Times New Roman" w:hAnsi="Times New Roman"/>
          <w:b/>
          <w:bCs/>
          <w:sz w:val="28"/>
          <w:szCs w:val="28"/>
        </w:rPr>
      </w:pPr>
      <w:r w:rsidRPr="00671C21">
        <w:rPr>
          <w:rFonts w:ascii="Times New Roman" w:hAnsi="Times New Roman"/>
          <w:bCs/>
          <w:sz w:val="28"/>
          <w:szCs w:val="28"/>
        </w:rPr>
        <w:t>основного общего</w:t>
      </w:r>
      <w:r>
        <w:rPr>
          <w:rFonts w:ascii="Times New Roman" w:hAnsi="Times New Roman"/>
          <w:bCs/>
          <w:sz w:val="28"/>
          <w:szCs w:val="28"/>
        </w:rPr>
        <w:t xml:space="preserve"> </w:t>
      </w:r>
      <w:r w:rsidRPr="00671C21">
        <w:rPr>
          <w:rFonts w:ascii="Times New Roman" w:hAnsi="Times New Roman"/>
          <w:bCs/>
          <w:sz w:val="28"/>
          <w:szCs w:val="28"/>
        </w:rPr>
        <w:t>образования</w:t>
      </w:r>
      <w:r w:rsidRPr="00A50670">
        <w:rPr>
          <w:rFonts w:ascii="Times New Roman" w:hAnsi="Times New Roman"/>
          <w:sz w:val="28"/>
          <w:szCs w:val="28"/>
        </w:rPr>
        <w:t>.</w:t>
      </w:r>
      <w:r w:rsidRPr="00A50670">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sidR="0022536B">
        <w:rPr>
          <w:rStyle w:val="25"/>
          <w:rFonts w:ascii="Times New Roman" w:hAnsi="Times New Roman"/>
          <w:b w:val="0"/>
          <w:bCs w:val="0"/>
          <w:sz w:val="28"/>
          <w:szCs w:val="28"/>
        </w:rPr>
        <w:t>1</w:t>
      </w:r>
      <w:r w:rsidR="00117AED">
        <w:rPr>
          <w:rStyle w:val="25"/>
          <w:rFonts w:ascii="Times New Roman" w:hAnsi="Times New Roman"/>
          <w:b w:val="0"/>
          <w:bCs w:val="0"/>
          <w:sz w:val="28"/>
          <w:szCs w:val="28"/>
        </w:rPr>
        <w:t>12</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2.3.1. Цель и задачи воспитания и социализации</w:t>
      </w:r>
      <w:r>
        <w:rPr>
          <w:rFonts w:ascii="Times New Roman" w:hAnsi="Times New Roman"/>
          <w:sz w:val="28"/>
          <w:szCs w:val="28"/>
        </w:rPr>
        <w:t xml:space="preserve"> </w:t>
      </w:r>
      <w:r w:rsidRPr="00A50670">
        <w:rPr>
          <w:rFonts w:ascii="Times New Roman" w:hAnsi="Times New Roman"/>
          <w:sz w:val="28"/>
          <w:szCs w:val="28"/>
        </w:rPr>
        <w:t>обучающихся .</w:t>
      </w:r>
      <w:r>
        <w:rPr>
          <w:rStyle w:val="25"/>
          <w:rFonts w:ascii="Times New Roman" w:hAnsi="Times New Roman"/>
          <w:b w:val="0"/>
          <w:bCs w:val="0"/>
          <w:sz w:val="28"/>
          <w:szCs w:val="28"/>
        </w:rPr>
        <w:t>………</w:t>
      </w:r>
      <w:r w:rsidRPr="00A50670">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sidR="00117AED">
        <w:rPr>
          <w:rFonts w:ascii="Times New Roman" w:hAnsi="Times New Roman"/>
          <w:sz w:val="28"/>
          <w:szCs w:val="28"/>
        </w:rPr>
        <w:t>112</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2.3.2. Основные направления и ценностные основы</w:t>
      </w:r>
      <w:r>
        <w:rPr>
          <w:rFonts w:ascii="Times New Roman" w:hAnsi="Times New Roman"/>
          <w:sz w:val="28"/>
          <w:szCs w:val="28"/>
        </w:rPr>
        <w:t xml:space="preserve"> </w:t>
      </w:r>
      <w:r w:rsidRPr="00A50670">
        <w:rPr>
          <w:rFonts w:ascii="Times New Roman" w:hAnsi="Times New Roman"/>
          <w:sz w:val="28"/>
          <w:szCs w:val="28"/>
        </w:rPr>
        <w:t>воспитания и</w:t>
      </w:r>
    </w:p>
    <w:p w:rsidR="00A21B63"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социализации обучающихся .</w:t>
      </w:r>
      <w:r w:rsidRPr="00A50670">
        <w:rPr>
          <w:rStyle w:val="25"/>
          <w:rFonts w:ascii="Times New Roman" w:hAnsi="Times New Roman"/>
          <w:b w:val="0"/>
          <w:bCs w:val="0"/>
          <w:sz w:val="28"/>
          <w:szCs w:val="28"/>
        </w:rPr>
        <w:t>……………………………</w:t>
      </w:r>
      <w:r>
        <w:rPr>
          <w:rFonts w:ascii="Times New Roman" w:hAnsi="Times New Roman"/>
          <w:sz w:val="28"/>
          <w:szCs w:val="28"/>
        </w:rPr>
        <w:t>………………</w:t>
      </w:r>
      <w:r w:rsidR="0063193A">
        <w:rPr>
          <w:rFonts w:ascii="Times New Roman" w:hAnsi="Times New Roman"/>
          <w:sz w:val="28"/>
          <w:szCs w:val="28"/>
        </w:rPr>
        <w:t>………..</w:t>
      </w:r>
      <w:r w:rsidR="00117AED">
        <w:rPr>
          <w:rFonts w:ascii="Times New Roman" w:hAnsi="Times New Roman"/>
          <w:sz w:val="28"/>
          <w:szCs w:val="28"/>
        </w:rPr>
        <w:t>114</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2.3.3. Принципы и особенности организации</w:t>
      </w:r>
      <w:r>
        <w:rPr>
          <w:rFonts w:ascii="Times New Roman" w:hAnsi="Times New Roman"/>
          <w:sz w:val="28"/>
          <w:szCs w:val="28"/>
        </w:rPr>
        <w:t xml:space="preserve"> </w:t>
      </w:r>
      <w:r w:rsidRPr="00A50670">
        <w:rPr>
          <w:rFonts w:ascii="Times New Roman" w:hAnsi="Times New Roman"/>
          <w:sz w:val="28"/>
          <w:szCs w:val="28"/>
        </w:rPr>
        <w:t>содержания воспитания</w:t>
      </w:r>
    </w:p>
    <w:p w:rsidR="00A21B63" w:rsidRDefault="00A21B63" w:rsidP="004519E2">
      <w:pPr>
        <w:autoSpaceDE w:val="0"/>
        <w:autoSpaceDN w:val="0"/>
        <w:adjustRightInd w:val="0"/>
        <w:spacing w:after="0" w:line="360" w:lineRule="auto"/>
        <w:rPr>
          <w:rStyle w:val="25"/>
          <w:rFonts w:ascii="Times New Roman" w:hAnsi="Times New Roman"/>
          <w:b w:val="0"/>
          <w:bCs w:val="0"/>
          <w:sz w:val="28"/>
          <w:szCs w:val="28"/>
        </w:rPr>
      </w:pPr>
      <w:r w:rsidRPr="00A50670">
        <w:rPr>
          <w:rFonts w:ascii="Times New Roman" w:hAnsi="Times New Roman"/>
          <w:sz w:val="28"/>
          <w:szCs w:val="28"/>
        </w:rPr>
        <w:t>и социализации обучающихся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sidR="00117AED">
        <w:rPr>
          <w:rStyle w:val="25"/>
          <w:rFonts w:ascii="Times New Roman" w:hAnsi="Times New Roman"/>
          <w:b w:val="0"/>
          <w:bCs w:val="0"/>
          <w:sz w:val="28"/>
          <w:szCs w:val="28"/>
        </w:rPr>
        <w:t>116</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2.3.4. Основное содержание воспитания</w:t>
      </w:r>
      <w:r>
        <w:rPr>
          <w:rFonts w:ascii="Times New Roman" w:hAnsi="Times New Roman"/>
          <w:sz w:val="28"/>
          <w:szCs w:val="28"/>
        </w:rPr>
        <w:t xml:space="preserve"> </w:t>
      </w:r>
      <w:r w:rsidRPr="00A50670">
        <w:rPr>
          <w:rFonts w:ascii="Times New Roman" w:hAnsi="Times New Roman"/>
          <w:sz w:val="28"/>
          <w:szCs w:val="28"/>
        </w:rPr>
        <w:t xml:space="preserve">и социализации </w:t>
      </w:r>
      <w:r>
        <w:rPr>
          <w:rFonts w:ascii="Times New Roman" w:hAnsi="Times New Roman"/>
          <w:sz w:val="28"/>
          <w:szCs w:val="28"/>
        </w:rPr>
        <w:t>о</w:t>
      </w:r>
      <w:r w:rsidRPr="00A50670">
        <w:rPr>
          <w:rFonts w:ascii="Times New Roman" w:hAnsi="Times New Roman"/>
          <w:sz w:val="28"/>
          <w:szCs w:val="28"/>
        </w:rPr>
        <w:t>бучающихся</w:t>
      </w:r>
      <w:r>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sidR="0022536B">
        <w:rPr>
          <w:rStyle w:val="25"/>
          <w:rFonts w:ascii="Times New Roman" w:hAnsi="Times New Roman"/>
          <w:b w:val="0"/>
          <w:bCs w:val="0"/>
          <w:sz w:val="28"/>
          <w:szCs w:val="28"/>
        </w:rPr>
        <w:t>11</w:t>
      </w:r>
      <w:r w:rsidR="00117AED">
        <w:rPr>
          <w:rStyle w:val="25"/>
          <w:rFonts w:ascii="Times New Roman" w:hAnsi="Times New Roman"/>
          <w:b w:val="0"/>
          <w:bCs w:val="0"/>
          <w:sz w:val="28"/>
          <w:szCs w:val="28"/>
        </w:rPr>
        <w:t>8</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2.3.5. Виды деятельности и формы занятий</w:t>
      </w:r>
      <w:r>
        <w:rPr>
          <w:rFonts w:ascii="Times New Roman" w:hAnsi="Times New Roman"/>
          <w:sz w:val="28"/>
          <w:szCs w:val="28"/>
        </w:rPr>
        <w:t xml:space="preserve"> </w:t>
      </w:r>
      <w:r w:rsidRPr="00A50670">
        <w:rPr>
          <w:rFonts w:ascii="Times New Roman" w:hAnsi="Times New Roman"/>
          <w:sz w:val="28"/>
          <w:szCs w:val="28"/>
        </w:rPr>
        <w:t>с обучающимися</w:t>
      </w:r>
      <w:r w:rsidRPr="00A50670">
        <w:rPr>
          <w:rStyle w:val="25"/>
          <w:rFonts w:ascii="Times New Roman" w:hAnsi="Times New Roman"/>
          <w:b w:val="0"/>
          <w:bCs w:val="0"/>
          <w:sz w:val="28"/>
          <w:szCs w:val="28"/>
        </w:rPr>
        <w:t>……</w:t>
      </w:r>
      <w:r w:rsidRPr="00A50670">
        <w:rPr>
          <w:rFonts w:ascii="Times New Roman" w:hAnsi="Times New Roman"/>
          <w:sz w:val="28"/>
          <w:szCs w:val="28"/>
        </w:rPr>
        <w:t>.</w:t>
      </w:r>
      <w:r w:rsidRPr="00A50670">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sidR="0022536B">
        <w:rPr>
          <w:rStyle w:val="25"/>
          <w:rFonts w:ascii="Times New Roman" w:hAnsi="Times New Roman"/>
          <w:b w:val="0"/>
          <w:bCs w:val="0"/>
          <w:sz w:val="28"/>
          <w:szCs w:val="28"/>
        </w:rPr>
        <w:t>1</w:t>
      </w:r>
      <w:r w:rsidR="00117AED">
        <w:rPr>
          <w:rStyle w:val="25"/>
          <w:rFonts w:ascii="Times New Roman" w:hAnsi="Times New Roman"/>
          <w:b w:val="0"/>
          <w:bCs w:val="0"/>
          <w:sz w:val="28"/>
          <w:szCs w:val="28"/>
        </w:rPr>
        <w:t>22</w:t>
      </w:r>
    </w:p>
    <w:p w:rsidR="00A21B63"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2.3.6. Совместная деятельность образовательного</w:t>
      </w:r>
      <w:r>
        <w:rPr>
          <w:rFonts w:ascii="Times New Roman" w:hAnsi="Times New Roman"/>
          <w:sz w:val="28"/>
          <w:szCs w:val="28"/>
        </w:rPr>
        <w:t xml:space="preserve"> </w:t>
      </w:r>
      <w:r w:rsidRPr="00A50670">
        <w:rPr>
          <w:rFonts w:ascii="Times New Roman" w:hAnsi="Times New Roman"/>
          <w:sz w:val="28"/>
          <w:szCs w:val="28"/>
        </w:rPr>
        <w:t>учреждения с</w:t>
      </w:r>
      <w:r>
        <w:rPr>
          <w:rFonts w:ascii="Times New Roman" w:hAnsi="Times New Roman"/>
          <w:sz w:val="28"/>
          <w:szCs w:val="28"/>
        </w:rPr>
        <w:t xml:space="preserve"> </w:t>
      </w:r>
      <w:r w:rsidRPr="00A50670">
        <w:rPr>
          <w:rFonts w:ascii="Times New Roman" w:hAnsi="Times New Roman"/>
          <w:sz w:val="28"/>
          <w:szCs w:val="28"/>
        </w:rPr>
        <w:t>предприятиями, общественными</w:t>
      </w:r>
      <w:r>
        <w:rPr>
          <w:rFonts w:ascii="Times New Roman" w:hAnsi="Times New Roman"/>
          <w:sz w:val="28"/>
          <w:szCs w:val="28"/>
        </w:rPr>
        <w:t xml:space="preserve"> </w:t>
      </w:r>
      <w:r w:rsidRPr="00A50670">
        <w:rPr>
          <w:rFonts w:ascii="Times New Roman" w:hAnsi="Times New Roman"/>
          <w:sz w:val="28"/>
          <w:szCs w:val="28"/>
        </w:rPr>
        <w:t>организациями, системой дополнительного</w:t>
      </w:r>
      <w:r>
        <w:rPr>
          <w:rFonts w:ascii="Times New Roman" w:hAnsi="Times New Roman"/>
          <w:sz w:val="28"/>
          <w:szCs w:val="28"/>
        </w:rPr>
        <w:t xml:space="preserve"> </w:t>
      </w:r>
      <w:r w:rsidRPr="00A50670">
        <w:rPr>
          <w:rFonts w:ascii="Times New Roman" w:hAnsi="Times New Roman"/>
          <w:sz w:val="28"/>
          <w:szCs w:val="28"/>
        </w:rPr>
        <w:t>образования по социализации обучающихся</w:t>
      </w:r>
      <w:r w:rsidR="0063193A">
        <w:rPr>
          <w:rFonts w:ascii="Times New Roman" w:hAnsi="Times New Roman"/>
          <w:sz w:val="28"/>
          <w:szCs w:val="28"/>
        </w:rPr>
        <w:t>……………………………………………………….</w:t>
      </w:r>
      <w:r w:rsidR="00117AED">
        <w:rPr>
          <w:rFonts w:ascii="Times New Roman" w:hAnsi="Times New Roman"/>
          <w:sz w:val="28"/>
          <w:szCs w:val="28"/>
        </w:rPr>
        <w:t>128</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2.3.7. Основные формы организации педагогической</w:t>
      </w:r>
      <w:r>
        <w:rPr>
          <w:rFonts w:ascii="Times New Roman" w:hAnsi="Times New Roman"/>
          <w:sz w:val="28"/>
          <w:szCs w:val="28"/>
        </w:rPr>
        <w:t xml:space="preserve"> </w:t>
      </w:r>
      <w:r w:rsidRPr="00A50670">
        <w:rPr>
          <w:rFonts w:ascii="Times New Roman" w:hAnsi="Times New Roman"/>
          <w:sz w:val="28"/>
          <w:szCs w:val="28"/>
        </w:rPr>
        <w:t>поддержки</w:t>
      </w:r>
      <w:r>
        <w:rPr>
          <w:rFonts w:ascii="Times New Roman" w:hAnsi="Times New Roman"/>
          <w:sz w:val="28"/>
          <w:szCs w:val="28"/>
        </w:rPr>
        <w:t xml:space="preserve"> </w:t>
      </w:r>
      <w:r w:rsidRPr="00A50670">
        <w:rPr>
          <w:rFonts w:ascii="Times New Roman" w:hAnsi="Times New Roman"/>
          <w:sz w:val="28"/>
          <w:szCs w:val="28"/>
        </w:rPr>
        <w:t>социализации обучающихся .</w:t>
      </w:r>
      <w:r w:rsidRPr="00A50670">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Pr>
          <w:rStyle w:val="25"/>
          <w:rFonts w:ascii="Times New Roman" w:hAnsi="Times New Roman"/>
          <w:b w:val="0"/>
          <w:bCs w:val="0"/>
          <w:sz w:val="28"/>
          <w:szCs w:val="28"/>
        </w:rPr>
        <w:t>……</w:t>
      </w:r>
      <w:r w:rsidR="0074581B">
        <w:rPr>
          <w:rStyle w:val="25"/>
          <w:rFonts w:ascii="Times New Roman" w:hAnsi="Times New Roman"/>
          <w:b w:val="0"/>
          <w:bCs w:val="0"/>
          <w:sz w:val="28"/>
          <w:szCs w:val="28"/>
        </w:rPr>
        <w:t>1</w:t>
      </w:r>
      <w:r w:rsidR="00117AED">
        <w:rPr>
          <w:rStyle w:val="25"/>
          <w:rFonts w:ascii="Times New Roman" w:hAnsi="Times New Roman"/>
          <w:b w:val="0"/>
          <w:bCs w:val="0"/>
          <w:sz w:val="28"/>
          <w:szCs w:val="28"/>
        </w:rPr>
        <w:t>31</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2.3.8. Организация работы по формированию</w:t>
      </w:r>
      <w:r>
        <w:rPr>
          <w:rFonts w:ascii="Times New Roman" w:hAnsi="Times New Roman"/>
          <w:sz w:val="28"/>
          <w:szCs w:val="28"/>
        </w:rPr>
        <w:t xml:space="preserve"> </w:t>
      </w:r>
      <w:r w:rsidRPr="00A50670">
        <w:rPr>
          <w:rFonts w:ascii="Times New Roman" w:hAnsi="Times New Roman"/>
          <w:sz w:val="28"/>
          <w:szCs w:val="28"/>
        </w:rPr>
        <w:t>экологически целесообразного,</w:t>
      </w:r>
      <w:r>
        <w:rPr>
          <w:rFonts w:ascii="Times New Roman" w:hAnsi="Times New Roman"/>
          <w:sz w:val="28"/>
          <w:szCs w:val="28"/>
        </w:rPr>
        <w:t xml:space="preserve"> з</w:t>
      </w:r>
      <w:r w:rsidRPr="00A50670">
        <w:rPr>
          <w:rFonts w:ascii="Times New Roman" w:hAnsi="Times New Roman"/>
          <w:sz w:val="28"/>
          <w:szCs w:val="28"/>
        </w:rPr>
        <w:t>дорового</w:t>
      </w:r>
      <w:r>
        <w:rPr>
          <w:rFonts w:ascii="Times New Roman" w:hAnsi="Times New Roman"/>
          <w:sz w:val="28"/>
          <w:szCs w:val="28"/>
        </w:rPr>
        <w:t xml:space="preserve"> </w:t>
      </w:r>
      <w:r w:rsidRPr="00A50670">
        <w:rPr>
          <w:rFonts w:ascii="Times New Roman" w:hAnsi="Times New Roman"/>
          <w:sz w:val="28"/>
          <w:szCs w:val="28"/>
        </w:rPr>
        <w:t>и безопасного образа жизни.</w:t>
      </w:r>
      <w:r w:rsidRPr="00A50670">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sidR="0074581B">
        <w:rPr>
          <w:rStyle w:val="25"/>
          <w:rFonts w:ascii="Times New Roman" w:hAnsi="Times New Roman"/>
          <w:b w:val="0"/>
          <w:bCs w:val="0"/>
          <w:sz w:val="28"/>
          <w:szCs w:val="28"/>
        </w:rPr>
        <w:t>1</w:t>
      </w:r>
      <w:r w:rsidR="0022536B">
        <w:rPr>
          <w:rStyle w:val="25"/>
          <w:rFonts w:ascii="Times New Roman" w:hAnsi="Times New Roman"/>
          <w:b w:val="0"/>
          <w:bCs w:val="0"/>
          <w:sz w:val="28"/>
          <w:szCs w:val="28"/>
        </w:rPr>
        <w:t>3</w:t>
      </w:r>
      <w:r w:rsidR="00117AED">
        <w:rPr>
          <w:rStyle w:val="25"/>
          <w:rFonts w:ascii="Times New Roman" w:hAnsi="Times New Roman"/>
          <w:b w:val="0"/>
          <w:bCs w:val="0"/>
          <w:sz w:val="28"/>
          <w:szCs w:val="28"/>
        </w:rPr>
        <w:t>5</w:t>
      </w:r>
    </w:p>
    <w:p w:rsidR="00A21B63" w:rsidRDefault="00A21B63" w:rsidP="004519E2">
      <w:pPr>
        <w:autoSpaceDE w:val="0"/>
        <w:autoSpaceDN w:val="0"/>
        <w:adjustRightInd w:val="0"/>
        <w:spacing w:after="0" w:line="360" w:lineRule="auto"/>
        <w:rPr>
          <w:rStyle w:val="25"/>
          <w:rFonts w:ascii="Times New Roman" w:hAnsi="Times New Roman"/>
          <w:b w:val="0"/>
          <w:bCs w:val="0"/>
          <w:sz w:val="28"/>
          <w:szCs w:val="28"/>
        </w:rPr>
      </w:pPr>
      <w:r w:rsidRPr="00A50670">
        <w:rPr>
          <w:rFonts w:ascii="Times New Roman" w:hAnsi="Times New Roman"/>
          <w:sz w:val="28"/>
          <w:szCs w:val="28"/>
        </w:rPr>
        <w:t>2.3.9. Деятельность образовательного учреждения</w:t>
      </w:r>
      <w:r>
        <w:rPr>
          <w:rFonts w:ascii="Times New Roman" w:hAnsi="Times New Roman"/>
          <w:sz w:val="28"/>
          <w:szCs w:val="28"/>
        </w:rPr>
        <w:t xml:space="preserve"> </w:t>
      </w:r>
      <w:r w:rsidRPr="00A50670">
        <w:rPr>
          <w:rFonts w:ascii="Times New Roman" w:hAnsi="Times New Roman"/>
          <w:sz w:val="28"/>
          <w:szCs w:val="28"/>
        </w:rPr>
        <w:t>в области</w:t>
      </w:r>
      <w:r>
        <w:rPr>
          <w:rFonts w:ascii="Times New Roman" w:hAnsi="Times New Roman"/>
          <w:sz w:val="28"/>
          <w:szCs w:val="28"/>
        </w:rPr>
        <w:t xml:space="preserve"> </w:t>
      </w:r>
      <w:r w:rsidRPr="00A50670">
        <w:rPr>
          <w:rFonts w:ascii="Times New Roman" w:hAnsi="Times New Roman"/>
          <w:sz w:val="28"/>
          <w:szCs w:val="28"/>
        </w:rPr>
        <w:t>непрерывного экологического</w:t>
      </w:r>
      <w:r>
        <w:rPr>
          <w:rFonts w:ascii="Times New Roman" w:hAnsi="Times New Roman"/>
          <w:sz w:val="28"/>
          <w:szCs w:val="28"/>
        </w:rPr>
        <w:t xml:space="preserve"> </w:t>
      </w:r>
      <w:r w:rsidRPr="00A50670">
        <w:rPr>
          <w:rFonts w:ascii="Times New Roman" w:hAnsi="Times New Roman"/>
          <w:sz w:val="28"/>
          <w:szCs w:val="28"/>
        </w:rPr>
        <w:t>здоровье</w:t>
      </w:r>
      <w:r>
        <w:rPr>
          <w:rFonts w:ascii="Times New Roman" w:hAnsi="Times New Roman"/>
          <w:sz w:val="28"/>
          <w:szCs w:val="28"/>
        </w:rPr>
        <w:t xml:space="preserve"> </w:t>
      </w:r>
      <w:r w:rsidRPr="00A50670">
        <w:rPr>
          <w:rFonts w:ascii="Times New Roman" w:hAnsi="Times New Roman"/>
          <w:sz w:val="28"/>
          <w:szCs w:val="28"/>
        </w:rPr>
        <w:t xml:space="preserve">сберегающего образования </w:t>
      </w:r>
      <w:r>
        <w:rPr>
          <w:rFonts w:ascii="Times New Roman" w:hAnsi="Times New Roman"/>
          <w:sz w:val="28"/>
          <w:szCs w:val="28"/>
        </w:rPr>
        <w:t>о</w:t>
      </w:r>
      <w:r w:rsidRPr="00A50670">
        <w:rPr>
          <w:rFonts w:ascii="Times New Roman" w:hAnsi="Times New Roman"/>
          <w:sz w:val="28"/>
          <w:szCs w:val="28"/>
        </w:rPr>
        <w:t>бучающихс</w:t>
      </w:r>
      <w:r>
        <w:rPr>
          <w:rFonts w:ascii="Times New Roman" w:hAnsi="Times New Roman"/>
          <w:sz w:val="28"/>
          <w:szCs w:val="28"/>
        </w:rPr>
        <w:t>я</w:t>
      </w:r>
      <w:r w:rsidR="0022536B">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sidR="00117AED">
        <w:rPr>
          <w:rStyle w:val="25"/>
          <w:rFonts w:ascii="Times New Roman" w:hAnsi="Times New Roman"/>
          <w:b w:val="0"/>
          <w:bCs w:val="0"/>
          <w:sz w:val="28"/>
          <w:szCs w:val="28"/>
        </w:rPr>
        <w:t>138</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2.3.10. Планируемые результаты воспитания</w:t>
      </w:r>
      <w:r>
        <w:rPr>
          <w:rFonts w:ascii="Times New Roman" w:hAnsi="Times New Roman"/>
          <w:sz w:val="28"/>
          <w:szCs w:val="28"/>
        </w:rPr>
        <w:t xml:space="preserve"> </w:t>
      </w:r>
      <w:r w:rsidRPr="00A50670">
        <w:rPr>
          <w:rFonts w:ascii="Times New Roman" w:hAnsi="Times New Roman"/>
          <w:sz w:val="28"/>
          <w:szCs w:val="28"/>
        </w:rPr>
        <w:t>и социализации</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обучающихся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Pr>
          <w:rStyle w:val="25"/>
          <w:rFonts w:ascii="Times New Roman" w:hAnsi="Times New Roman"/>
          <w:b w:val="0"/>
          <w:bCs w:val="0"/>
          <w:sz w:val="28"/>
          <w:szCs w:val="28"/>
        </w:rPr>
        <w:t>1</w:t>
      </w:r>
      <w:r w:rsidR="0022536B">
        <w:rPr>
          <w:rStyle w:val="25"/>
          <w:rFonts w:ascii="Times New Roman" w:hAnsi="Times New Roman"/>
          <w:b w:val="0"/>
          <w:bCs w:val="0"/>
          <w:sz w:val="28"/>
          <w:szCs w:val="28"/>
        </w:rPr>
        <w:t>4</w:t>
      </w:r>
      <w:r w:rsidR="00117AED">
        <w:rPr>
          <w:rStyle w:val="25"/>
          <w:rFonts w:ascii="Times New Roman" w:hAnsi="Times New Roman"/>
          <w:b w:val="0"/>
          <w:bCs w:val="0"/>
          <w:sz w:val="28"/>
          <w:szCs w:val="28"/>
        </w:rPr>
        <w:t>1</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2.3.11. Мониторинг эффективности реализации</w:t>
      </w:r>
      <w:r>
        <w:rPr>
          <w:rFonts w:ascii="Times New Roman" w:hAnsi="Times New Roman"/>
          <w:sz w:val="28"/>
          <w:szCs w:val="28"/>
        </w:rPr>
        <w:t xml:space="preserve"> </w:t>
      </w:r>
      <w:r w:rsidRPr="00A50670">
        <w:rPr>
          <w:rFonts w:ascii="Times New Roman" w:hAnsi="Times New Roman"/>
          <w:sz w:val="28"/>
          <w:szCs w:val="28"/>
        </w:rPr>
        <w:t>образовательным учреждением</w:t>
      </w:r>
      <w:r>
        <w:rPr>
          <w:rFonts w:ascii="Times New Roman" w:hAnsi="Times New Roman"/>
          <w:sz w:val="28"/>
          <w:szCs w:val="28"/>
        </w:rPr>
        <w:t xml:space="preserve"> </w:t>
      </w:r>
      <w:r w:rsidRPr="00A50670">
        <w:rPr>
          <w:rFonts w:ascii="Times New Roman" w:hAnsi="Times New Roman"/>
          <w:sz w:val="28"/>
          <w:szCs w:val="28"/>
        </w:rPr>
        <w:t>Программы воспитания</w:t>
      </w:r>
      <w:r>
        <w:rPr>
          <w:rFonts w:ascii="Times New Roman" w:hAnsi="Times New Roman"/>
          <w:sz w:val="28"/>
          <w:szCs w:val="28"/>
        </w:rPr>
        <w:t xml:space="preserve"> </w:t>
      </w:r>
      <w:r w:rsidRPr="00A50670">
        <w:rPr>
          <w:rFonts w:ascii="Times New Roman" w:hAnsi="Times New Roman"/>
          <w:sz w:val="28"/>
          <w:szCs w:val="28"/>
        </w:rPr>
        <w:t>и социализации обучающихся</w:t>
      </w:r>
      <w:r w:rsidR="0063193A">
        <w:rPr>
          <w:rFonts w:ascii="Times New Roman" w:hAnsi="Times New Roman"/>
          <w:sz w:val="28"/>
          <w:szCs w:val="28"/>
        </w:rPr>
        <w:t>…………………………</w:t>
      </w:r>
      <w:r>
        <w:rPr>
          <w:rFonts w:ascii="Times New Roman" w:hAnsi="Times New Roman"/>
          <w:sz w:val="28"/>
          <w:szCs w:val="28"/>
        </w:rPr>
        <w:t>1</w:t>
      </w:r>
      <w:r w:rsidR="00117AED">
        <w:rPr>
          <w:rFonts w:ascii="Times New Roman" w:hAnsi="Times New Roman"/>
          <w:sz w:val="28"/>
          <w:szCs w:val="28"/>
        </w:rPr>
        <w:t>46</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2.3.12. Методологический инструментарий</w:t>
      </w:r>
      <w:r>
        <w:rPr>
          <w:rFonts w:ascii="Times New Roman" w:hAnsi="Times New Roman"/>
          <w:sz w:val="28"/>
          <w:szCs w:val="28"/>
        </w:rPr>
        <w:t xml:space="preserve"> </w:t>
      </w:r>
      <w:r w:rsidRPr="00A50670">
        <w:rPr>
          <w:rFonts w:ascii="Times New Roman" w:hAnsi="Times New Roman"/>
          <w:sz w:val="28"/>
          <w:szCs w:val="28"/>
        </w:rPr>
        <w:t>мониторинга воспитания</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и социализации обучающихся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sidR="00F46116">
        <w:rPr>
          <w:rStyle w:val="25"/>
          <w:rFonts w:ascii="Times New Roman" w:hAnsi="Times New Roman"/>
          <w:b w:val="0"/>
          <w:bCs w:val="0"/>
          <w:sz w:val="28"/>
          <w:szCs w:val="28"/>
        </w:rPr>
        <w:t xml:space="preserve"> </w:t>
      </w:r>
      <w:r>
        <w:rPr>
          <w:rStyle w:val="25"/>
          <w:rFonts w:ascii="Times New Roman" w:hAnsi="Times New Roman"/>
          <w:b w:val="0"/>
          <w:bCs w:val="0"/>
          <w:sz w:val="28"/>
          <w:szCs w:val="28"/>
        </w:rPr>
        <w:t>1</w:t>
      </w:r>
      <w:r w:rsidR="0022536B">
        <w:rPr>
          <w:rStyle w:val="25"/>
          <w:rFonts w:ascii="Times New Roman" w:hAnsi="Times New Roman"/>
          <w:b w:val="0"/>
          <w:bCs w:val="0"/>
          <w:sz w:val="28"/>
          <w:szCs w:val="28"/>
        </w:rPr>
        <w:t>4</w:t>
      </w:r>
      <w:r w:rsidR="00117AED">
        <w:rPr>
          <w:rStyle w:val="25"/>
          <w:rFonts w:ascii="Times New Roman" w:hAnsi="Times New Roman"/>
          <w:b w:val="0"/>
          <w:bCs w:val="0"/>
          <w:sz w:val="28"/>
          <w:szCs w:val="28"/>
        </w:rPr>
        <w:t>7</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671C21">
        <w:rPr>
          <w:rFonts w:ascii="Times New Roman" w:hAnsi="Times New Roman"/>
          <w:bCs/>
          <w:sz w:val="28"/>
          <w:szCs w:val="28"/>
        </w:rPr>
        <w:t>2.4. Программа коррекционной работы</w:t>
      </w:r>
      <w:r w:rsidRPr="00A50670">
        <w:rPr>
          <w:rFonts w:ascii="Times New Roman" w:hAnsi="Times New Roman"/>
          <w:sz w:val="28"/>
          <w:szCs w:val="28"/>
        </w:rPr>
        <w:t>.</w:t>
      </w:r>
      <w:r w:rsidR="0074581B">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sidR="00F46116">
        <w:rPr>
          <w:rStyle w:val="25"/>
          <w:rFonts w:ascii="Times New Roman" w:hAnsi="Times New Roman"/>
          <w:b w:val="0"/>
          <w:bCs w:val="0"/>
          <w:sz w:val="28"/>
          <w:szCs w:val="28"/>
        </w:rPr>
        <w:t xml:space="preserve"> </w:t>
      </w:r>
      <w:r w:rsidR="0074581B">
        <w:rPr>
          <w:rStyle w:val="25"/>
          <w:rFonts w:ascii="Times New Roman" w:hAnsi="Times New Roman"/>
          <w:b w:val="0"/>
          <w:bCs w:val="0"/>
          <w:sz w:val="28"/>
          <w:szCs w:val="28"/>
        </w:rPr>
        <w:t>1</w:t>
      </w:r>
      <w:r w:rsidR="0022536B">
        <w:rPr>
          <w:rStyle w:val="25"/>
          <w:rFonts w:ascii="Times New Roman" w:hAnsi="Times New Roman"/>
          <w:b w:val="0"/>
          <w:bCs w:val="0"/>
          <w:sz w:val="28"/>
          <w:szCs w:val="28"/>
        </w:rPr>
        <w:t>4</w:t>
      </w:r>
      <w:r w:rsidR="00117AED">
        <w:rPr>
          <w:rStyle w:val="25"/>
          <w:rFonts w:ascii="Times New Roman" w:hAnsi="Times New Roman"/>
          <w:b w:val="0"/>
          <w:bCs w:val="0"/>
          <w:sz w:val="28"/>
          <w:szCs w:val="28"/>
        </w:rPr>
        <w:t>8</w:t>
      </w:r>
    </w:p>
    <w:p w:rsidR="00A21B63" w:rsidRPr="00140293" w:rsidRDefault="00A21B63" w:rsidP="004519E2">
      <w:pPr>
        <w:autoSpaceDE w:val="0"/>
        <w:autoSpaceDN w:val="0"/>
        <w:adjustRightInd w:val="0"/>
        <w:spacing w:after="0" w:line="360" w:lineRule="auto"/>
        <w:rPr>
          <w:rFonts w:ascii="Times New Roman" w:hAnsi="Times New Roman"/>
          <w:b/>
          <w:bCs/>
          <w:sz w:val="28"/>
          <w:szCs w:val="28"/>
        </w:rPr>
      </w:pPr>
      <w:r w:rsidRPr="00140293">
        <w:rPr>
          <w:rFonts w:ascii="Times New Roman" w:hAnsi="Times New Roman"/>
          <w:b/>
          <w:bCs/>
          <w:sz w:val="28"/>
          <w:szCs w:val="28"/>
        </w:rPr>
        <w:t>3. Организационный раздел</w:t>
      </w:r>
    </w:p>
    <w:p w:rsidR="00A21B63" w:rsidRPr="00FB4767" w:rsidRDefault="00A21B63" w:rsidP="004519E2">
      <w:pPr>
        <w:autoSpaceDE w:val="0"/>
        <w:autoSpaceDN w:val="0"/>
        <w:adjustRightInd w:val="0"/>
        <w:spacing w:after="0" w:line="360" w:lineRule="auto"/>
        <w:rPr>
          <w:rFonts w:ascii="Times New Roman" w:hAnsi="Times New Roman"/>
          <w:bCs/>
          <w:sz w:val="28"/>
          <w:szCs w:val="28"/>
        </w:rPr>
      </w:pPr>
      <w:r w:rsidRPr="00FB4767">
        <w:rPr>
          <w:rFonts w:ascii="Times New Roman" w:hAnsi="Times New Roman"/>
          <w:bCs/>
          <w:sz w:val="28"/>
          <w:szCs w:val="28"/>
        </w:rPr>
        <w:t>3.1. Базисный учебный план основного общего</w:t>
      </w:r>
      <w:r>
        <w:rPr>
          <w:rFonts w:ascii="Times New Roman" w:hAnsi="Times New Roman"/>
          <w:bCs/>
          <w:sz w:val="28"/>
          <w:szCs w:val="28"/>
        </w:rPr>
        <w:t xml:space="preserve"> </w:t>
      </w:r>
      <w:r w:rsidRPr="00FB4767">
        <w:rPr>
          <w:rFonts w:ascii="Times New Roman" w:hAnsi="Times New Roman"/>
          <w:bCs/>
          <w:sz w:val="28"/>
          <w:szCs w:val="28"/>
        </w:rPr>
        <w:t>образования</w:t>
      </w:r>
      <w:r w:rsidRPr="00A50670">
        <w:rPr>
          <w:rFonts w:ascii="Times New Roman" w:hAnsi="Times New Roman"/>
          <w:sz w:val="28"/>
          <w:szCs w:val="28"/>
        </w:rPr>
        <w:t>.</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Pr>
          <w:rStyle w:val="25"/>
          <w:rFonts w:ascii="Times New Roman" w:hAnsi="Times New Roman"/>
          <w:b w:val="0"/>
          <w:bCs w:val="0"/>
          <w:sz w:val="28"/>
          <w:szCs w:val="28"/>
        </w:rPr>
        <w:t>.1</w:t>
      </w:r>
      <w:r w:rsidR="0074581B">
        <w:rPr>
          <w:rStyle w:val="25"/>
          <w:rFonts w:ascii="Times New Roman" w:hAnsi="Times New Roman"/>
          <w:b w:val="0"/>
          <w:bCs w:val="0"/>
          <w:sz w:val="28"/>
          <w:szCs w:val="28"/>
        </w:rPr>
        <w:t>5</w:t>
      </w:r>
      <w:r w:rsidR="00117AED">
        <w:rPr>
          <w:rStyle w:val="25"/>
          <w:rFonts w:ascii="Times New Roman" w:hAnsi="Times New Roman"/>
          <w:b w:val="0"/>
          <w:bCs w:val="0"/>
          <w:sz w:val="28"/>
          <w:szCs w:val="28"/>
        </w:rPr>
        <w:t>2</w:t>
      </w:r>
    </w:p>
    <w:p w:rsidR="00A21B63" w:rsidRPr="00FB4767" w:rsidRDefault="00A21B63" w:rsidP="004519E2">
      <w:pPr>
        <w:autoSpaceDE w:val="0"/>
        <w:autoSpaceDN w:val="0"/>
        <w:adjustRightInd w:val="0"/>
        <w:spacing w:after="0" w:line="360" w:lineRule="auto"/>
        <w:rPr>
          <w:rFonts w:ascii="Times New Roman" w:hAnsi="Times New Roman"/>
          <w:bCs/>
          <w:sz w:val="28"/>
          <w:szCs w:val="28"/>
        </w:rPr>
      </w:pPr>
      <w:r w:rsidRPr="00FB4767">
        <w:rPr>
          <w:rFonts w:ascii="Times New Roman" w:hAnsi="Times New Roman"/>
          <w:bCs/>
          <w:sz w:val="28"/>
          <w:szCs w:val="28"/>
        </w:rPr>
        <w:t>3.2. Система условий реализации основной</w:t>
      </w:r>
      <w:r>
        <w:rPr>
          <w:rFonts w:ascii="Times New Roman" w:hAnsi="Times New Roman"/>
          <w:bCs/>
          <w:sz w:val="28"/>
          <w:szCs w:val="28"/>
        </w:rPr>
        <w:t xml:space="preserve"> </w:t>
      </w:r>
      <w:r w:rsidRPr="00FB4767">
        <w:rPr>
          <w:rFonts w:ascii="Times New Roman" w:hAnsi="Times New Roman"/>
          <w:bCs/>
          <w:sz w:val="28"/>
          <w:szCs w:val="28"/>
        </w:rPr>
        <w:t>образовательной программы</w:t>
      </w:r>
      <w:r w:rsidR="0063193A">
        <w:rPr>
          <w:rFonts w:ascii="Times New Roman" w:hAnsi="Times New Roman"/>
          <w:sz w:val="28"/>
          <w:szCs w:val="28"/>
        </w:rPr>
        <w:t>…….</w:t>
      </w:r>
      <w:r w:rsidR="0074581B">
        <w:rPr>
          <w:rStyle w:val="25"/>
          <w:rFonts w:ascii="Times New Roman" w:hAnsi="Times New Roman"/>
          <w:b w:val="0"/>
          <w:bCs w:val="0"/>
          <w:sz w:val="28"/>
          <w:szCs w:val="28"/>
        </w:rPr>
        <w:t>1</w:t>
      </w:r>
      <w:r w:rsidR="00117AED">
        <w:rPr>
          <w:rStyle w:val="25"/>
          <w:rFonts w:ascii="Times New Roman" w:hAnsi="Times New Roman"/>
          <w:b w:val="0"/>
          <w:bCs w:val="0"/>
          <w:sz w:val="28"/>
          <w:szCs w:val="28"/>
        </w:rPr>
        <w:t>70</w:t>
      </w:r>
    </w:p>
    <w:p w:rsidR="00A21B63"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3.2.1. Описание кадровых условий реализации</w:t>
      </w:r>
      <w:r>
        <w:rPr>
          <w:rFonts w:ascii="Times New Roman" w:hAnsi="Times New Roman"/>
          <w:sz w:val="28"/>
          <w:szCs w:val="28"/>
        </w:rPr>
        <w:t xml:space="preserve"> </w:t>
      </w:r>
      <w:r w:rsidRPr="00A50670">
        <w:rPr>
          <w:rFonts w:ascii="Times New Roman" w:hAnsi="Times New Roman"/>
          <w:sz w:val="28"/>
          <w:szCs w:val="28"/>
        </w:rPr>
        <w:t xml:space="preserve">основной </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w:t>
      </w:r>
      <w:r>
        <w:rPr>
          <w:rFonts w:ascii="Times New Roman" w:hAnsi="Times New Roman"/>
          <w:sz w:val="28"/>
          <w:szCs w:val="28"/>
        </w:rPr>
        <w:t xml:space="preserve"> </w:t>
      </w:r>
      <w:r w:rsidRPr="00A50670">
        <w:rPr>
          <w:rFonts w:ascii="Times New Roman" w:hAnsi="Times New Roman"/>
          <w:sz w:val="28"/>
          <w:szCs w:val="28"/>
        </w:rPr>
        <w:t>программы основного</w:t>
      </w:r>
      <w:r>
        <w:rPr>
          <w:rFonts w:ascii="Times New Roman" w:hAnsi="Times New Roman"/>
          <w:sz w:val="28"/>
          <w:szCs w:val="28"/>
        </w:rPr>
        <w:t xml:space="preserve"> </w:t>
      </w:r>
      <w:r w:rsidRPr="00A50670">
        <w:rPr>
          <w:rFonts w:ascii="Times New Roman" w:hAnsi="Times New Roman"/>
          <w:sz w:val="28"/>
          <w:szCs w:val="28"/>
        </w:rPr>
        <w:t>общего образования.</w:t>
      </w:r>
      <w:r w:rsidRPr="00A50670">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sidR="0074581B">
        <w:rPr>
          <w:rStyle w:val="25"/>
          <w:rFonts w:ascii="Times New Roman" w:hAnsi="Times New Roman"/>
          <w:b w:val="0"/>
          <w:bCs w:val="0"/>
          <w:sz w:val="28"/>
          <w:szCs w:val="28"/>
        </w:rPr>
        <w:t>1</w:t>
      </w:r>
      <w:r w:rsidR="00117AED">
        <w:rPr>
          <w:rStyle w:val="25"/>
          <w:rFonts w:ascii="Times New Roman" w:hAnsi="Times New Roman"/>
          <w:b w:val="0"/>
          <w:bCs w:val="0"/>
          <w:sz w:val="28"/>
          <w:szCs w:val="28"/>
        </w:rPr>
        <w:t>70</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lastRenderedPageBreak/>
        <w:t>3.2.2. Психолого-педагогические условия реализации</w:t>
      </w:r>
      <w:r>
        <w:rPr>
          <w:rFonts w:ascii="Times New Roman" w:hAnsi="Times New Roman"/>
          <w:sz w:val="28"/>
          <w:szCs w:val="28"/>
        </w:rPr>
        <w:t xml:space="preserve"> </w:t>
      </w:r>
      <w:r w:rsidRPr="00A50670">
        <w:rPr>
          <w:rFonts w:ascii="Times New Roman" w:hAnsi="Times New Roman"/>
          <w:sz w:val="28"/>
          <w:szCs w:val="28"/>
        </w:rPr>
        <w:t>основной</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 программы основного</w:t>
      </w:r>
      <w:r>
        <w:rPr>
          <w:rFonts w:ascii="Times New Roman" w:hAnsi="Times New Roman"/>
          <w:sz w:val="28"/>
          <w:szCs w:val="28"/>
        </w:rPr>
        <w:t xml:space="preserve"> </w:t>
      </w:r>
      <w:r w:rsidRPr="00A50670">
        <w:rPr>
          <w:rFonts w:ascii="Times New Roman" w:hAnsi="Times New Roman"/>
          <w:sz w:val="28"/>
          <w:szCs w:val="28"/>
        </w:rPr>
        <w:t>общего образования.</w:t>
      </w:r>
      <w:r w:rsidRPr="00A50670">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sidR="00F46116">
        <w:rPr>
          <w:rStyle w:val="25"/>
          <w:rFonts w:ascii="Times New Roman" w:hAnsi="Times New Roman"/>
          <w:b w:val="0"/>
          <w:bCs w:val="0"/>
          <w:sz w:val="28"/>
          <w:szCs w:val="28"/>
        </w:rPr>
        <w:t xml:space="preserve"> </w:t>
      </w:r>
      <w:r>
        <w:rPr>
          <w:rStyle w:val="25"/>
          <w:rFonts w:ascii="Times New Roman" w:hAnsi="Times New Roman"/>
          <w:b w:val="0"/>
          <w:bCs w:val="0"/>
          <w:sz w:val="28"/>
          <w:szCs w:val="28"/>
        </w:rPr>
        <w:t>1</w:t>
      </w:r>
      <w:r w:rsidR="0022536B">
        <w:rPr>
          <w:rStyle w:val="25"/>
          <w:rFonts w:ascii="Times New Roman" w:hAnsi="Times New Roman"/>
          <w:b w:val="0"/>
          <w:bCs w:val="0"/>
          <w:sz w:val="28"/>
          <w:szCs w:val="28"/>
        </w:rPr>
        <w:t>7</w:t>
      </w:r>
      <w:r w:rsidR="00117AED">
        <w:rPr>
          <w:rStyle w:val="25"/>
          <w:rFonts w:ascii="Times New Roman" w:hAnsi="Times New Roman"/>
          <w:b w:val="0"/>
          <w:bCs w:val="0"/>
          <w:sz w:val="28"/>
          <w:szCs w:val="28"/>
        </w:rPr>
        <w:t>5</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3.2.3. Финансовое обеспечение реализации основной</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 программы основного общего</w:t>
      </w:r>
      <w:r>
        <w:rPr>
          <w:rFonts w:ascii="Times New Roman" w:hAnsi="Times New Roman"/>
          <w:sz w:val="28"/>
          <w:szCs w:val="28"/>
        </w:rPr>
        <w:t xml:space="preserve"> </w:t>
      </w:r>
      <w:r w:rsidRPr="00A50670">
        <w:rPr>
          <w:rFonts w:ascii="Times New Roman" w:hAnsi="Times New Roman"/>
          <w:sz w:val="28"/>
          <w:szCs w:val="28"/>
        </w:rPr>
        <w:t>образования .</w:t>
      </w:r>
      <w:r w:rsidRPr="00A50670">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sidR="00F46116">
        <w:rPr>
          <w:rStyle w:val="25"/>
          <w:rFonts w:ascii="Times New Roman" w:hAnsi="Times New Roman"/>
          <w:b w:val="0"/>
          <w:bCs w:val="0"/>
          <w:sz w:val="28"/>
          <w:szCs w:val="28"/>
        </w:rPr>
        <w:t xml:space="preserve"> </w:t>
      </w:r>
      <w:r w:rsidR="0063193A">
        <w:rPr>
          <w:rStyle w:val="25"/>
          <w:rFonts w:ascii="Times New Roman" w:hAnsi="Times New Roman"/>
          <w:b w:val="0"/>
          <w:bCs w:val="0"/>
          <w:sz w:val="28"/>
          <w:szCs w:val="28"/>
        </w:rPr>
        <w:t>.</w:t>
      </w:r>
      <w:r>
        <w:rPr>
          <w:rStyle w:val="25"/>
          <w:rFonts w:ascii="Times New Roman" w:hAnsi="Times New Roman"/>
          <w:b w:val="0"/>
          <w:bCs w:val="0"/>
          <w:sz w:val="28"/>
          <w:szCs w:val="28"/>
        </w:rPr>
        <w:t>1</w:t>
      </w:r>
      <w:r w:rsidR="0022536B">
        <w:rPr>
          <w:rStyle w:val="25"/>
          <w:rFonts w:ascii="Times New Roman" w:hAnsi="Times New Roman"/>
          <w:b w:val="0"/>
          <w:bCs w:val="0"/>
          <w:sz w:val="28"/>
          <w:szCs w:val="28"/>
        </w:rPr>
        <w:t>7</w:t>
      </w:r>
      <w:r w:rsidR="00117AED">
        <w:rPr>
          <w:rStyle w:val="25"/>
          <w:rFonts w:ascii="Times New Roman" w:hAnsi="Times New Roman"/>
          <w:b w:val="0"/>
          <w:bCs w:val="0"/>
          <w:sz w:val="28"/>
          <w:szCs w:val="28"/>
        </w:rPr>
        <w:t>7</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3.2.4. Материально-технические условия реализации</w:t>
      </w:r>
      <w:r>
        <w:rPr>
          <w:rFonts w:ascii="Times New Roman" w:hAnsi="Times New Roman"/>
          <w:sz w:val="28"/>
          <w:szCs w:val="28"/>
        </w:rPr>
        <w:t xml:space="preserve"> </w:t>
      </w:r>
      <w:r w:rsidRPr="00A50670">
        <w:rPr>
          <w:rFonts w:ascii="Times New Roman" w:hAnsi="Times New Roman"/>
          <w:sz w:val="28"/>
          <w:szCs w:val="28"/>
        </w:rPr>
        <w:t>основной</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 программы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sidR="0063193A">
        <w:rPr>
          <w:rStyle w:val="25"/>
          <w:rFonts w:ascii="Times New Roman" w:hAnsi="Times New Roman"/>
          <w:b w:val="0"/>
          <w:bCs w:val="0"/>
          <w:sz w:val="28"/>
          <w:szCs w:val="28"/>
        </w:rPr>
        <w:t>…………</w:t>
      </w:r>
      <w:r>
        <w:rPr>
          <w:rStyle w:val="25"/>
          <w:rFonts w:ascii="Times New Roman" w:hAnsi="Times New Roman"/>
          <w:b w:val="0"/>
          <w:bCs w:val="0"/>
          <w:sz w:val="28"/>
          <w:szCs w:val="28"/>
        </w:rPr>
        <w:t>1</w:t>
      </w:r>
      <w:r w:rsidR="00117AED">
        <w:rPr>
          <w:rStyle w:val="25"/>
          <w:rFonts w:ascii="Times New Roman" w:hAnsi="Times New Roman"/>
          <w:b w:val="0"/>
          <w:bCs w:val="0"/>
          <w:sz w:val="28"/>
          <w:szCs w:val="28"/>
        </w:rPr>
        <w:t>80</w:t>
      </w:r>
    </w:p>
    <w:p w:rsidR="00A21B63" w:rsidRPr="00A50670" w:rsidRDefault="00A21B63" w:rsidP="00117AED">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 xml:space="preserve">3.2.5. </w:t>
      </w:r>
      <w:r w:rsidR="00117AED">
        <w:rPr>
          <w:rFonts w:ascii="Times New Roman" w:hAnsi="Times New Roman"/>
          <w:sz w:val="28"/>
          <w:szCs w:val="28"/>
        </w:rPr>
        <w:t>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r w:rsidR="0022536B">
        <w:rPr>
          <w:rFonts w:ascii="Times New Roman" w:hAnsi="Times New Roman"/>
          <w:sz w:val="28"/>
          <w:szCs w:val="28"/>
        </w:rPr>
        <w:t>………</w:t>
      </w:r>
      <w:r w:rsidR="0063193A">
        <w:rPr>
          <w:rFonts w:ascii="Times New Roman" w:hAnsi="Times New Roman"/>
          <w:sz w:val="28"/>
          <w:szCs w:val="28"/>
        </w:rPr>
        <w:t>…………</w:t>
      </w:r>
      <w:r w:rsidR="00117AED">
        <w:rPr>
          <w:rFonts w:ascii="Times New Roman" w:hAnsi="Times New Roman"/>
          <w:sz w:val="28"/>
          <w:szCs w:val="28"/>
        </w:rPr>
        <w:t>183</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 xml:space="preserve">3.2.6. </w:t>
      </w:r>
      <w:r>
        <w:rPr>
          <w:rFonts w:ascii="Times New Roman" w:hAnsi="Times New Roman"/>
          <w:sz w:val="28"/>
          <w:szCs w:val="28"/>
        </w:rPr>
        <w:t xml:space="preserve">Контроль состояния системы </w:t>
      </w:r>
      <w:r w:rsidRPr="00A50670">
        <w:rPr>
          <w:rFonts w:ascii="Times New Roman" w:hAnsi="Times New Roman"/>
          <w:sz w:val="28"/>
          <w:szCs w:val="28"/>
        </w:rPr>
        <w:t xml:space="preserve">условий </w:t>
      </w:r>
      <w:r>
        <w:rPr>
          <w:rFonts w:ascii="Times New Roman" w:hAnsi="Times New Roman"/>
          <w:sz w:val="28"/>
          <w:szCs w:val="28"/>
        </w:rPr>
        <w:t>обеспечения введения</w:t>
      </w:r>
      <w:r w:rsidRPr="00A50670">
        <w:rPr>
          <w:rFonts w:ascii="Times New Roman" w:hAnsi="Times New Roman"/>
          <w:sz w:val="28"/>
          <w:szCs w:val="28"/>
        </w:rPr>
        <w:t xml:space="preserve"> </w:t>
      </w:r>
      <w:r>
        <w:rPr>
          <w:rFonts w:ascii="Times New Roman" w:hAnsi="Times New Roman"/>
          <w:sz w:val="28"/>
          <w:szCs w:val="28"/>
        </w:rPr>
        <w:t xml:space="preserve"> и реализации ФГОС основного </w:t>
      </w:r>
      <w:r w:rsidRPr="00A50670">
        <w:rPr>
          <w:rFonts w:ascii="Times New Roman" w:hAnsi="Times New Roman"/>
          <w:sz w:val="28"/>
          <w:szCs w:val="28"/>
        </w:rPr>
        <w:t>общего</w:t>
      </w:r>
      <w:r>
        <w:rPr>
          <w:rFonts w:ascii="Times New Roman" w:hAnsi="Times New Roman"/>
          <w:sz w:val="28"/>
          <w:szCs w:val="28"/>
        </w:rPr>
        <w:t xml:space="preserve"> </w:t>
      </w:r>
      <w:r w:rsidRPr="00A50670">
        <w:rPr>
          <w:rFonts w:ascii="Times New Roman" w:hAnsi="Times New Roman"/>
          <w:sz w:val="28"/>
          <w:szCs w:val="28"/>
        </w:rPr>
        <w:t>образования .</w:t>
      </w:r>
      <w:r w:rsidRPr="00A50670">
        <w:rPr>
          <w:rStyle w:val="25"/>
          <w:rFonts w:ascii="Times New Roman" w:hAnsi="Times New Roman"/>
          <w:b w:val="0"/>
          <w:bCs w:val="0"/>
          <w:sz w:val="28"/>
          <w:szCs w:val="28"/>
        </w:rPr>
        <w:t>……………</w:t>
      </w:r>
      <w:r w:rsidR="0063193A">
        <w:rPr>
          <w:rStyle w:val="25"/>
          <w:rFonts w:ascii="Times New Roman" w:hAnsi="Times New Roman"/>
          <w:b w:val="0"/>
          <w:bCs w:val="0"/>
          <w:sz w:val="28"/>
          <w:szCs w:val="28"/>
        </w:rPr>
        <w:t>…………… ………………</w:t>
      </w:r>
      <w:r>
        <w:rPr>
          <w:rStyle w:val="25"/>
          <w:rFonts w:ascii="Times New Roman" w:hAnsi="Times New Roman"/>
          <w:b w:val="0"/>
          <w:bCs w:val="0"/>
          <w:sz w:val="28"/>
          <w:szCs w:val="28"/>
        </w:rPr>
        <w:t>1</w:t>
      </w:r>
      <w:r w:rsidR="0022536B">
        <w:rPr>
          <w:rStyle w:val="25"/>
          <w:rFonts w:ascii="Times New Roman" w:hAnsi="Times New Roman"/>
          <w:b w:val="0"/>
          <w:bCs w:val="0"/>
          <w:sz w:val="28"/>
          <w:szCs w:val="28"/>
        </w:rPr>
        <w:t>8</w:t>
      </w:r>
      <w:r w:rsidR="00117AED">
        <w:rPr>
          <w:rStyle w:val="25"/>
          <w:rFonts w:ascii="Times New Roman" w:hAnsi="Times New Roman"/>
          <w:b w:val="0"/>
          <w:bCs w:val="0"/>
          <w:sz w:val="28"/>
          <w:szCs w:val="28"/>
        </w:rPr>
        <w:t>7</w:t>
      </w: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F46116" w:rsidRDefault="00F46116"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Pr="000A2FFF" w:rsidRDefault="00A21B63" w:rsidP="00F46116">
      <w:pPr>
        <w:widowControl w:val="0"/>
        <w:suppressAutoHyphens/>
        <w:autoSpaceDN w:val="0"/>
        <w:spacing w:after="0" w:line="360" w:lineRule="auto"/>
        <w:textAlignment w:val="baseline"/>
        <w:rPr>
          <w:rFonts w:ascii="Times New Roman" w:hAnsi="Times New Roman"/>
          <w:b/>
          <w:bCs/>
          <w:sz w:val="28"/>
          <w:szCs w:val="28"/>
          <w:lang w:eastAsia="ar-SA"/>
        </w:rPr>
      </w:pPr>
      <w:r w:rsidRPr="000A2FFF">
        <w:rPr>
          <w:rFonts w:ascii="Times New Roman" w:hAnsi="Times New Roman"/>
          <w:b/>
          <w:bCs/>
          <w:sz w:val="28"/>
          <w:szCs w:val="28"/>
          <w:lang w:eastAsia="ar-SA"/>
        </w:rPr>
        <w:t>Введение. Общие положения.</w:t>
      </w:r>
    </w:p>
    <w:p w:rsidR="00A21B63" w:rsidRPr="009C3754" w:rsidRDefault="00A21B63" w:rsidP="00F46116">
      <w:pPr>
        <w:spacing w:after="0" w:line="240" w:lineRule="auto"/>
        <w:rPr>
          <w:rFonts w:ascii="Times New Roman" w:hAnsi="Times New Roman"/>
          <w:b/>
          <w:sz w:val="28"/>
          <w:szCs w:val="28"/>
        </w:rPr>
      </w:pPr>
      <w:r w:rsidRPr="009C3754">
        <w:rPr>
          <w:rFonts w:ascii="Times New Roman" w:hAnsi="Times New Roman"/>
          <w:b/>
          <w:sz w:val="28"/>
          <w:szCs w:val="28"/>
        </w:rPr>
        <w:t xml:space="preserve">Информационная справка о МБОУ </w:t>
      </w:r>
      <w:r w:rsidR="00F46116">
        <w:rPr>
          <w:rFonts w:ascii="Times New Roman" w:hAnsi="Times New Roman"/>
          <w:b/>
          <w:sz w:val="28"/>
          <w:szCs w:val="28"/>
        </w:rPr>
        <w:t>Вяжинской</w:t>
      </w:r>
      <w:r w:rsidR="00D65754">
        <w:rPr>
          <w:rFonts w:ascii="Times New Roman" w:hAnsi="Times New Roman"/>
          <w:b/>
          <w:sz w:val="28"/>
          <w:szCs w:val="28"/>
        </w:rPr>
        <w:t xml:space="preserve"> О</w:t>
      </w:r>
      <w:r w:rsidRPr="009C3754">
        <w:rPr>
          <w:rFonts w:ascii="Times New Roman" w:hAnsi="Times New Roman"/>
          <w:b/>
          <w:sz w:val="28"/>
          <w:szCs w:val="28"/>
        </w:rPr>
        <w:t>ОШ</w:t>
      </w:r>
    </w:p>
    <w:p w:rsidR="00A21B63" w:rsidRPr="009C3754" w:rsidRDefault="00A21B63" w:rsidP="0067501B">
      <w:pPr>
        <w:pStyle w:val="a7"/>
        <w:ind w:left="0"/>
        <w:jc w:val="both"/>
        <w:rPr>
          <w:sz w:val="28"/>
          <w:szCs w:val="28"/>
        </w:rPr>
      </w:pPr>
      <w:r w:rsidRPr="009C3754">
        <w:rPr>
          <w:sz w:val="28"/>
          <w:szCs w:val="28"/>
        </w:rPr>
        <w:t>Учредитель: муниципальное образование «Кашарский</w:t>
      </w:r>
      <w:r>
        <w:rPr>
          <w:sz w:val="28"/>
          <w:szCs w:val="28"/>
        </w:rPr>
        <w:t xml:space="preserve"> </w:t>
      </w:r>
      <w:r w:rsidRPr="009C3754">
        <w:rPr>
          <w:sz w:val="28"/>
          <w:szCs w:val="28"/>
        </w:rPr>
        <w:t>район»,</w:t>
      </w:r>
      <w:r>
        <w:rPr>
          <w:sz w:val="28"/>
          <w:szCs w:val="28"/>
        </w:rPr>
        <w:t xml:space="preserve"> Полномочия Учредителя в</w:t>
      </w:r>
      <w:r w:rsidRPr="009C3754">
        <w:rPr>
          <w:sz w:val="28"/>
          <w:szCs w:val="28"/>
        </w:rPr>
        <w:t xml:space="preserve">ыполняет Кашарский отдел образования Администрации Кашарского района Ростовской области в соответствии с Положением, утвержденным Постановлением главы Администрации </w:t>
      </w:r>
      <w:r w:rsidRPr="009C3754">
        <w:rPr>
          <w:sz w:val="28"/>
          <w:szCs w:val="28"/>
        </w:rPr>
        <w:tab/>
        <w:t>Кашарского района Ростовской области</w:t>
      </w:r>
      <w:r>
        <w:rPr>
          <w:sz w:val="28"/>
          <w:szCs w:val="28"/>
        </w:rPr>
        <w:t xml:space="preserve"> от 07.11.2007 г. № 679, адрес </w:t>
      </w:r>
      <w:r w:rsidRPr="009C3754">
        <w:rPr>
          <w:sz w:val="28"/>
          <w:szCs w:val="28"/>
        </w:rPr>
        <w:t>Кашарского отдела образования: 346200 Ростовская область, Кашарский район, сл.</w:t>
      </w:r>
      <w:r>
        <w:rPr>
          <w:sz w:val="28"/>
          <w:szCs w:val="28"/>
        </w:rPr>
        <w:t xml:space="preserve"> </w:t>
      </w:r>
      <w:r w:rsidRPr="009C3754">
        <w:rPr>
          <w:sz w:val="28"/>
          <w:szCs w:val="28"/>
        </w:rPr>
        <w:t>Кашары, ул.</w:t>
      </w:r>
      <w:r>
        <w:rPr>
          <w:sz w:val="28"/>
          <w:szCs w:val="28"/>
        </w:rPr>
        <w:t xml:space="preserve"> </w:t>
      </w:r>
      <w:r w:rsidRPr="009C3754">
        <w:rPr>
          <w:sz w:val="28"/>
          <w:szCs w:val="28"/>
        </w:rPr>
        <w:t>Ленина,58</w:t>
      </w:r>
    </w:p>
    <w:p w:rsidR="00A21B63" w:rsidRDefault="00A21B63" w:rsidP="0067501B">
      <w:pPr>
        <w:spacing w:after="0" w:line="240" w:lineRule="auto"/>
        <w:ind w:firstLine="360"/>
        <w:jc w:val="both"/>
        <w:rPr>
          <w:rFonts w:ascii="Times New Roman" w:hAnsi="Times New Roman"/>
          <w:sz w:val="28"/>
          <w:szCs w:val="28"/>
        </w:rPr>
      </w:pPr>
      <w:r w:rsidRPr="009C3754">
        <w:rPr>
          <w:rFonts w:ascii="Times New Roman" w:hAnsi="Times New Roman"/>
          <w:sz w:val="28"/>
          <w:szCs w:val="28"/>
        </w:rPr>
        <w:t>Здание школы – типовое. В школе имеются спортзал, библиотека, столовая, ма</w:t>
      </w:r>
      <w:r>
        <w:rPr>
          <w:rFonts w:ascii="Times New Roman" w:hAnsi="Times New Roman"/>
          <w:sz w:val="28"/>
          <w:szCs w:val="28"/>
        </w:rPr>
        <w:t>стерские для уроков технологии</w:t>
      </w:r>
      <w:r w:rsidRPr="009C3754">
        <w:rPr>
          <w:rFonts w:ascii="Times New Roman" w:hAnsi="Times New Roman"/>
          <w:sz w:val="28"/>
          <w:szCs w:val="28"/>
        </w:rPr>
        <w:t xml:space="preserve">. </w:t>
      </w:r>
    </w:p>
    <w:p w:rsidR="00A21B63" w:rsidRPr="009C3754" w:rsidRDefault="00A21B63" w:rsidP="0067501B">
      <w:pPr>
        <w:spacing w:after="0" w:line="240" w:lineRule="auto"/>
        <w:ind w:firstLine="360"/>
        <w:jc w:val="both"/>
        <w:rPr>
          <w:rFonts w:ascii="Times New Roman" w:hAnsi="Times New Roman"/>
          <w:sz w:val="28"/>
          <w:szCs w:val="28"/>
        </w:rPr>
      </w:pPr>
      <w:r w:rsidRPr="009C3754">
        <w:rPr>
          <w:rFonts w:ascii="Times New Roman" w:hAnsi="Times New Roman"/>
          <w:sz w:val="28"/>
          <w:szCs w:val="28"/>
        </w:rPr>
        <w:t>В 201</w:t>
      </w:r>
      <w:r>
        <w:rPr>
          <w:rFonts w:ascii="Times New Roman" w:hAnsi="Times New Roman"/>
          <w:sz w:val="28"/>
          <w:szCs w:val="28"/>
        </w:rPr>
        <w:t>6</w:t>
      </w:r>
      <w:r w:rsidRPr="009C3754">
        <w:rPr>
          <w:rFonts w:ascii="Times New Roman" w:hAnsi="Times New Roman"/>
          <w:sz w:val="28"/>
          <w:szCs w:val="28"/>
        </w:rPr>
        <w:t xml:space="preserve"> – 201</w:t>
      </w:r>
      <w:r>
        <w:rPr>
          <w:rFonts w:ascii="Times New Roman" w:hAnsi="Times New Roman"/>
          <w:sz w:val="28"/>
          <w:szCs w:val="28"/>
        </w:rPr>
        <w:t>7</w:t>
      </w:r>
      <w:r w:rsidRPr="009C3754">
        <w:rPr>
          <w:rFonts w:ascii="Times New Roman" w:hAnsi="Times New Roman"/>
          <w:sz w:val="28"/>
          <w:szCs w:val="28"/>
        </w:rPr>
        <w:t xml:space="preserve"> учебном году в школе обучается </w:t>
      </w:r>
      <w:r w:rsidR="00F46116">
        <w:rPr>
          <w:rFonts w:ascii="Times New Roman" w:hAnsi="Times New Roman"/>
          <w:sz w:val="28"/>
          <w:szCs w:val="28"/>
        </w:rPr>
        <w:t>51</w:t>
      </w:r>
      <w:r w:rsidR="00D65754">
        <w:rPr>
          <w:rFonts w:ascii="Times New Roman" w:hAnsi="Times New Roman"/>
          <w:sz w:val="28"/>
          <w:szCs w:val="28"/>
        </w:rPr>
        <w:t xml:space="preserve"> ученик</w:t>
      </w:r>
      <w:r w:rsidRPr="009C3754">
        <w:rPr>
          <w:rFonts w:ascii="Times New Roman" w:hAnsi="Times New Roman"/>
          <w:sz w:val="28"/>
          <w:szCs w:val="28"/>
        </w:rPr>
        <w:t xml:space="preserve"> в 1 смену. Укомплектовано </w:t>
      </w:r>
      <w:r w:rsidR="00F46116">
        <w:rPr>
          <w:rFonts w:ascii="Times New Roman" w:hAnsi="Times New Roman"/>
          <w:sz w:val="28"/>
          <w:szCs w:val="28"/>
        </w:rPr>
        <w:t>9</w:t>
      </w:r>
      <w:r w:rsidRPr="009C3754">
        <w:rPr>
          <w:rFonts w:ascii="Times New Roman" w:hAnsi="Times New Roman"/>
          <w:sz w:val="28"/>
          <w:szCs w:val="28"/>
        </w:rPr>
        <w:t xml:space="preserve"> классов.</w:t>
      </w:r>
    </w:p>
    <w:p w:rsidR="00A21B63" w:rsidRPr="009C3754" w:rsidRDefault="00A21B63" w:rsidP="0067501B">
      <w:pPr>
        <w:spacing w:after="0" w:line="240" w:lineRule="auto"/>
        <w:ind w:firstLine="360"/>
        <w:jc w:val="both"/>
        <w:rPr>
          <w:rFonts w:ascii="Times New Roman" w:hAnsi="Times New Roman"/>
          <w:sz w:val="28"/>
          <w:szCs w:val="28"/>
        </w:rPr>
      </w:pPr>
      <w:r w:rsidRPr="009C3754">
        <w:rPr>
          <w:rFonts w:ascii="Times New Roman" w:hAnsi="Times New Roman"/>
          <w:sz w:val="28"/>
          <w:szCs w:val="28"/>
        </w:rPr>
        <w:t>Школа работает в режиме шестиднев</w:t>
      </w:r>
      <w:r>
        <w:rPr>
          <w:rFonts w:ascii="Times New Roman" w:hAnsi="Times New Roman"/>
          <w:sz w:val="28"/>
          <w:szCs w:val="28"/>
        </w:rPr>
        <w:t>ной рабочей неделе</w:t>
      </w:r>
      <w:r w:rsidRPr="009C3754">
        <w:rPr>
          <w:rFonts w:ascii="Times New Roman" w:hAnsi="Times New Roman"/>
          <w:sz w:val="28"/>
          <w:szCs w:val="28"/>
        </w:rPr>
        <w:t>.</w:t>
      </w:r>
    </w:p>
    <w:p w:rsidR="00A21B63" w:rsidRPr="009C3754" w:rsidRDefault="00A21B63" w:rsidP="0067501B">
      <w:pPr>
        <w:spacing w:after="0" w:line="240" w:lineRule="auto"/>
        <w:ind w:firstLine="360"/>
        <w:jc w:val="both"/>
        <w:rPr>
          <w:rFonts w:ascii="Times New Roman" w:hAnsi="Times New Roman"/>
          <w:sz w:val="28"/>
          <w:szCs w:val="28"/>
        </w:rPr>
      </w:pPr>
      <w:r w:rsidRPr="009C3754">
        <w:rPr>
          <w:rFonts w:ascii="Times New Roman" w:hAnsi="Times New Roman"/>
          <w:sz w:val="28"/>
          <w:szCs w:val="28"/>
        </w:rPr>
        <w:t>Продолжительность урока – 4</w:t>
      </w:r>
      <w:r>
        <w:rPr>
          <w:rFonts w:ascii="Times New Roman" w:hAnsi="Times New Roman"/>
          <w:sz w:val="28"/>
          <w:szCs w:val="28"/>
        </w:rPr>
        <w:t>0</w:t>
      </w:r>
      <w:r w:rsidRPr="009C3754">
        <w:rPr>
          <w:rFonts w:ascii="Times New Roman" w:hAnsi="Times New Roman"/>
          <w:sz w:val="28"/>
          <w:szCs w:val="28"/>
        </w:rPr>
        <w:t xml:space="preserve"> минут. </w:t>
      </w:r>
    </w:p>
    <w:p w:rsidR="00F46116" w:rsidRDefault="00F46116" w:rsidP="0067501B">
      <w:pPr>
        <w:rPr>
          <w:rFonts w:ascii="Times New Roman" w:hAnsi="Times New Roman"/>
          <w:b/>
          <w:sz w:val="28"/>
          <w:szCs w:val="28"/>
        </w:rPr>
      </w:pPr>
    </w:p>
    <w:p w:rsidR="00A21B63" w:rsidRPr="0067501B" w:rsidRDefault="00A21B63" w:rsidP="00F46116">
      <w:pPr>
        <w:rPr>
          <w:rFonts w:ascii="Times New Roman" w:hAnsi="Times New Roman"/>
          <w:b/>
          <w:sz w:val="28"/>
          <w:szCs w:val="28"/>
        </w:rPr>
      </w:pPr>
      <w:r w:rsidRPr="0067501B">
        <w:rPr>
          <w:rFonts w:ascii="Times New Roman" w:hAnsi="Times New Roman"/>
          <w:b/>
          <w:sz w:val="28"/>
          <w:szCs w:val="28"/>
        </w:rPr>
        <w:t>Форма образования</w:t>
      </w:r>
    </w:p>
    <w:p w:rsidR="00A21B63" w:rsidRPr="0067501B" w:rsidRDefault="00A21B63" w:rsidP="0067501B">
      <w:pPr>
        <w:spacing w:after="0"/>
        <w:ind w:firstLine="708"/>
        <w:jc w:val="both"/>
        <w:rPr>
          <w:rFonts w:ascii="Times New Roman" w:hAnsi="Times New Roman"/>
          <w:sz w:val="28"/>
          <w:szCs w:val="28"/>
        </w:rPr>
      </w:pPr>
      <w:r w:rsidRPr="0067501B">
        <w:rPr>
          <w:rFonts w:ascii="Times New Roman" w:hAnsi="Times New Roman"/>
          <w:sz w:val="28"/>
          <w:szCs w:val="28"/>
        </w:rPr>
        <w:t>С учетом потребностей и возможностей личности ребенка, а также с учетом запроса родителей (законных представителей) несовершеннолетних общеобразовательные программы в Учреждении осваиваются в очной форме.</w:t>
      </w:r>
    </w:p>
    <w:p w:rsidR="00A21B63" w:rsidRPr="00040EBC" w:rsidRDefault="00A21B63" w:rsidP="00040EBC">
      <w:pPr>
        <w:spacing w:after="0"/>
        <w:ind w:firstLine="708"/>
        <w:jc w:val="both"/>
        <w:rPr>
          <w:rFonts w:ascii="Times New Roman" w:hAnsi="Times New Roman"/>
          <w:sz w:val="28"/>
          <w:szCs w:val="28"/>
        </w:rPr>
      </w:pPr>
      <w:r w:rsidRPr="00040EBC">
        <w:rPr>
          <w:rFonts w:ascii="Times New Roman" w:hAnsi="Times New Roman"/>
          <w:sz w:val="28"/>
          <w:szCs w:val="28"/>
        </w:rPr>
        <w:t>Для всех форм получения образования в рамках данной основной общеобразовательной программы действует федеральный государственный образовательный стандарт.</w:t>
      </w:r>
    </w:p>
    <w:p w:rsidR="00A21B63" w:rsidRPr="00040EBC" w:rsidRDefault="00A21B63" w:rsidP="00040EBC">
      <w:pPr>
        <w:spacing w:after="0"/>
        <w:ind w:firstLine="708"/>
        <w:jc w:val="both"/>
        <w:rPr>
          <w:rFonts w:ascii="Times New Roman" w:hAnsi="Times New Roman"/>
          <w:sz w:val="28"/>
          <w:szCs w:val="28"/>
        </w:rPr>
      </w:pPr>
      <w:r w:rsidRPr="00040EBC">
        <w:rPr>
          <w:rFonts w:ascii="Times New Roman" w:hAnsi="Times New Roman"/>
          <w:color w:val="000000"/>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w:t>
      </w:r>
      <w:bookmarkStart w:id="3" w:name="l347"/>
      <w:bookmarkEnd w:id="3"/>
      <w:r w:rsidRPr="00040EBC">
        <w:rPr>
          <w:rFonts w:ascii="Times New Roman" w:hAnsi="Times New Roman"/>
          <w:color w:val="000000"/>
          <w:sz w:val="28"/>
          <w:szCs w:val="28"/>
        </w:rPr>
        <w:t>(законных представителей</w:t>
      </w:r>
      <w:r>
        <w:rPr>
          <w:rFonts w:ascii="Times New Roman" w:hAnsi="Times New Roman"/>
          <w:color w:val="000000"/>
          <w:sz w:val="28"/>
          <w:szCs w:val="28"/>
        </w:rPr>
        <w:t>) индивидуальные учебные планы.</w:t>
      </w:r>
    </w:p>
    <w:p w:rsidR="00A21B63" w:rsidRPr="0067501B" w:rsidRDefault="00A21B63" w:rsidP="00096740">
      <w:pPr>
        <w:spacing w:after="0"/>
        <w:ind w:firstLine="708"/>
        <w:jc w:val="both"/>
        <w:rPr>
          <w:rFonts w:ascii="Times New Roman" w:hAnsi="Times New Roman"/>
          <w:color w:val="00007D"/>
          <w:sz w:val="28"/>
          <w:szCs w:val="28"/>
          <w:lang w:eastAsia="ru-RU"/>
        </w:rPr>
      </w:pPr>
      <w:r w:rsidRPr="0067501B">
        <w:rPr>
          <w:rFonts w:ascii="Times New Roman" w:hAnsi="Times New Roman"/>
          <w:color w:val="000000"/>
          <w:sz w:val="28"/>
          <w:szCs w:val="28"/>
          <w:lang w:eastAsia="ru-RU"/>
        </w:rPr>
        <w:t xml:space="preserve">Основная образовательная программа МБОУ </w:t>
      </w:r>
      <w:r w:rsidR="00F46116">
        <w:rPr>
          <w:rFonts w:ascii="Times New Roman" w:hAnsi="Times New Roman"/>
          <w:color w:val="000000"/>
          <w:sz w:val="28"/>
          <w:szCs w:val="28"/>
          <w:lang w:eastAsia="ru-RU"/>
        </w:rPr>
        <w:t>Вяжинской</w:t>
      </w:r>
      <w:r w:rsidR="00D65754">
        <w:rPr>
          <w:rFonts w:ascii="Times New Roman" w:hAnsi="Times New Roman"/>
          <w:color w:val="000000"/>
          <w:sz w:val="28"/>
          <w:szCs w:val="28"/>
          <w:lang w:eastAsia="ru-RU"/>
        </w:rPr>
        <w:t xml:space="preserve"> О</w:t>
      </w:r>
      <w:r w:rsidRPr="0067501B">
        <w:rPr>
          <w:rFonts w:ascii="Times New Roman" w:hAnsi="Times New Roman"/>
          <w:color w:val="000000"/>
          <w:sz w:val="28"/>
          <w:szCs w:val="28"/>
          <w:lang w:eastAsia="ru-RU"/>
        </w:rPr>
        <w:t xml:space="preserve">ОШ </w:t>
      </w:r>
      <w:r w:rsidRPr="0067501B">
        <w:rPr>
          <w:rFonts w:ascii="Times New Roman" w:hAnsi="Times New Roman"/>
          <w:bCs/>
          <w:color w:val="000000"/>
          <w:sz w:val="28"/>
          <w:szCs w:val="28"/>
          <w:lang w:eastAsia="ru-RU"/>
        </w:rPr>
        <w:t xml:space="preserve">определяет содержание и организацию образовательного процесса </w:t>
      </w:r>
      <w:r w:rsidRPr="0067501B">
        <w:rPr>
          <w:rFonts w:ascii="Times New Roman" w:hAnsi="Times New Roman"/>
          <w:color w:val="000000"/>
          <w:sz w:val="28"/>
          <w:szCs w:val="28"/>
          <w:lang w:eastAsia="ru-RU"/>
        </w:rPr>
        <w:t xml:space="preserve">и направлена на формирование общей культуры обучающихся, на их духовно-нравственное и интеллектуальное развитие, социальное и личностное становление. </w:t>
      </w:r>
      <w:r w:rsidRPr="0067501B">
        <w:rPr>
          <w:rFonts w:ascii="Times New Roman" w:hAnsi="Times New Roman"/>
          <w:bCs/>
          <w:color w:val="000000"/>
          <w:sz w:val="28"/>
          <w:szCs w:val="28"/>
          <w:lang w:eastAsia="ru-RU"/>
        </w:rPr>
        <w:t xml:space="preserve">Основные компоненты программы создают условия </w:t>
      </w:r>
      <w:r w:rsidRPr="0067501B">
        <w:rPr>
          <w:rFonts w:ascii="Times New Roman" w:hAnsi="Times New Roman"/>
          <w:color w:val="000000"/>
          <w:sz w:val="28"/>
          <w:szCs w:val="28"/>
          <w:lang w:eastAsia="ru-RU"/>
        </w:rPr>
        <w:t>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w:t>
      </w:r>
      <w:r>
        <w:rPr>
          <w:rFonts w:ascii="Times New Roman" w:hAnsi="Times New Roman"/>
          <w:color w:val="000000"/>
          <w:sz w:val="28"/>
          <w:szCs w:val="28"/>
          <w:lang w:eastAsia="ru-RU"/>
        </w:rPr>
        <w:t>крепление здоровья обучающихся.</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 xml:space="preserve">Основная образовательная программа соответствует </w:t>
      </w:r>
      <w:r w:rsidRPr="0067501B">
        <w:rPr>
          <w:rFonts w:ascii="Times New Roman" w:hAnsi="Times New Roman"/>
          <w:bCs/>
          <w:color w:val="000000"/>
          <w:kern w:val="3"/>
          <w:sz w:val="28"/>
          <w:szCs w:val="28"/>
          <w:lang w:eastAsia="ru-RU"/>
        </w:rPr>
        <w:t>принципам</w:t>
      </w:r>
      <w:r>
        <w:rPr>
          <w:rFonts w:ascii="Times New Roman" w:hAnsi="Times New Roman"/>
          <w:bCs/>
          <w:color w:val="000000"/>
          <w:kern w:val="3"/>
          <w:sz w:val="28"/>
          <w:szCs w:val="28"/>
          <w:lang w:eastAsia="ru-RU"/>
        </w:rPr>
        <w:t xml:space="preserve"> </w:t>
      </w:r>
      <w:r w:rsidRPr="0067501B">
        <w:rPr>
          <w:rFonts w:ascii="Times New Roman" w:hAnsi="Times New Roman"/>
          <w:color w:val="000000"/>
          <w:kern w:val="3"/>
          <w:sz w:val="28"/>
          <w:szCs w:val="28"/>
          <w:lang w:eastAsia="ru-RU"/>
        </w:rPr>
        <w:t xml:space="preserve">государственной </w:t>
      </w:r>
      <w:r>
        <w:rPr>
          <w:rFonts w:ascii="Times New Roman" w:hAnsi="Times New Roman"/>
          <w:color w:val="000000"/>
          <w:kern w:val="3"/>
          <w:sz w:val="28"/>
          <w:szCs w:val="28"/>
          <w:lang w:eastAsia="ru-RU"/>
        </w:rPr>
        <w:t>политики</w:t>
      </w:r>
      <w:r w:rsidRPr="0067501B">
        <w:rPr>
          <w:rFonts w:ascii="Times New Roman" w:hAnsi="Times New Roman"/>
          <w:color w:val="000000"/>
          <w:kern w:val="3"/>
          <w:sz w:val="28"/>
          <w:szCs w:val="28"/>
          <w:lang w:eastAsia="ru-RU"/>
        </w:rPr>
        <w:t>:</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1) признания приоритетности образования;</w:t>
      </w:r>
    </w:p>
    <w:p w:rsidR="00A21B63" w:rsidRDefault="00F46116" w:rsidP="00096740">
      <w:pPr>
        <w:spacing w:after="0"/>
        <w:ind w:firstLine="708"/>
        <w:jc w:val="both"/>
        <w:rPr>
          <w:rFonts w:ascii="Times New Roman" w:hAnsi="Times New Roman"/>
          <w:color w:val="000000"/>
          <w:kern w:val="3"/>
          <w:sz w:val="28"/>
          <w:szCs w:val="28"/>
          <w:lang w:eastAsia="ru-RU"/>
        </w:rPr>
      </w:pPr>
      <w:r>
        <w:rPr>
          <w:rFonts w:ascii="Times New Roman" w:hAnsi="Times New Roman"/>
          <w:color w:val="000000"/>
          <w:kern w:val="3"/>
          <w:sz w:val="28"/>
          <w:szCs w:val="28"/>
          <w:lang w:eastAsia="ru-RU"/>
        </w:rPr>
        <w:t>2)</w:t>
      </w:r>
      <w:r w:rsidR="00A21B63" w:rsidRPr="0067501B">
        <w:rPr>
          <w:rFonts w:ascii="Times New Roman" w:hAnsi="Times New Roman"/>
          <w:color w:val="000000"/>
          <w:kern w:val="3"/>
          <w:sz w:val="28"/>
          <w:szCs w:val="28"/>
          <w:lang w:eastAsia="ru-RU"/>
        </w:rPr>
        <w:t>обеспечение права каждого человека на образование, недопустимость дискриминации в сфере образования;</w:t>
      </w:r>
    </w:p>
    <w:p w:rsidR="00A21B63" w:rsidRDefault="00F46116" w:rsidP="00096740">
      <w:pPr>
        <w:spacing w:after="0"/>
        <w:ind w:firstLine="708"/>
        <w:jc w:val="both"/>
        <w:rPr>
          <w:rFonts w:ascii="Times New Roman" w:hAnsi="Times New Roman"/>
          <w:color w:val="000000"/>
          <w:kern w:val="3"/>
          <w:sz w:val="28"/>
          <w:szCs w:val="28"/>
          <w:lang w:eastAsia="ru-RU"/>
        </w:rPr>
      </w:pPr>
      <w:r>
        <w:rPr>
          <w:rFonts w:ascii="Times New Roman" w:hAnsi="Times New Roman"/>
          <w:color w:val="000000"/>
          <w:kern w:val="3"/>
          <w:sz w:val="28"/>
          <w:szCs w:val="28"/>
          <w:lang w:eastAsia="ru-RU"/>
        </w:rPr>
        <w:lastRenderedPageBreak/>
        <w:t>3)</w:t>
      </w:r>
      <w:r w:rsidR="00A21B63" w:rsidRPr="0067501B">
        <w:rPr>
          <w:rFonts w:ascii="Times New Roman" w:hAnsi="Times New Roman"/>
          <w:color w:val="000000"/>
          <w:kern w:val="3"/>
          <w:sz w:val="28"/>
          <w:szCs w:val="28"/>
          <w:lang w:eastAsia="ru-RU"/>
        </w:rPr>
        <w:t>гуманистический характер образования, приоритет жизни и здоровья человека, прав и свобод личности, свободного развития личности, воспитан</w:t>
      </w:r>
      <w:r w:rsidR="00A21B63">
        <w:rPr>
          <w:rFonts w:ascii="Times New Roman" w:hAnsi="Times New Roman"/>
          <w:color w:val="000000"/>
          <w:kern w:val="3"/>
          <w:sz w:val="28"/>
          <w:szCs w:val="28"/>
          <w:lang w:eastAsia="ru-RU"/>
        </w:rPr>
        <w:t>ие взаимоуважения</w:t>
      </w:r>
      <w:r w:rsidR="00A21B63" w:rsidRPr="0067501B">
        <w:rPr>
          <w:rFonts w:ascii="Times New Roman" w:hAnsi="Times New Roman"/>
          <w:color w:val="000000"/>
          <w:kern w:val="3"/>
          <w:sz w:val="28"/>
          <w:szCs w:val="28"/>
          <w:lang w:eastAsia="ru-RU"/>
        </w:rPr>
        <w:t>, трудолюбия, гражданственности, патриотизма, ответственности, правовой культуры, бережного отношения</w:t>
      </w:r>
      <w:r w:rsidR="00A21B63">
        <w:rPr>
          <w:rFonts w:ascii="Times New Roman" w:hAnsi="Times New Roman"/>
          <w:color w:val="000000"/>
          <w:kern w:val="3"/>
          <w:sz w:val="28"/>
          <w:szCs w:val="28"/>
          <w:lang w:eastAsia="ru-RU"/>
        </w:rPr>
        <w:t xml:space="preserve"> </w:t>
      </w:r>
      <w:r w:rsidR="00A21B63" w:rsidRPr="0067501B">
        <w:rPr>
          <w:rFonts w:ascii="Times New Roman" w:hAnsi="Times New Roman"/>
          <w:color w:val="000000"/>
          <w:kern w:val="3"/>
          <w:sz w:val="28"/>
          <w:szCs w:val="28"/>
          <w:lang w:eastAsia="ru-RU"/>
        </w:rPr>
        <w:t>к природе и окружающей среде, рационального природопользования;</w:t>
      </w:r>
    </w:p>
    <w:p w:rsidR="00A21B63" w:rsidRDefault="00F46116" w:rsidP="00096740">
      <w:pPr>
        <w:spacing w:after="0"/>
        <w:ind w:firstLine="708"/>
        <w:jc w:val="both"/>
        <w:rPr>
          <w:rFonts w:ascii="Times New Roman" w:hAnsi="Times New Roman"/>
          <w:color w:val="000000"/>
          <w:kern w:val="3"/>
          <w:sz w:val="28"/>
          <w:szCs w:val="28"/>
          <w:lang w:eastAsia="ru-RU"/>
        </w:rPr>
      </w:pPr>
      <w:r>
        <w:rPr>
          <w:rFonts w:ascii="Times New Roman" w:hAnsi="Times New Roman"/>
          <w:color w:val="000000"/>
          <w:kern w:val="3"/>
          <w:sz w:val="28"/>
          <w:szCs w:val="28"/>
          <w:lang w:eastAsia="ru-RU"/>
        </w:rPr>
        <w:t>4)</w:t>
      </w:r>
      <w:r w:rsidR="00A21B63">
        <w:rPr>
          <w:rFonts w:ascii="Times New Roman" w:hAnsi="Times New Roman"/>
          <w:color w:val="000000"/>
          <w:kern w:val="3"/>
          <w:sz w:val="28"/>
          <w:szCs w:val="28"/>
          <w:lang w:eastAsia="ru-RU"/>
        </w:rPr>
        <w:t>з</w:t>
      </w:r>
      <w:r w:rsidR="00A21B63" w:rsidRPr="0067501B">
        <w:rPr>
          <w:rFonts w:ascii="Times New Roman" w:hAnsi="Times New Roman"/>
          <w:color w:val="000000"/>
          <w:kern w:val="3"/>
          <w:sz w:val="28"/>
          <w:szCs w:val="28"/>
          <w:lang w:eastAsia="ru-RU"/>
        </w:rPr>
        <w:t>ащита и разви</w:t>
      </w:r>
      <w:r w:rsidR="00A21B63">
        <w:rPr>
          <w:rFonts w:ascii="Times New Roman" w:hAnsi="Times New Roman"/>
          <w:color w:val="000000"/>
          <w:kern w:val="3"/>
          <w:sz w:val="28"/>
          <w:szCs w:val="28"/>
          <w:lang w:eastAsia="ru-RU"/>
        </w:rPr>
        <w:t>тие этнокультурных особенностей</w:t>
      </w:r>
      <w:r w:rsidR="00A21B63" w:rsidRPr="0067501B">
        <w:rPr>
          <w:rFonts w:ascii="Times New Roman" w:hAnsi="Times New Roman"/>
          <w:color w:val="000000"/>
          <w:kern w:val="3"/>
          <w:sz w:val="28"/>
          <w:szCs w:val="28"/>
          <w:lang w:eastAsia="ru-RU"/>
        </w:rPr>
        <w:t xml:space="preserve"> и традиций народов Российской Федерации в условиях многонационального государства;</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5)</w:t>
      </w:r>
      <w:r>
        <w:rPr>
          <w:rFonts w:ascii="Times New Roman" w:hAnsi="Times New Roman"/>
          <w:color w:val="000000"/>
          <w:kern w:val="3"/>
          <w:sz w:val="28"/>
          <w:szCs w:val="28"/>
          <w:lang w:eastAsia="ru-RU"/>
        </w:rPr>
        <w:t xml:space="preserve"> светский характер образования;</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6)свобод</w:t>
      </w:r>
      <w:r>
        <w:rPr>
          <w:rFonts w:ascii="Times New Roman" w:hAnsi="Times New Roman"/>
          <w:color w:val="000000"/>
          <w:kern w:val="3"/>
          <w:sz w:val="28"/>
          <w:szCs w:val="28"/>
          <w:lang w:eastAsia="ru-RU"/>
        </w:rPr>
        <w:t xml:space="preserve">а выбора получения образования </w:t>
      </w:r>
      <w:r w:rsidRPr="0067501B">
        <w:rPr>
          <w:rFonts w:ascii="Times New Roman" w:hAnsi="Times New Roman"/>
          <w:color w:val="000000"/>
          <w:kern w:val="3"/>
          <w:sz w:val="28"/>
          <w:szCs w:val="28"/>
          <w:lang w:eastAsia="ru-RU"/>
        </w:rPr>
        <w:t>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w:t>
      </w:r>
      <w:r>
        <w:rPr>
          <w:rFonts w:ascii="Times New Roman" w:hAnsi="Times New Roman"/>
          <w:color w:val="000000"/>
          <w:kern w:val="3"/>
          <w:sz w:val="28"/>
          <w:szCs w:val="28"/>
          <w:lang w:eastAsia="ru-RU"/>
        </w:rPr>
        <w:t>ленности образования в пределах</w:t>
      </w:r>
      <w:r w:rsidRPr="0067501B">
        <w:rPr>
          <w:rFonts w:ascii="Times New Roman" w:hAnsi="Times New Roman"/>
          <w:color w:val="000000"/>
          <w:kern w:val="3"/>
          <w:sz w:val="28"/>
          <w:szCs w:val="28"/>
          <w:lang w:eastAsia="ru-RU"/>
        </w:rPr>
        <w:t>, предоставленной системой образования, а также предоставление педагогическим работникам</w:t>
      </w:r>
      <w:r>
        <w:rPr>
          <w:rFonts w:ascii="Times New Roman" w:hAnsi="Times New Roman"/>
          <w:color w:val="000000"/>
          <w:kern w:val="3"/>
          <w:sz w:val="28"/>
          <w:szCs w:val="28"/>
          <w:lang w:eastAsia="ru-RU"/>
        </w:rPr>
        <w:t xml:space="preserve"> свободы в выборе форм обучения</w:t>
      </w:r>
      <w:r w:rsidRPr="0067501B">
        <w:rPr>
          <w:rFonts w:ascii="Times New Roman" w:hAnsi="Times New Roman"/>
          <w:color w:val="000000"/>
          <w:kern w:val="3"/>
          <w:sz w:val="28"/>
          <w:szCs w:val="28"/>
          <w:lang w:eastAsia="ru-RU"/>
        </w:rPr>
        <w:t>,</w:t>
      </w:r>
      <w:r>
        <w:rPr>
          <w:rFonts w:ascii="Times New Roman" w:hAnsi="Times New Roman"/>
          <w:color w:val="000000"/>
          <w:kern w:val="3"/>
          <w:sz w:val="28"/>
          <w:szCs w:val="28"/>
          <w:lang w:eastAsia="ru-RU"/>
        </w:rPr>
        <w:t xml:space="preserve"> методов обучения и воспитания;</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 xml:space="preserve">7) </w:t>
      </w:r>
      <w:proofErr w:type="gramStart"/>
      <w:r w:rsidRPr="0067501B">
        <w:rPr>
          <w:rFonts w:ascii="Times New Roman" w:hAnsi="Times New Roman"/>
          <w:color w:val="000000"/>
          <w:kern w:val="3"/>
          <w:sz w:val="28"/>
          <w:szCs w:val="28"/>
          <w:lang w:eastAsia="ru-RU"/>
        </w:rPr>
        <w:t>демократический характер</w:t>
      </w:r>
      <w:proofErr w:type="gramEnd"/>
      <w:r w:rsidRPr="0067501B">
        <w:rPr>
          <w:rFonts w:ascii="Times New Roman" w:hAnsi="Times New Roman"/>
          <w:color w:val="000000"/>
          <w:kern w:val="3"/>
          <w:sz w:val="28"/>
          <w:szCs w:val="28"/>
          <w:lang w:eastAsia="ru-RU"/>
        </w:rPr>
        <w:t xml:space="preserve"> управления образованием, обеспечение прав педагогичес</w:t>
      </w:r>
      <w:r>
        <w:rPr>
          <w:rFonts w:ascii="Times New Roman" w:hAnsi="Times New Roman"/>
          <w:color w:val="000000"/>
          <w:kern w:val="3"/>
          <w:sz w:val="28"/>
          <w:szCs w:val="28"/>
          <w:lang w:eastAsia="ru-RU"/>
        </w:rPr>
        <w:t xml:space="preserve">ких работников, обучающихся, </w:t>
      </w:r>
      <w:r w:rsidRPr="0067501B">
        <w:rPr>
          <w:rFonts w:ascii="Times New Roman" w:hAnsi="Times New Roman"/>
          <w:color w:val="000000"/>
          <w:kern w:val="3"/>
          <w:sz w:val="28"/>
          <w:szCs w:val="28"/>
          <w:lang w:eastAsia="ru-RU"/>
        </w:rPr>
        <w:t>родите</w:t>
      </w:r>
      <w:r>
        <w:rPr>
          <w:rFonts w:ascii="Times New Roman" w:hAnsi="Times New Roman"/>
          <w:color w:val="000000"/>
          <w:kern w:val="3"/>
          <w:sz w:val="28"/>
          <w:szCs w:val="28"/>
          <w:lang w:eastAsia="ru-RU"/>
        </w:rPr>
        <w:t xml:space="preserve">лей (законных представителей) </w:t>
      </w:r>
      <w:r w:rsidRPr="0067501B">
        <w:rPr>
          <w:rFonts w:ascii="Times New Roman" w:hAnsi="Times New Roman"/>
          <w:color w:val="000000"/>
          <w:kern w:val="3"/>
          <w:sz w:val="28"/>
          <w:szCs w:val="28"/>
          <w:lang w:eastAsia="ru-RU"/>
        </w:rPr>
        <w:t>несовершеннолетни</w:t>
      </w:r>
      <w:r>
        <w:rPr>
          <w:rFonts w:ascii="Times New Roman" w:hAnsi="Times New Roman"/>
          <w:color w:val="000000"/>
          <w:kern w:val="3"/>
          <w:sz w:val="28"/>
          <w:szCs w:val="28"/>
          <w:lang w:eastAsia="ru-RU"/>
        </w:rPr>
        <w:t>х обучающихся</w:t>
      </w:r>
      <w:r w:rsidRPr="0067501B">
        <w:rPr>
          <w:rFonts w:ascii="Times New Roman" w:hAnsi="Times New Roman"/>
          <w:color w:val="000000"/>
          <w:kern w:val="3"/>
          <w:sz w:val="28"/>
          <w:szCs w:val="28"/>
          <w:lang w:eastAsia="ru-RU"/>
        </w:rPr>
        <w:t xml:space="preserve"> на участие в управлении образовательным учреждением.</w:t>
      </w: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Default="00F46116" w:rsidP="00096740">
      <w:pPr>
        <w:spacing w:after="0"/>
        <w:ind w:firstLine="708"/>
        <w:jc w:val="both"/>
        <w:rPr>
          <w:rFonts w:ascii="Times New Roman" w:hAnsi="Times New Roman"/>
          <w:color w:val="000000"/>
          <w:kern w:val="3"/>
          <w:sz w:val="28"/>
          <w:szCs w:val="28"/>
          <w:lang w:eastAsia="ru-RU"/>
        </w:rPr>
      </w:pPr>
    </w:p>
    <w:p w:rsidR="00F46116" w:rsidRPr="0067501B" w:rsidRDefault="00F46116" w:rsidP="00117AED">
      <w:pPr>
        <w:spacing w:after="0"/>
        <w:jc w:val="both"/>
        <w:rPr>
          <w:rFonts w:ascii="Times New Roman" w:hAnsi="Times New Roman"/>
          <w:bCs/>
          <w:sz w:val="28"/>
          <w:szCs w:val="28"/>
          <w:lang w:eastAsia="ar-SA"/>
        </w:rPr>
      </w:pPr>
    </w:p>
    <w:p w:rsidR="00A21B63" w:rsidRPr="00096740" w:rsidRDefault="00A21B63" w:rsidP="0067501B">
      <w:pPr>
        <w:spacing w:after="0"/>
        <w:jc w:val="both"/>
        <w:rPr>
          <w:rFonts w:ascii="Times New Roman" w:hAnsi="Times New Roman"/>
          <w:b/>
          <w:bCs/>
          <w:sz w:val="28"/>
          <w:szCs w:val="28"/>
          <w:lang w:eastAsia="ar-SA"/>
        </w:rPr>
      </w:pPr>
      <w:r w:rsidRPr="00096740">
        <w:rPr>
          <w:rFonts w:ascii="Times New Roman" w:hAnsi="Times New Roman"/>
          <w:b/>
          <w:bCs/>
          <w:color w:val="000000"/>
          <w:kern w:val="3"/>
          <w:sz w:val="28"/>
          <w:szCs w:val="28"/>
          <w:lang w:eastAsia="ru-RU"/>
        </w:rPr>
        <w:lastRenderedPageBreak/>
        <w:t>1.Целевой раздел</w:t>
      </w:r>
    </w:p>
    <w:p w:rsidR="00A21B63" w:rsidRPr="0067501B" w:rsidRDefault="00A21B63" w:rsidP="0067501B">
      <w:pPr>
        <w:spacing w:after="0"/>
        <w:jc w:val="both"/>
        <w:rPr>
          <w:rFonts w:ascii="Times New Roman" w:hAnsi="Times New Roman"/>
          <w:bCs/>
          <w:sz w:val="28"/>
          <w:szCs w:val="28"/>
          <w:lang w:eastAsia="ar-SA"/>
        </w:rPr>
      </w:pPr>
      <w:r w:rsidRPr="00096740">
        <w:rPr>
          <w:rFonts w:ascii="Times New Roman" w:hAnsi="Times New Roman"/>
          <w:b/>
          <w:bCs/>
          <w:color w:val="000000"/>
          <w:kern w:val="3"/>
          <w:sz w:val="28"/>
          <w:szCs w:val="28"/>
          <w:lang w:eastAsia="ru-RU"/>
        </w:rPr>
        <w:t>1.1. Пояснительная записка</w:t>
      </w:r>
      <w:r w:rsidRPr="0067501B">
        <w:rPr>
          <w:rFonts w:ascii="Times New Roman" w:hAnsi="Times New Roman"/>
          <w:bCs/>
          <w:color w:val="000000"/>
          <w:kern w:val="3"/>
          <w:sz w:val="28"/>
          <w:szCs w:val="28"/>
          <w:lang w:eastAsia="ru-RU"/>
        </w:rPr>
        <w:t xml:space="preserve"> </w:t>
      </w:r>
    </w:p>
    <w:p w:rsidR="00A21B63" w:rsidRPr="00096740" w:rsidRDefault="00A21B63" w:rsidP="00096740">
      <w:pPr>
        <w:spacing w:after="0"/>
        <w:ind w:firstLine="708"/>
        <w:jc w:val="both"/>
        <w:rPr>
          <w:rFonts w:ascii="Times New Roman" w:eastAsia="Arial Unicode MS" w:hAnsi="Times New Roman"/>
          <w:kern w:val="3"/>
          <w:sz w:val="28"/>
          <w:szCs w:val="28"/>
          <w:lang w:eastAsia="ru-RU"/>
        </w:rPr>
      </w:pPr>
      <w:r w:rsidRPr="0067501B">
        <w:rPr>
          <w:rFonts w:ascii="Times New Roman" w:eastAsia="Arial Unicode MS" w:hAnsi="Times New Roman"/>
          <w:bCs/>
          <w:kern w:val="3"/>
          <w:sz w:val="28"/>
          <w:szCs w:val="28"/>
          <w:shd w:val="clear" w:color="auto" w:fill="FFFFFF"/>
          <w:lang w:eastAsia="ru-RU"/>
        </w:rPr>
        <w:t>Цель реализации</w:t>
      </w:r>
      <w:r w:rsidRPr="0067501B">
        <w:rPr>
          <w:rFonts w:ascii="Times New Roman" w:eastAsia="Arial Unicode MS" w:hAnsi="Times New Roman"/>
          <w:kern w:val="3"/>
          <w:sz w:val="28"/>
          <w:szCs w:val="28"/>
          <w:lang w:eastAsia="ru-RU"/>
        </w:rPr>
        <w:t xml:space="preserve"> основной образовательной программы основного общего </w:t>
      </w:r>
      <w:r w:rsidRPr="00096740">
        <w:rPr>
          <w:rFonts w:ascii="Times New Roman" w:eastAsia="Arial Unicode MS" w:hAnsi="Times New Roman"/>
          <w:kern w:val="3"/>
          <w:sz w:val="28"/>
          <w:szCs w:val="28"/>
          <w:lang w:eastAsia="ru-RU"/>
        </w:rPr>
        <w:t>образования — обеспечение выполнения требований Стандарта.</w:t>
      </w:r>
    </w:p>
    <w:p w:rsidR="00A21B63" w:rsidRPr="00096740" w:rsidRDefault="00A21B63" w:rsidP="00096740">
      <w:pPr>
        <w:spacing w:after="0"/>
        <w:ind w:firstLine="708"/>
        <w:jc w:val="both"/>
        <w:rPr>
          <w:rFonts w:ascii="Times New Roman" w:eastAsia="Arial Unicode MS" w:hAnsi="Times New Roman"/>
          <w:kern w:val="3"/>
          <w:sz w:val="28"/>
          <w:szCs w:val="28"/>
          <w:lang w:eastAsia="ru-RU"/>
        </w:rPr>
      </w:pPr>
      <w:r w:rsidRPr="00096740">
        <w:rPr>
          <w:rFonts w:ascii="Times New Roman" w:eastAsia="Arial Unicode MS" w:hAnsi="Times New Roman"/>
          <w:bCs/>
          <w:kern w:val="3"/>
          <w:sz w:val="28"/>
          <w:szCs w:val="28"/>
          <w:shd w:val="clear" w:color="auto" w:fill="FFFFFF"/>
          <w:lang w:eastAsia="ru-RU"/>
        </w:rPr>
        <w:t>Достижение поставленной цели</w:t>
      </w:r>
      <w:r w:rsidRPr="00096740">
        <w:rPr>
          <w:rFonts w:ascii="Times New Roman" w:eastAsia="Arial Unicode MS" w:hAnsi="Times New Roman"/>
          <w:kern w:val="3"/>
          <w:sz w:val="28"/>
          <w:szCs w:val="28"/>
          <w:lang w:eastAsia="ru-RU"/>
        </w:rPr>
        <w:t xml:space="preserve"> при разработке и реализации образовательным учреждением основной образовательной программы основного общего образования</w:t>
      </w:r>
      <w:r w:rsidRPr="00096740">
        <w:rPr>
          <w:rFonts w:ascii="Times New Roman" w:eastAsia="Arial Unicode MS" w:hAnsi="Times New Roman"/>
          <w:bCs/>
          <w:kern w:val="3"/>
          <w:sz w:val="28"/>
          <w:szCs w:val="28"/>
          <w:shd w:val="clear" w:color="auto" w:fill="FFFFFF"/>
          <w:lang w:eastAsia="ru-RU"/>
        </w:rPr>
        <w:t xml:space="preserve"> предусматривает решение следующих основных задач:</w:t>
      </w:r>
    </w:p>
    <w:p w:rsidR="00A21B63" w:rsidRPr="00096740" w:rsidRDefault="00A21B63" w:rsidP="00096740">
      <w:pPr>
        <w:spacing w:after="0"/>
        <w:jc w:val="both"/>
        <w:rPr>
          <w:rFonts w:ascii="Times New Roman" w:eastAsia="Arial Unicode MS" w:hAnsi="Times New Roman"/>
          <w:kern w:val="3"/>
          <w:sz w:val="28"/>
          <w:szCs w:val="28"/>
          <w:lang w:eastAsia="ru-RU"/>
        </w:rPr>
      </w:pPr>
      <w:r w:rsidRPr="00096740">
        <w:rPr>
          <w:rFonts w:ascii="Times New Roman" w:eastAsia="Arial Unicode MS" w:hAnsi="Times New Roman"/>
          <w:kern w:val="3"/>
          <w:sz w:val="28"/>
          <w:szCs w:val="28"/>
          <w:lang w:eastAsia="ru-RU"/>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21B63" w:rsidRPr="00096740" w:rsidRDefault="00A21B63" w:rsidP="00096740">
      <w:pPr>
        <w:spacing w:after="0"/>
        <w:jc w:val="both"/>
        <w:rPr>
          <w:rFonts w:ascii="Times New Roman" w:eastAsia="Arial Unicode MS" w:hAnsi="Times New Roman"/>
          <w:kern w:val="3"/>
          <w:sz w:val="28"/>
          <w:szCs w:val="28"/>
          <w:lang w:eastAsia="ru-RU"/>
        </w:rPr>
      </w:pPr>
      <w:r w:rsidRPr="00096740">
        <w:rPr>
          <w:rFonts w:ascii="Times New Roman" w:eastAsia="Arial Unicode MS" w:hAnsi="Times New Roman"/>
          <w:kern w:val="3"/>
          <w:sz w:val="28"/>
          <w:szCs w:val="28"/>
          <w:lang w:eastAsia="ru-RU"/>
        </w:rPr>
        <w:t xml:space="preserve">— обеспечение планируемых результатов по достижению выпускником целевых установок, знаний, умений, навыков, компетенций и компетентностей, </w:t>
      </w:r>
      <w:r>
        <w:rPr>
          <w:rFonts w:ascii="Times New Roman" w:eastAsia="Arial Unicode MS" w:hAnsi="Times New Roman"/>
          <w:kern w:val="3"/>
          <w:sz w:val="28"/>
          <w:szCs w:val="28"/>
          <w:lang w:eastAsia="ru-RU"/>
        </w:rPr>
        <w:t>о</w:t>
      </w:r>
      <w:r w:rsidRPr="00096740">
        <w:rPr>
          <w:rFonts w:ascii="Times New Roman" w:eastAsia="Arial Unicode MS" w:hAnsi="Times New Roman"/>
          <w:kern w:val="3"/>
          <w:sz w:val="28"/>
          <w:szCs w:val="28"/>
          <w:lang w:eastAsia="ru-RU"/>
        </w:rPr>
        <w:t>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становление и развитие личности</w:t>
      </w:r>
      <w:r>
        <w:rPr>
          <w:rFonts w:ascii="Times New Roman" w:eastAsia="Arial Unicode MS" w:hAnsi="Times New Roman"/>
          <w:kern w:val="3"/>
          <w:sz w:val="28"/>
          <w:szCs w:val="28"/>
          <w:lang w:eastAsia="ru-RU"/>
        </w:rPr>
        <w:t xml:space="preserve"> в её индивидуальности, самобыт</w:t>
      </w:r>
      <w:r w:rsidRPr="00096740">
        <w:rPr>
          <w:rFonts w:ascii="Times New Roman" w:eastAsia="Arial Unicode MS" w:hAnsi="Times New Roman"/>
          <w:kern w:val="3"/>
          <w:sz w:val="28"/>
          <w:szCs w:val="28"/>
          <w:lang w:eastAsia="ru-RU"/>
        </w:rPr>
        <w:t>ности, уникальности и неповторимости;</w:t>
      </w:r>
    </w:p>
    <w:p w:rsidR="00A21B63" w:rsidRPr="00096740" w:rsidRDefault="00A21B63" w:rsidP="00096740">
      <w:pPr>
        <w:spacing w:after="0"/>
        <w:jc w:val="both"/>
        <w:rPr>
          <w:rFonts w:ascii="Times New Roman" w:eastAsia="Arial Unicode MS" w:hAnsi="Times New Roman"/>
          <w:kern w:val="3"/>
          <w:sz w:val="28"/>
          <w:szCs w:val="28"/>
          <w:lang w:eastAsia="ru-RU"/>
        </w:rPr>
      </w:pPr>
      <w:r w:rsidRPr="00096740">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обеспечение преемственности начального общего, основного общего, среднего (полного) общего образования;</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Pr>
          <w:rFonts w:ascii="Times New Roman" w:eastAsia="Arial Unicode MS" w:hAnsi="Times New Roman"/>
          <w:kern w:val="3"/>
          <w:sz w:val="28"/>
          <w:szCs w:val="28"/>
          <w:lang w:eastAsia="ru-RU"/>
        </w:rPr>
        <w:t xml:space="preserve"> общего образования всеми обуча</w:t>
      </w:r>
      <w:r w:rsidRPr="00096740">
        <w:rPr>
          <w:rFonts w:ascii="Times New Roman" w:eastAsia="Arial Unicode MS" w:hAnsi="Times New Roman"/>
          <w:kern w:val="3"/>
          <w:sz w:val="28"/>
          <w:szCs w:val="28"/>
          <w:lang w:eastAsia="ru-RU"/>
        </w:rPr>
        <w:t>ющимися;</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w:t>
      </w:r>
      <w:r>
        <w:rPr>
          <w:rFonts w:ascii="Times New Roman" w:eastAsia="Arial Unicode MS" w:hAnsi="Times New Roman"/>
          <w:kern w:val="3"/>
          <w:sz w:val="28"/>
          <w:szCs w:val="28"/>
          <w:lang w:eastAsia="ru-RU"/>
        </w:rPr>
        <w:t>ния каждого обучающегося, форми</w:t>
      </w:r>
      <w:r w:rsidRPr="00096740">
        <w:rPr>
          <w:rFonts w:ascii="Times New Roman" w:eastAsia="Arial Unicode MS" w:hAnsi="Times New Roman"/>
          <w:kern w:val="3"/>
          <w:sz w:val="28"/>
          <w:szCs w:val="28"/>
          <w:lang w:eastAsia="ru-RU"/>
        </w:rPr>
        <w:t>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21B63" w:rsidRPr="00096740" w:rsidRDefault="00A21B63" w:rsidP="00096740">
      <w:pPr>
        <w:spacing w:after="0"/>
        <w:jc w:val="both"/>
        <w:rPr>
          <w:rFonts w:ascii="Times New Roman" w:eastAsia="Arial Unicode MS" w:hAnsi="Times New Roman"/>
          <w:kern w:val="3"/>
          <w:sz w:val="28"/>
          <w:szCs w:val="28"/>
          <w:lang w:eastAsia="ru-RU"/>
        </w:rPr>
      </w:pPr>
      <w:r w:rsidRPr="00096740">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обеспечение эффективного сочетания урочных и внеурочных форм организации образовательного процесса</w:t>
      </w:r>
      <w:r>
        <w:rPr>
          <w:rFonts w:ascii="Times New Roman" w:eastAsia="Arial Unicode MS" w:hAnsi="Times New Roman"/>
          <w:kern w:val="3"/>
          <w:sz w:val="28"/>
          <w:szCs w:val="28"/>
          <w:lang w:eastAsia="ru-RU"/>
        </w:rPr>
        <w:t>, взаимодействия всех его участ</w:t>
      </w:r>
      <w:r w:rsidRPr="00096740">
        <w:rPr>
          <w:rFonts w:ascii="Times New Roman" w:eastAsia="Arial Unicode MS" w:hAnsi="Times New Roman"/>
          <w:kern w:val="3"/>
          <w:sz w:val="28"/>
          <w:szCs w:val="28"/>
          <w:lang w:eastAsia="ru-RU"/>
        </w:rPr>
        <w:t>ников;</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 xml:space="preserve">взаимодействие образовательного </w:t>
      </w:r>
      <w:r>
        <w:rPr>
          <w:rFonts w:ascii="Times New Roman" w:eastAsia="Arial Unicode MS" w:hAnsi="Times New Roman"/>
          <w:kern w:val="3"/>
          <w:sz w:val="28"/>
          <w:szCs w:val="28"/>
          <w:lang w:eastAsia="ru-RU"/>
        </w:rPr>
        <w:t>учреждения при реализации основ</w:t>
      </w:r>
      <w:r w:rsidRPr="00096740">
        <w:rPr>
          <w:rFonts w:ascii="Times New Roman" w:eastAsia="Arial Unicode MS" w:hAnsi="Times New Roman"/>
          <w:kern w:val="3"/>
          <w:sz w:val="28"/>
          <w:szCs w:val="28"/>
          <w:lang w:eastAsia="ru-RU"/>
        </w:rPr>
        <w:t>ной образовательной программы с социальными партнёрами;</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выявление и развитие способностей обучающихся,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w:t>
      </w:r>
      <w:r>
        <w:rPr>
          <w:rFonts w:ascii="Times New Roman" w:eastAsia="Arial Unicode MS" w:hAnsi="Times New Roman"/>
          <w:kern w:val="3"/>
          <w:sz w:val="28"/>
          <w:szCs w:val="28"/>
          <w:lang w:eastAsia="ru-RU"/>
        </w:rPr>
        <w:t>анием возможностей образователь</w:t>
      </w:r>
      <w:r w:rsidRPr="00096740">
        <w:rPr>
          <w:rFonts w:ascii="Times New Roman" w:eastAsia="Arial Unicode MS" w:hAnsi="Times New Roman"/>
          <w:kern w:val="3"/>
          <w:sz w:val="28"/>
          <w:szCs w:val="28"/>
          <w:lang w:eastAsia="ru-RU"/>
        </w:rPr>
        <w:t>ных учреждений дополнительного образования детей;</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lastRenderedPageBreak/>
        <w:t xml:space="preserve">— </w:t>
      </w:r>
      <w:r w:rsidRPr="00096740">
        <w:rPr>
          <w:rFonts w:ascii="Times New Roman" w:eastAsia="Arial Unicode MS" w:hAnsi="Times New Roman"/>
          <w:kern w:val="3"/>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включение обучающихся в процессы познания и преобразования внешкольной социальной ср</w:t>
      </w:r>
      <w:r>
        <w:rPr>
          <w:rFonts w:ascii="Times New Roman" w:eastAsia="Arial Unicode MS" w:hAnsi="Times New Roman"/>
          <w:kern w:val="3"/>
          <w:sz w:val="28"/>
          <w:szCs w:val="28"/>
          <w:lang w:eastAsia="ru-RU"/>
        </w:rPr>
        <w:t>еды (населённого пункта, района</w:t>
      </w:r>
      <w:r w:rsidRPr="00096740">
        <w:rPr>
          <w:rFonts w:ascii="Times New Roman" w:eastAsia="Arial Unicode MS" w:hAnsi="Times New Roman"/>
          <w:kern w:val="3"/>
          <w:sz w:val="28"/>
          <w:szCs w:val="28"/>
          <w:lang w:eastAsia="ru-RU"/>
        </w:rPr>
        <w:t>) для приобретения опыта реального управления и действия;</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A21B63" w:rsidRPr="00ED1019" w:rsidRDefault="00A21B63" w:rsidP="00ED1019">
      <w:pPr>
        <w:spacing w:after="0"/>
        <w:ind w:firstLine="708"/>
        <w:jc w:val="both"/>
        <w:rPr>
          <w:rFonts w:ascii="Times New Roman" w:eastAsia="Arial Unicode MS" w:hAnsi="Times New Roman"/>
          <w:bCs/>
          <w:kern w:val="3"/>
          <w:sz w:val="28"/>
          <w:szCs w:val="28"/>
          <w:lang w:eastAsia="ru-RU"/>
        </w:rPr>
      </w:pPr>
      <w:bookmarkStart w:id="4" w:name="bookmark2"/>
      <w:bookmarkStart w:id="5" w:name="_Toc456531468"/>
      <w:bookmarkStart w:id="6" w:name="_Toc456531691"/>
      <w:bookmarkStart w:id="7" w:name="_Toc456531878"/>
      <w:r w:rsidRPr="00096740">
        <w:rPr>
          <w:rFonts w:ascii="Times New Roman" w:eastAsia="Arial Unicode MS" w:hAnsi="Times New Roman"/>
          <w:bCs/>
          <w:kern w:val="3"/>
          <w:sz w:val="28"/>
          <w:szCs w:val="28"/>
          <w:lang w:eastAsia="ru-RU"/>
        </w:rPr>
        <w:t>В основе реализации основной образовательной программы лежит системно-</w:t>
      </w:r>
      <w:r w:rsidRPr="00ED1019">
        <w:rPr>
          <w:rFonts w:ascii="Times New Roman" w:eastAsia="Arial Unicode MS" w:hAnsi="Times New Roman"/>
          <w:bCs/>
          <w:kern w:val="3"/>
          <w:sz w:val="28"/>
          <w:szCs w:val="28"/>
          <w:lang w:eastAsia="ru-RU"/>
        </w:rPr>
        <w:t xml:space="preserve">деятельностный подход, </w:t>
      </w:r>
      <w:r w:rsidRPr="00ED1019">
        <w:rPr>
          <w:rFonts w:ascii="Times New Roman" w:eastAsia="Arial Unicode MS" w:hAnsi="Times New Roman"/>
          <w:bCs/>
          <w:kern w:val="3"/>
          <w:sz w:val="28"/>
          <w:szCs w:val="28"/>
          <w:shd w:val="clear" w:color="auto" w:fill="FFFFFF"/>
          <w:lang w:eastAsia="ru-RU"/>
        </w:rPr>
        <w:t>который предполагает:</w:t>
      </w:r>
      <w:bookmarkEnd w:id="4"/>
      <w:bookmarkEnd w:id="5"/>
      <w:bookmarkEnd w:id="6"/>
      <w:bookmarkEnd w:id="7"/>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разнообразие индивидуальных образовательных траекторий и индивидуального развития каждого обучающегося.</w:t>
      </w:r>
    </w:p>
    <w:p w:rsidR="00F46116" w:rsidRDefault="00F46116" w:rsidP="00ED1019">
      <w:pPr>
        <w:spacing w:after="0"/>
        <w:jc w:val="both"/>
        <w:rPr>
          <w:rFonts w:ascii="Times New Roman" w:hAnsi="Times New Roman"/>
          <w:b/>
          <w:bCs/>
          <w:sz w:val="28"/>
          <w:szCs w:val="28"/>
          <w:lang w:eastAsia="ru-RU"/>
        </w:rPr>
      </w:pPr>
      <w:bookmarkStart w:id="8" w:name="bookmark3"/>
      <w:bookmarkStart w:id="9" w:name="_Toc456531469"/>
      <w:bookmarkStart w:id="10" w:name="_Toc456531692"/>
      <w:bookmarkStart w:id="11" w:name="_Toc456531879"/>
    </w:p>
    <w:p w:rsidR="00A21B63" w:rsidRPr="00ED1019" w:rsidRDefault="00A21B63" w:rsidP="00ED1019">
      <w:pPr>
        <w:spacing w:after="0"/>
        <w:jc w:val="both"/>
        <w:rPr>
          <w:rFonts w:ascii="Times New Roman" w:hAnsi="Times New Roman"/>
          <w:b/>
          <w:bCs/>
          <w:sz w:val="28"/>
          <w:szCs w:val="28"/>
          <w:lang w:eastAsia="ru-RU"/>
        </w:rPr>
      </w:pPr>
      <w:r w:rsidRPr="00ED1019">
        <w:rPr>
          <w:rFonts w:ascii="Times New Roman" w:hAnsi="Times New Roman"/>
          <w:b/>
          <w:bCs/>
          <w:sz w:val="28"/>
          <w:szCs w:val="28"/>
          <w:lang w:eastAsia="ru-RU"/>
        </w:rPr>
        <w:t>Основная образовательная программа формируется с учётом психолого-педагогических особенностей развития детей 11</w:t>
      </w:r>
      <w:r w:rsidRPr="00ED1019">
        <w:rPr>
          <w:rFonts w:ascii="Times New Roman" w:hAnsi="Times New Roman"/>
          <w:b/>
          <w:bCs/>
          <w:sz w:val="28"/>
          <w:szCs w:val="28"/>
          <w:shd w:val="clear" w:color="auto" w:fill="FFFFFF"/>
          <w:lang w:eastAsia="ru-RU"/>
        </w:rPr>
        <w:t>—</w:t>
      </w:r>
      <w:r w:rsidRPr="00ED1019">
        <w:rPr>
          <w:rFonts w:ascii="Times New Roman" w:hAnsi="Times New Roman"/>
          <w:b/>
          <w:bCs/>
          <w:sz w:val="28"/>
          <w:szCs w:val="28"/>
          <w:lang w:eastAsia="ru-RU"/>
        </w:rPr>
        <w:t>13 лет, связанных:</w:t>
      </w:r>
      <w:bookmarkEnd w:id="8"/>
      <w:bookmarkEnd w:id="9"/>
      <w:bookmarkEnd w:id="10"/>
      <w:bookmarkEnd w:id="11"/>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переходом от учебных действий, характерных для начальной школы</w:t>
      </w:r>
      <w:r w:rsidRPr="00ED1019">
        <w:rPr>
          <w:rFonts w:ascii="Times New Roman" w:hAnsi="Times New Roman"/>
          <w:sz w:val="28"/>
          <w:szCs w:val="28"/>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ED1019">
        <w:rPr>
          <w:rFonts w:ascii="Times New Roman" w:hAnsi="Times New Roman"/>
          <w:i/>
          <w:iCs/>
          <w:sz w:val="28"/>
          <w:szCs w:val="28"/>
          <w:shd w:val="clear" w:color="auto" w:fill="FFFFFF"/>
          <w:lang w:eastAsia="ru-RU"/>
        </w:rPr>
        <w:t xml:space="preserve"> овладению этой учебной деятельностью</w:t>
      </w:r>
      <w:r w:rsidRPr="00ED1019">
        <w:rPr>
          <w:rFonts w:ascii="Times New Roman" w:hAnsi="Times New Roman"/>
          <w:sz w:val="28"/>
          <w:szCs w:val="28"/>
          <w:lang w:eastAsia="ru-RU"/>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ED1019">
        <w:rPr>
          <w:rFonts w:ascii="Times New Roman" w:hAnsi="Times New Roman"/>
          <w:i/>
          <w:iCs/>
          <w:sz w:val="28"/>
          <w:szCs w:val="28"/>
          <w:shd w:val="clear" w:color="auto" w:fill="FFFFFF"/>
          <w:lang w:eastAsia="ru-RU"/>
        </w:rPr>
        <w:t xml:space="preserve"> новой внутренней позиции обучающегося</w:t>
      </w:r>
      <w:r w:rsidRPr="00ED1019">
        <w:rPr>
          <w:rFonts w:ascii="Times New Roman" w:hAnsi="Times New Roman"/>
          <w:sz w:val="28"/>
          <w:szCs w:val="28"/>
          <w:lang w:eastAsia="ru-RU"/>
        </w:rPr>
        <w:t xml:space="preserve"> — направленности на </w:t>
      </w:r>
      <w:r w:rsidRPr="00ED1019">
        <w:rPr>
          <w:rFonts w:ascii="Times New Roman" w:hAnsi="Times New Roman"/>
          <w:sz w:val="28"/>
          <w:szCs w:val="28"/>
          <w:lang w:eastAsia="ru-RU"/>
        </w:rPr>
        <w:lastRenderedPageBreak/>
        <w:t>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осуществлением</w:t>
      </w:r>
      <w:r w:rsidRPr="00ED1019">
        <w:rPr>
          <w:rFonts w:ascii="Times New Roman" w:hAnsi="Times New Roman"/>
          <w:sz w:val="28"/>
          <w:szCs w:val="28"/>
          <w:lang w:eastAsia="ru-RU"/>
        </w:rPr>
        <w:t xml:space="preserve"> на </w:t>
      </w:r>
      <w:r>
        <w:rPr>
          <w:rFonts w:ascii="Times New Roman" w:hAnsi="Times New Roman"/>
          <w:sz w:val="28"/>
          <w:szCs w:val="28"/>
          <w:lang w:eastAsia="ru-RU"/>
        </w:rPr>
        <w:t>возрастном уровне (11—13</w:t>
      </w:r>
      <w:r w:rsidRPr="00ED1019">
        <w:rPr>
          <w:rFonts w:ascii="Times New Roman" w:hAnsi="Times New Roman"/>
          <w:sz w:val="28"/>
          <w:szCs w:val="28"/>
          <w:lang w:eastAsia="ru-RU"/>
        </w:rPr>
        <w:t xml:space="preserve"> лет) благодаря развитию рефлексии общих способов действий и возможностей их переноса в различные учебно-предметные области,</w:t>
      </w:r>
      <w:r w:rsidRPr="00ED1019">
        <w:rPr>
          <w:rFonts w:ascii="Times New Roman" w:hAnsi="Times New Roman"/>
          <w:i/>
          <w:iCs/>
          <w:sz w:val="28"/>
          <w:szCs w:val="28"/>
          <w:shd w:val="clear" w:color="auto" w:fill="FFFFFF"/>
          <w:lang w:eastAsia="ru-RU"/>
        </w:rPr>
        <w:t xml:space="preserve"> качественного преобразования учебных действий</w:t>
      </w:r>
      <w:r w:rsidRPr="00ED1019">
        <w:rPr>
          <w:rFonts w:ascii="Times New Roman" w:hAnsi="Times New Roman"/>
          <w:sz w:val="28"/>
          <w:szCs w:val="28"/>
          <w:lang w:eastAsia="ru-RU"/>
        </w:rPr>
        <w:t xml:space="preserve"> моделирования, контроля и оценки и</w:t>
      </w:r>
      <w:r>
        <w:rPr>
          <w:rFonts w:ascii="Times New Roman" w:hAnsi="Times New Roman"/>
          <w:sz w:val="28"/>
          <w:szCs w:val="28"/>
          <w:lang w:eastAsia="ru-RU"/>
        </w:rPr>
        <w:t xml:space="preserve"> </w:t>
      </w:r>
      <w:r w:rsidRPr="00ED1019">
        <w:rPr>
          <w:rFonts w:ascii="Times New Roman" w:hAnsi="Times New Roman"/>
          <w:i/>
          <w:iCs/>
          <w:sz w:val="28"/>
          <w:szCs w:val="28"/>
          <w:shd w:val="clear" w:color="auto" w:fill="FFFFFF"/>
          <w:lang w:eastAsia="ru-RU"/>
        </w:rPr>
        <w:t>перехода</w:t>
      </w:r>
      <w:r>
        <w:rPr>
          <w:rFonts w:ascii="Times New Roman" w:hAnsi="Times New Roman"/>
          <w:i/>
          <w:iCs/>
          <w:sz w:val="28"/>
          <w:szCs w:val="28"/>
          <w:shd w:val="clear" w:color="auto" w:fill="FFFFFF"/>
          <w:lang w:eastAsia="ru-RU"/>
        </w:rPr>
        <w:t xml:space="preserve"> </w:t>
      </w:r>
      <w:r w:rsidRPr="00ED1019">
        <w:rPr>
          <w:rFonts w:ascii="Times New Roman" w:hAnsi="Times New Roman"/>
          <w:sz w:val="28"/>
          <w:szCs w:val="28"/>
          <w:lang w:eastAsia="ru-RU"/>
        </w:rPr>
        <w:t>от самостоятельной постановки обучающимися новых учебных задач</w:t>
      </w:r>
      <w:r w:rsidRPr="00ED1019">
        <w:rPr>
          <w:rFonts w:ascii="Times New Roman" w:hAnsi="Times New Roman"/>
          <w:i/>
          <w:iCs/>
          <w:sz w:val="28"/>
          <w:szCs w:val="28"/>
          <w:shd w:val="clear" w:color="auto" w:fill="FFFFFF"/>
          <w:lang w:eastAsia="ru-RU"/>
        </w:rPr>
        <w:t xml:space="preserve"> к развитию способности проектирования собственной учебной деятельности и построению жизненных планов</w:t>
      </w:r>
      <w:r>
        <w:rPr>
          <w:rFonts w:ascii="Times New Roman" w:hAnsi="Times New Roman"/>
          <w:i/>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во временной перспективе</w:t>
      </w:r>
      <w:r w:rsidRPr="00ED1019">
        <w:rPr>
          <w:rFonts w:ascii="Times New Roman" w:hAnsi="Times New Roman"/>
          <w:sz w:val="28"/>
          <w:szCs w:val="28"/>
          <w:lang w:eastAsia="ru-RU"/>
        </w:rPr>
        <w:t>;</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формированием</w:t>
      </w:r>
      <w:r w:rsidRPr="00ED1019">
        <w:rPr>
          <w:rFonts w:ascii="Times New Roman" w:hAnsi="Times New Roman"/>
          <w:sz w:val="28"/>
          <w:szCs w:val="28"/>
          <w:lang w:eastAsia="ru-RU"/>
        </w:rPr>
        <w:t xml:space="preserve"> у обучающегося</w:t>
      </w:r>
      <w:r w:rsidRPr="00ED1019">
        <w:rPr>
          <w:rFonts w:ascii="Times New Roman" w:hAnsi="Times New Roman"/>
          <w:i/>
          <w:iCs/>
          <w:sz w:val="28"/>
          <w:szCs w:val="28"/>
          <w:shd w:val="clear" w:color="auto" w:fill="FFFFFF"/>
          <w:lang w:eastAsia="ru-RU"/>
        </w:rPr>
        <w:t xml:space="preserve"> научного типа мышления,</w:t>
      </w:r>
      <w:r w:rsidRPr="00ED1019">
        <w:rPr>
          <w:rFonts w:ascii="Times New Roman" w:hAnsi="Times New Roman"/>
          <w:sz w:val="28"/>
          <w:szCs w:val="28"/>
          <w:lang w:eastAsia="ru-RU"/>
        </w:rPr>
        <w:t xml:space="preserve"> ориентирующего на общекультурные образцы, нормы, эталоны и закономерности взаимодействия с окружающим миром;</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овладением коммуникативными средствами и способами организации кооперации и сотрудничества</w:t>
      </w:r>
      <w:r w:rsidRPr="00ED1019">
        <w:rPr>
          <w:rFonts w:ascii="Times New Roman" w:hAnsi="Times New Roman"/>
          <w:sz w:val="28"/>
          <w:szCs w:val="28"/>
          <w:lang w:eastAsia="ru-RU"/>
        </w:rPr>
        <w:t>; развитием учебного сотрудничества, реализуемого в отношениях обучающихся с учителем и сверстниками;</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изменением формы организации учебной деятельности и учебного</w:t>
      </w:r>
      <w:r>
        <w:rPr>
          <w:rFonts w:ascii="Times New Roman" w:hAnsi="Times New Roman"/>
          <w:i/>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сотрудничества</w:t>
      </w:r>
      <w:r>
        <w:rPr>
          <w:rFonts w:ascii="Times New Roman" w:hAnsi="Times New Roman"/>
          <w:i/>
          <w:iCs/>
          <w:sz w:val="28"/>
          <w:szCs w:val="28"/>
          <w:shd w:val="clear" w:color="auto" w:fill="FFFFFF"/>
          <w:lang w:eastAsia="ru-RU"/>
        </w:rPr>
        <w:t xml:space="preserve"> </w:t>
      </w:r>
      <w:r w:rsidRPr="00ED1019">
        <w:rPr>
          <w:rFonts w:ascii="Times New Roman" w:hAnsi="Times New Roman"/>
          <w:sz w:val="28"/>
          <w:szCs w:val="28"/>
          <w:lang w:eastAsia="ru-RU"/>
        </w:rPr>
        <w:t xml:space="preserve">от классно-урочной </w:t>
      </w:r>
      <w:proofErr w:type="gramStart"/>
      <w:r w:rsidRPr="00ED1019">
        <w:rPr>
          <w:rFonts w:ascii="Times New Roman" w:hAnsi="Times New Roman"/>
          <w:sz w:val="28"/>
          <w:szCs w:val="28"/>
          <w:lang w:eastAsia="ru-RU"/>
        </w:rPr>
        <w:t>к</w:t>
      </w:r>
      <w:proofErr w:type="gramEnd"/>
      <w:r w:rsidRPr="00ED1019">
        <w:rPr>
          <w:rFonts w:ascii="Times New Roman" w:hAnsi="Times New Roman"/>
          <w:sz w:val="28"/>
          <w:szCs w:val="28"/>
          <w:lang w:eastAsia="ru-RU"/>
        </w:rPr>
        <w:t xml:space="preserve"> лабораторно-семинарской, лекционно-лабораторной, исследовательской.</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b/>
          <w:bCs/>
          <w:i/>
          <w:iCs/>
          <w:sz w:val="28"/>
          <w:szCs w:val="28"/>
          <w:shd w:val="clear" w:color="auto" w:fill="FFFFFF"/>
          <w:lang w:eastAsia="ru-RU"/>
        </w:rPr>
        <w:t>Переход обучающегося в основную школу совпадает с предкритической фазой развития ребёнка</w:t>
      </w:r>
      <w:r w:rsidRPr="00ED1019">
        <w:rPr>
          <w:rFonts w:ascii="Times New Roman" w:hAnsi="Times New Roman"/>
          <w:sz w:val="28"/>
          <w:szCs w:val="28"/>
          <w:lang w:eastAsia="ru-RU"/>
        </w:rPr>
        <w:t xml:space="preserve"> — переходом к кризису младшего подросткового возраста (11—13 лет, 5— 7 классы), характеризующемуся</w:t>
      </w:r>
      <w:r w:rsidRPr="00ED1019">
        <w:rPr>
          <w:rFonts w:ascii="Times New Roman" w:hAnsi="Times New Roman"/>
          <w:i/>
          <w:iCs/>
          <w:sz w:val="28"/>
          <w:szCs w:val="28"/>
          <w:shd w:val="clear" w:color="auto" w:fill="FFFFFF"/>
          <w:lang w:eastAsia="ru-RU"/>
        </w:rPr>
        <w:t xml:space="preserve"> началом перехода от детства к взрослости,</w:t>
      </w:r>
      <w:r w:rsidRPr="00ED1019">
        <w:rPr>
          <w:rFonts w:ascii="Times New Roman" w:hAnsi="Times New Roman"/>
          <w:sz w:val="28"/>
          <w:szCs w:val="28"/>
          <w:lang w:eastAsia="ru-RU"/>
        </w:rPr>
        <w:t xml:space="preserve"> при котором центральным и специфическим</w:t>
      </w:r>
      <w:r w:rsidRPr="00ED1019">
        <w:rPr>
          <w:rFonts w:ascii="Times New Roman" w:hAnsi="Times New Roman"/>
          <w:i/>
          <w:iCs/>
          <w:sz w:val="28"/>
          <w:szCs w:val="28"/>
          <w:shd w:val="clear" w:color="auto" w:fill="FFFFFF"/>
          <w:lang w:eastAsia="ru-RU"/>
        </w:rPr>
        <w:t xml:space="preserve"> новообразованием</w:t>
      </w:r>
      <w:r w:rsidRPr="00ED1019">
        <w:rPr>
          <w:rFonts w:ascii="Times New Roman" w:hAnsi="Times New Roman"/>
          <w:sz w:val="28"/>
          <w:szCs w:val="28"/>
          <w:lang w:eastAsia="ru-RU"/>
        </w:rPr>
        <w:t xml:space="preserve"> в личности подростка является возникновение и развитие у него</w:t>
      </w:r>
      <w:r w:rsidRPr="00ED1019">
        <w:rPr>
          <w:rFonts w:ascii="Times New Roman" w:hAnsi="Times New Roman"/>
          <w:i/>
          <w:iCs/>
          <w:sz w:val="28"/>
          <w:szCs w:val="28"/>
          <w:shd w:val="clear" w:color="auto" w:fill="FFFFFF"/>
          <w:lang w:eastAsia="ru-RU"/>
        </w:rPr>
        <w:t xml:space="preserve"> самосознания</w:t>
      </w:r>
      <w:r w:rsidRPr="00ED1019">
        <w:rPr>
          <w:rFonts w:ascii="Times New Roman" w:hAnsi="Times New Roman"/>
          <w:sz w:val="28"/>
          <w:szCs w:val="28"/>
          <w:lang w:eastAsia="ru-RU"/>
        </w:rPr>
        <w:t xml:space="preserve"> — представления о</w:t>
      </w:r>
      <w:r>
        <w:rPr>
          <w:rFonts w:ascii="Times New Roman" w:hAnsi="Times New Roman"/>
          <w:sz w:val="28"/>
          <w:szCs w:val="28"/>
          <w:lang w:eastAsia="ru-RU"/>
        </w:rPr>
        <w:t xml:space="preserve"> том, что он уже не ребёнок, т. </w:t>
      </w:r>
      <w:r w:rsidRPr="00ED1019">
        <w:rPr>
          <w:rFonts w:ascii="Times New Roman" w:hAnsi="Times New Roman"/>
          <w:sz w:val="28"/>
          <w:szCs w:val="28"/>
          <w:lang w:eastAsia="ru-RU"/>
        </w:rPr>
        <w:t>е.</w:t>
      </w:r>
      <w:r w:rsidRPr="00ED1019">
        <w:rPr>
          <w:rFonts w:ascii="Times New Roman" w:hAnsi="Times New Roman"/>
          <w:i/>
          <w:iCs/>
          <w:sz w:val="28"/>
          <w:szCs w:val="28"/>
          <w:shd w:val="clear" w:color="auto" w:fill="FFFFFF"/>
          <w:lang w:eastAsia="ru-RU"/>
        </w:rPr>
        <w:t xml:space="preserve"> чувства взрослости,</w:t>
      </w:r>
      <w:r w:rsidRPr="00ED1019">
        <w:rPr>
          <w:rFonts w:ascii="Times New Roman" w:hAnsi="Times New Roman"/>
          <w:sz w:val="28"/>
          <w:szCs w:val="28"/>
          <w:lang w:eastAsia="ru-RU"/>
        </w:rPr>
        <w:t xml:space="preserve"> а также внутренней</w:t>
      </w:r>
      <w:r w:rsidRPr="00ED1019">
        <w:rPr>
          <w:rFonts w:ascii="Times New Roman" w:hAnsi="Times New Roman"/>
          <w:i/>
          <w:iCs/>
          <w:sz w:val="28"/>
          <w:szCs w:val="28"/>
          <w:shd w:val="clear" w:color="auto" w:fill="FFFFFF"/>
          <w:lang w:eastAsia="ru-RU"/>
        </w:rPr>
        <w:t xml:space="preserve"> переориентацией</w:t>
      </w:r>
      <w:r w:rsidRPr="00ED1019">
        <w:rPr>
          <w:rFonts w:ascii="Times New Roman" w:hAnsi="Times New Roman"/>
          <w:sz w:val="28"/>
          <w:szCs w:val="28"/>
          <w:lang w:eastAsia="ru-RU"/>
        </w:rPr>
        <w:t xml:space="preserve"> подростка с правил и ограничений, связанных с</w:t>
      </w:r>
      <w:r w:rsidRPr="00ED1019">
        <w:rPr>
          <w:rFonts w:ascii="Times New Roman" w:hAnsi="Times New Roman"/>
          <w:i/>
          <w:iCs/>
          <w:sz w:val="28"/>
          <w:szCs w:val="28"/>
          <w:shd w:val="clear" w:color="auto" w:fill="FFFFFF"/>
          <w:lang w:eastAsia="ru-RU"/>
        </w:rPr>
        <w:t xml:space="preserve"> моралью послушания,</w:t>
      </w:r>
      <w:r w:rsidRPr="00ED1019">
        <w:rPr>
          <w:rFonts w:ascii="Times New Roman" w:hAnsi="Times New Roman"/>
          <w:sz w:val="28"/>
          <w:szCs w:val="28"/>
          <w:lang w:eastAsia="ru-RU"/>
        </w:rPr>
        <w:t xml:space="preserve"> на</w:t>
      </w:r>
      <w:r w:rsidRPr="00ED1019">
        <w:rPr>
          <w:rFonts w:ascii="Times New Roman" w:hAnsi="Times New Roman"/>
          <w:i/>
          <w:iCs/>
          <w:sz w:val="28"/>
          <w:szCs w:val="28"/>
          <w:shd w:val="clear" w:color="auto" w:fill="FFFFFF"/>
          <w:lang w:eastAsia="ru-RU"/>
        </w:rPr>
        <w:t xml:space="preserve"> нормы поведения взрослых.</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b/>
          <w:bCs/>
          <w:i/>
          <w:iCs/>
          <w:sz w:val="28"/>
          <w:szCs w:val="28"/>
          <w:shd w:val="clear" w:color="auto" w:fill="FFFFFF"/>
          <w:lang w:eastAsia="ru-RU"/>
        </w:rPr>
        <w:t>Второй этап подросткового развития</w:t>
      </w:r>
      <w:r w:rsidRPr="00ED1019">
        <w:rPr>
          <w:rFonts w:ascii="Times New Roman" w:hAnsi="Times New Roman"/>
          <w:sz w:val="28"/>
          <w:szCs w:val="28"/>
          <w:lang w:eastAsia="ru-RU"/>
        </w:rPr>
        <w:t xml:space="preserve"> (14—15 лет, 8—9 классы) характеризуется:</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бурным, скачкоо</w:t>
      </w:r>
      <w:r>
        <w:rPr>
          <w:rFonts w:ascii="Times New Roman" w:hAnsi="Times New Roman"/>
          <w:sz w:val="28"/>
          <w:szCs w:val="28"/>
          <w:lang w:eastAsia="ru-RU"/>
        </w:rPr>
        <w:t xml:space="preserve">бразным характером развития, т. </w:t>
      </w:r>
      <w:r w:rsidRPr="00ED1019">
        <w:rPr>
          <w:rFonts w:ascii="Times New Roman" w:hAnsi="Times New Roman"/>
          <w:sz w:val="28"/>
          <w:szCs w:val="28"/>
          <w:lang w:eastAsia="ru-RU"/>
        </w:rPr>
        <w:t>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стремлением подростка к общению и совместной деятельности со сверстниками;</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процессом перехода от детства к взрослости, отражающимся в его характеристике как «переходного», «трудного» или «критического»;</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ED1019">
        <w:rPr>
          <w:rFonts w:ascii="Times New Roman" w:hAnsi="Times New Roman"/>
          <w:sz w:val="28"/>
          <w:szCs w:val="28"/>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Учёт особенностей подросткового во</w:t>
      </w:r>
      <w:r>
        <w:rPr>
          <w:rFonts w:ascii="Times New Roman" w:hAnsi="Times New Roman"/>
          <w:sz w:val="28"/>
          <w:szCs w:val="28"/>
          <w:lang w:eastAsia="ru-RU"/>
        </w:rPr>
        <w:t>зраста, успешность и своевремен</w:t>
      </w:r>
      <w:r w:rsidRPr="00ED1019">
        <w:rPr>
          <w:rFonts w:ascii="Times New Roman" w:hAnsi="Times New Roman"/>
          <w:sz w:val="28"/>
          <w:szCs w:val="28"/>
          <w:lang w:eastAsia="ru-RU"/>
        </w:rPr>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21B63"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46116" w:rsidRPr="00ED1019" w:rsidRDefault="00F46116" w:rsidP="002654BD">
      <w:pPr>
        <w:spacing w:after="0"/>
        <w:ind w:firstLine="708"/>
        <w:jc w:val="both"/>
        <w:rPr>
          <w:rFonts w:ascii="Times New Roman" w:hAnsi="Times New Roman"/>
          <w:sz w:val="28"/>
          <w:szCs w:val="28"/>
          <w:lang w:eastAsia="ru-RU"/>
        </w:rPr>
      </w:pPr>
    </w:p>
    <w:p w:rsidR="00A21B63" w:rsidRPr="00ED1019" w:rsidRDefault="00A21B63" w:rsidP="00ED1019">
      <w:pPr>
        <w:jc w:val="both"/>
        <w:rPr>
          <w:rFonts w:ascii="Times New Roman" w:hAnsi="Times New Roman"/>
          <w:b/>
          <w:sz w:val="28"/>
          <w:szCs w:val="28"/>
          <w:lang w:eastAsia="ru-RU"/>
        </w:rPr>
      </w:pPr>
      <w:r w:rsidRPr="00ED1019">
        <w:rPr>
          <w:rFonts w:ascii="Times New Roman" w:hAnsi="Times New Roman"/>
          <w:b/>
          <w:spacing w:val="50"/>
          <w:sz w:val="28"/>
          <w:szCs w:val="28"/>
          <w:shd w:val="clear" w:color="auto" w:fill="FFFFFF"/>
          <w:lang w:eastAsia="ru-RU"/>
        </w:rPr>
        <w:t>1.2.</w:t>
      </w:r>
      <w:r>
        <w:rPr>
          <w:rFonts w:ascii="Times New Roman" w:hAnsi="Times New Roman"/>
          <w:b/>
          <w:sz w:val="28"/>
          <w:szCs w:val="28"/>
          <w:shd w:val="clear" w:color="auto" w:fill="FFFFFF"/>
          <w:lang w:eastAsia="ru-RU"/>
        </w:rPr>
        <w:t xml:space="preserve"> </w:t>
      </w:r>
      <w:r w:rsidRPr="00ED1019">
        <w:rPr>
          <w:rFonts w:ascii="Times New Roman" w:hAnsi="Times New Roman"/>
          <w:b/>
          <w:sz w:val="28"/>
          <w:szCs w:val="28"/>
          <w:shd w:val="clear" w:color="auto" w:fill="FFFFFF"/>
          <w:lang w:eastAsia="ru-RU"/>
        </w:rPr>
        <w:t>Планируемые результаты освоения обучающимися основной образовательной программы основного общего образования</w:t>
      </w:r>
    </w:p>
    <w:p w:rsidR="00A21B63" w:rsidRPr="00ED1019" w:rsidRDefault="00A21B63" w:rsidP="00ED1019">
      <w:pPr>
        <w:jc w:val="both"/>
        <w:rPr>
          <w:rFonts w:ascii="Times New Roman" w:hAnsi="Times New Roman"/>
          <w:b/>
          <w:bCs/>
          <w:sz w:val="28"/>
          <w:szCs w:val="28"/>
          <w:lang w:eastAsia="ru-RU"/>
        </w:rPr>
      </w:pPr>
      <w:bookmarkStart w:id="12" w:name="bookmark4"/>
      <w:bookmarkStart w:id="13" w:name="_Toc456531470"/>
      <w:bookmarkStart w:id="14" w:name="_Toc456531693"/>
      <w:bookmarkStart w:id="15" w:name="_Toc456531880"/>
      <w:r w:rsidRPr="00ED1019">
        <w:rPr>
          <w:rFonts w:ascii="Times New Roman" w:hAnsi="Times New Roman"/>
          <w:b/>
          <w:bCs/>
          <w:sz w:val="28"/>
          <w:szCs w:val="28"/>
          <w:lang w:eastAsia="ru-RU"/>
        </w:rPr>
        <w:t>1.2.1. Общие положения</w:t>
      </w:r>
      <w:bookmarkEnd w:id="12"/>
      <w:bookmarkEnd w:id="13"/>
      <w:bookmarkEnd w:id="14"/>
      <w:bookmarkEnd w:id="15"/>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ED1019">
        <w:rPr>
          <w:rFonts w:ascii="Times New Roman" w:hAnsi="Times New Roman"/>
          <w:b/>
          <w:bCs/>
          <w:i/>
          <w:iCs/>
          <w:sz w:val="28"/>
          <w:szCs w:val="28"/>
          <w:lang w:eastAsia="ru-RU"/>
        </w:rPr>
        <w:t xml:space="preserve"> ведущих целевых установок и ожидаемых результатов освоения всех компонентов, составляющих содержательную основу образовательной программы.</w:t>
      </w:r>
      <w:r w:rsidRPr="00ED1019">
        <w:rPr>
          <w:rFonts w:ascii="Times New Roman" w:hAnsi="Times New Roman"/>
          <w:sz w:val="28"/>
          <w:szCs w:val="28"/>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w:t>
      </w:r>
      <w:r w:rsidRPr="00ED1019">
        <w:rPr>
          <w:rFonts w:ascii="Times New Roman" w:hAnsi="Times New Roman"/>
          <w:i/>
          <w:iCs/>
          <w:sz w:val="28"/>
          <w:szCs w:val="28"/>
          <w:lang w:eastAsia="ru-RU"/>
        </w:rPr>
        <w:t xml:space="preserve"> учебно-познавательных</w:t>
      </w:r>
      <w:r w:rsidRPr="00ED1019">
        <w:rPr>
          <w:rFonts w:ascii="Times New Roman" w:hAnsi="Times New Roman"/>
          <w:sz w:val="28"/>
          <w:szCs w:val="28"/>
          <w:lang w:eastAsia="ru-RU"/>
        </w:rPr>
        <w:t xml:space="preserve"> и</w:t>
      </w:r>
      <w:r w:rsidRPr="00ED1019">
        <w:rPr>
          <w:rFonts w:ascii="Times New Roman" w:hAnsi="Times New Roman"/>
          <w:i/>
          <w:iCs/>
          <w:sz w:val="28"/>
          <w:szCs w:val="28"/>
          <w:lang w:eastAsia="ru-RU"/>
        </w:rPr>
        <w:t xml:space="preserve"> учебно-практических задач,</w:t>
      </w:r>
      <w:r w:rsidRPr="00ED1019">
        <w:rPr>
          <w:rFonts w:ascii="Times New Roman" w:hAnsi="Times New Roman"/>
          <w:sz w:val="28"/>
          <w:szCs w:val="28"/>
          <w:lang w:eastAsia="ru-RU"/>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ED1019">
        <w:rPr>
          <w:rFonts w:ascii="Times New Roman" w:hAnsi="Times New Roman"/>
          <w:i/>
          <w:iCs/>
          <w:sz w:val="28"/>
          <w:szCs w:val="28"/>
          <w:lang w:eastAsia="ru-RU"/>
        </w:rPr>
        <w:t>системой учебных действий</w:t>
      </w:r>
      <w:r w:rsidRPr="00ED1019">
        <w:rPr>
          <w:rFonts w:ascii="Times New Roman" w:hAnsi="Times New Roman"/>
          <w:sz w:val="28"/>
          <w:szCs w:val="28"/>
          <w:lang w:eastAsia="ru-RU"/>
        </w:rPr>
        <w:t xml:space="preserve"> (универсальных и специфических для данного учебного предмета: личностных, регулятивных, коммуникативных, познавательных) с</w:t>
      </w:r>
      <w:r w:rsidRPr="00ED1019">
        <w:rPr>
          <w:rFonts w:ascii="Times New Roman" w:hAnsi="Times New Roman"/>
          <w:i/>
          <w:iCs/>
          <w:sz w:val="28"/>
          <w:szCs w:val="28"/>
          <w:lang w:eastAsia="ru-RU"/>
        </w:rPr>
        <w:t xml:space="preserve"> учебным материалом,</w:t>
      </w:r>
      <w:r w:rsidRPr="00ED1019">
        <w:rPr>
          <w:rFonts w:ascii="Times New Roman" w:hAnsi="Times New Roman"/>
          <w:sz w:val="28"/>
          <w:szCs w:val="28"/>
          <w:lang w:eastAsia="ru-RU"/>
        </w:rPr>
        <w:t xml:space="preserve"> и прежде всего с</w:t>
      </w:r>
      <w:r w:rsidRPr="00ED1019">
        <w:rPr>
          <w:rFonts w:ascii="Times New Roman" w:hAnsi="Times New Roman"/>
          <w:i/>
          <w:iCs/>
          <w:sz w:val="28"/>
          <w:szCs w:val="28"/>
          <w:lang w:eastAsia="ru-RU"/>
        </w:rPr>
        <w:t xml:space="preserve"> опорным учебным материалом,</w:t>
      </w:r>
      <w:r w:rsidRPr="00ED1019">
        <w:rPr>
          <w:rFonts w:ascii="Times New Roman" w:hAnsi="Times New Roman"/>
          <w:sz w:val="28"/>
          <w:szCs w:val="28"/>
          <w:lang w:eastAsia="ru-RU"/>
        </w:rPr>
        <w:t xml:space="preserve"> служащим основой для последующего обучения.</w:t>
      </w:r>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lastRenderedPageBreak/>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ED1019">
        <w:rPr>
          <w:rFonts w:ascii="Times New Roman" w:hAnsi="Times New Roman"/>
          <w:sz w:val="28"/>
          <w:szCs w:val="28"/>
          <w:lang w:eastAsia="ru-RU"/>
        </w:rPr>
        <w:t>обучающимся</w:t>
      </w:r>
      <w:proofErr w:type="gramEnd"/>
      <w:r w:rsidRPr="00ED1019">
        <w:rPr>
          <w:rFonts w:ascii="Times New Roman" w:hAnsi="Times New Roman"/>
          <w:sz w:val="28"/>
          <w:szCs w:val="28"/>
          <w:lang w:eastAsia="ru-RU"/>
        </w:rPr>
        <w:t>:</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1) </w:t>
      </w:r>
      <w:r w:rsidRPr="00ED1019">
        <w:rPr>
          <w:rFonts w:ascii="Times New Roman" w:hAnsi="Times New Roman"/>
          <w:sz w:val="28"/>
          <w:szCs w:val="28"/>
          <w:lang w:eastAsia="ru-RU"/>
        </w:rPr>
        <w:t>учебно-познавательные задачи, направленные на формирование и оценку умений и навыков, способствующих</w:t>
      </w:r>
      <w:r w:rsidRPr="00ED1019">
        <w:rPr>
          <w:rFonts w:ascii="Times New Roman" w:hAnsi="Times New Roman"/>
          <w:b/>
          <w:bCs/>
          <w:sz w:val="28"/>
          <w:szCs w:val="28"/>
          <w:lang w:eastAsia="ru-RU"/>
        </w:rPr>
        <w:t xml:space="preserve"> освоению систематических знаний,</w:t>
      </w:r>
      <w:r w:rsidRPr="00ED1019">
        <w:rPr>
          <w:rFonts w:ascii="Times New Roman" w:hAnsi="Times New Roman"/>
          <w:sz w:val="28"/>
          <w:szCs w:val="28"/>
          <w:lang w:eastAsia="ru-RU"/>
        </w:rPr>
        <w:t xml:space="preserve"> в том числе:</w:t>
      </w:r>
    </w:p>
    <w:p w:rsidR="00A21B63" w:rsidRPr="00ED1019" w:rsidRDefault="00A21B63" w:rsidP="002654BD">
      <w:pPr>
        <w:spacing w:after="0"/>
        <w:jc w:val="both"/>
        <w:rPr>
          <w:rFonts w:ascii="Times New Roman" w:hAnsi="Times New Roman"/>
          <w:i/>
          <w:iCs/>
          <w:sz w:val="28"/>
          <w:szCs w:val="28"/>
          <w:lang w:eastAsia="ru-RU"/>
        </w:rPr>
      </w:pPr>
      <w:r>
        <w:rPr>
          <w:rFonts w:ascii="Times New Roman" w:hAnsi="Times New Roman"/>
          <w:iCs/>
          <w:sz w:val="28"/>
          <w:szCs w:val="28"/>
          <w:lang w:eastAsia="ru-RU"/>
        </w:rPr>
        <w:t xml:space="preserve">— </w:t>
      </w:r>
      <w:r w:rsidRPr="00ED1019">
        <w:rPr>
          <w:rFonts w:ascii="Times New Roman" w:hAnsi="Times New Roman"/>
          <w:i/>
          <w:iCs/>
          <w:sz w:val="28"/>
          <w:szCs w:val="28"/>
          <w:lang w:eastAsia="ru-RU"/>
        </w:rPr>
        <w:t>первичному ознакомлению, отработке и осознанию теоретических моделей и понятий</w:t>
      </w:r>
      <w:r w:rsidRPr="00ED1019">
        <w:rPr>
          <w:rFonts w:ascii="Times New Roman" w:hAnsi="Times New Roman"/>
          <w:sz w:val="28"/>
          <w:szCs w:val="28"/>
          <w:lang w:eastAsia="ru-RU"/>
        </w:rPr>
        <w:t xml:space="preserve"> (общенаучных и базовых для данной области знания),</w:t>
      </w:r>
      <w:r w:rsidRPr="00ED1019">
        <w:rPr>
          <w:rFonts w:ascii="Times New Roman" w:hAnsi="Times New Roman"/>
          <w:i/>
          <w:iCs/>
          <w:sz w:val="28"/>
          <w:szCs w:val="28"/>
          <w:lang w:eastAsia="ru-RU"/>
        </w:rPr>
        <w:t xml:space="preserve"> стандартных алгоритмов и процедур;</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sz w:val="28"/>
          <w:szCs w:val="28"/>
          <w:lang w:eastAsia="ru-RU"/>
        </w:rPr>
        <w:t>—</w:t>
      </w:r>
      <w:r>
        <w:rPr>
          <w:rFonts w:ascii="Times New Roman" w:hAnsi="Times New Roman"/>
          <w:i/>
          <w:sz w:val="28"/>
          <w:szCs w:val="28"/>
          <w:lang w:eastAsia="ru-RU"/>
        </w:rPr>
        <w:t xml:space="preserve"> </w:t>
      </w:r>
      <w:r w:rsidRPr="00ED1019">
        <w:rPr>
          <w:rFonts w:ascii="Times New Roman" w:hAnsi="Times New Roman"/>
          <w:i/>
          <w:iCs/>
          <w:sz w:val="28"/>
          <w:szCs w:val="28"/>
          <w:lang w:eastAsia="ru-RU"/>
        </w:rPr>
        <w:t xml:space="preserve">выявлению и осознанию сущности и особенностей </w:t>
      </w:r>
      <w:r w:rsidRPr="00ED1019">
        <w:rPr>
          <w:rFonts w:ascii="Times New Roman" w:hAnsi="Times New Roman"/>
          <w:sz w:val="28"/>
          <w:szCs w:val="28"/>
          <w:lang w:eastAsia="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ED1019">
        <w:rPr>
          <w:rFonts w:ascii="Times New Roman" w:hAnsi="Times New Roman"/>
          <w:i/>
          <w:iCs/>
          <w:sz w:val="28"/>
          <w:szCs w:val="28"/>
          <w:lang w:eastAsia="ru-RU"/>
        </w:rPr>
        <w:t xml:space="preserve"> созданию и использованию моделей</w:t>
      </w:r>
      <w:r w:rsidRPr="00ED1019">
        <w:rPr>
          <w:rFonts w:ascii="Times New Roman" w:hAnsi="Times New Roman"/>
          <w:sz w:val="28"/>
          <w:szCs w:val="28"/>
          <w:lang w:eastAsia="ru-RU"/>
        </w:rPr>
        <w:t xml:space="preserve"> изучаемых объектов и процессов, схем;</w:t>
      </w:r>
    </w:p>
    <w:p w:rsidR="00A21B63" w:rsidRPr="00ED1019" w:rsidRDefault="00A21B63" w:rsidP="002654BD">
      <w:pPr>
        <w:spacing w:after="0"/>
        <w:jc w:val="both"/>
        <w:rPr>
          <w:rFonts w:ascii="Times New Roman" w:hAnsi="Times New Roman"/>
          <w:i/>
          <w:iCs/>
          <w:sz w:val="28"/>
          <w:szCs w:val="28"/>
          <w:lang w:eastAsia="ru-RU"/>
        </w:rPr>
      </w:pPr>
      <w:r>
        <w:rPr>
          <w:rFonts w:ascii="Times New Roman" w:hAnsi="Times New Roman"/>
          <w:iCs/>
          <w:sz w:val="28"/>
          <w:szCs w:val="28"/>
          <w:lang w:eastAsia="ru-RU"/>
        </w:rPr>
        <w:t xml:space="preserve">— </w:t>
      </w:r>
      <w:r w:rsidRPr="00ED1019">
        <w:rPr>
          <w:rFonts w:ascii="Times New Roman" w:hAnsi="Times New Roman"/>
          <w:i/>
          <w:iCs/>
          <w:sz w:val="28"/>
          <w:szCs w:val="28"/>
          <w:lang w:eastAsia="ru-RU"/>
        </w:rPr>
        <w:t xml:space="preserve">выявлению и анализу существенных и </w:t>
      </w:r>
      <w:proofErr w:type="gramStart"/>
      <w:r w:rsidRPr="00ED1019">
        <w:rPr>
          <w:rFonts w:ascii="Times New Roman" w:hAnsi="Times New Roman"/>
          <w:i/>
          <w:iCs/>
          <w:sz w:val="28"/>
          <w:szCs w:val="28"/>
          <w:lang w:eastAsia="ru-RU"/>
        </w:rPr>
        <w:t>устойчивы</w:t>
      </w:r>
      <w:proofErr w:type="gramEnd"/>
      <w:r w:rsidRPr="00ED1019">
        <w:rPr>
          <w:rFonts w:ascii="Times New Roman" w:hAnsi="Times New Roman"/>
          <w:i/>
          <w:iCs/>
          <w:sz w:val="28"/>
          <w:szCs w:val="28"/>
          <w:lang w:eastAsia="ru-RU"/>
        </w:rPr>
        <w:t xml:space="preserve"> связей и отношений</w:t>
      </w:r>
      <w:r w:rsidRPr="00ED1019">
        <w:rPr>
          <w:rFonts w:ascii="Times New Roman" w:hAnsi="Times New Roman"/>
          <w:sz w:val="28"/>
          <w:szCs w:val="28"/>
          <w:lang w:eastAsia="ru-RU"/>
        </w:rPr>
        <w:t xml:space="preserve"> между объектами и процессами;</w:t>
      </w:r>
    </w:p>
    <w:p w:rsidR="00A21B63" w:rsidRPr="00304BB0"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ED1019">
        <w:rPr>
          <w:rFonts w:ascii="Times New Roman" w:hAnsi="Times New Roman"/>
          <w:sz w:val="28"/>
          <w:szCs w:val="28"/>
          <w:lang w:eastAsia="ru-RU"/>
        </w:rPr>
        <w:t>учебно-познавательные задачи, направленные на формирование и оценку навыка</w:t>
      </w:r>
      <w:r w:rsidRPr="00ED1019">
        <w:rPr>
          <w:rFonts w:ascii="Times New Roman" w:hAnsi="Times New Roman"/>
          <w:b/>
          <w:bCs/>
          <w:sz w:val="28"/>
          <w:szCs w:val="28"/>
          <w:lang w:eastAsia="ru-RU"/>
        </w:rPr>
        <w:t xml:space="preserve"> самостоятельного </w:t>
      </w:r>
      <w:r w:rsidRPr="00304BB0">
        <w:rPr>
          <w:rFonts w:ascii="Times New Roman" w:hAnsi="Times New Roman"/>
          <w:b/>
          <w:bCs/>
          <w:sz w:val="28"/>
          <w:szCs w:val="28"/>
          <w:lang w:eastAsia="ru-RU"/>
        </w:rPr>
        <w:t>приобретения, переноса и интеграции знаний</w:t>
      </w:r>
      <w:r w:rsidRPr="00304BB0">
        <w:rPr>
          <w:rFonts w:ascii="Times New Roman" w:hAnsi="Times New Roman"/>
          <w:sz w:val="28"/>
          <w:szCs w:val="28"/>
          <w:lang w:eastAsia="ru-RU"/>
        </w:rPr>
        <w:t xml:space="preserve"> как</w:t>
      </w:r>
      <w:r w:rsidR="00F46116">
        <w:rPr>
          <w:rFonts w:ascii="Times New Roman" w:hAnsi="Times New Roman"/>
          <w:sz w:val="28"/>
          <w:szCs w:val="28"/>
          <w:lang w:eastAsia="ru-RU"/>
        </w:rPr>
        <w:t xml:space="preserve"> результата использования знако</w:t>
      </w:r>
      <w:r w:rsidRPr="00304BB0">
        <w:rPr>
          <w:rFonts w:ascii="Times New Roman" w:hAnsi="Times New Roman"/>
          <w:sz w:val="28"/>
          <w:szCs w:val="28"/>
          <w:lang w:eastAsia="ru-RU"/>
        </w:rPr>
        <w:t xml:space="preserve">символических средств и/или логических операций сравнения, анализа, синтеза, обобщения, интерпретации, оценки, классификации по </w:t>
      </w:r>
      <w:proofErr w:type="spellStart"/>
      <w:r w:rsidRPr="00304BB0">
        <w:rPr>
          <w:rFonts w:ascii="Times New Roman" w:hAnsi="Times New Roman"/>
          <w:sz w:val="28"/>
          <w:szCs w:val="28"/>
          <w:lang w:eastAsia="ru-RU"/>
        </w:rPr>
        <w:t>родо-видовым</w:t>
      </w:r>
      <w:proofErr w:type="spellEnd"/>
      <w:r w:rsidRPr="00304BB0">
        <w:rPr>
          <w:rFonts w:ascii="Times New Roman" w:hAnsi="Times New Roman"/>
          <w:sz w:val="28"/>
          <w:szCs w:val="28"/>
          <w:lang w:eastAsia="ru-RU"/>
        </w:rPr>
        <w:t xml:space="preserve"> признакам, установления аналогий и причинно-следственных связей, построения рассуждений, соотнесения </w:t>
      </w:r>
      <w:proofErr w:type="gramStart"/>
      <w:r w:rsidRPr="00304BB0">
        <w:rPr>
          <w:rFonts w:ascii="Times New Roman" w:hAnsi="Times New Roman"/>
          <w:sz w:val="28"/>
          <w:szCs w:val="28"/>
          <w:lang w:eastAsia="ru-RU"/>
        </w:rPr>
        <w:t>с</w:t>
      </w:r>
      <w:proofErr w:type="gramEnd"/>
      <w:r w:rsidRPr="00304BB0">
        <w:rPr>
          <w:rFonts w:ascii="Times New Roman" w:hAnsi="Times New Roman"/>
          <w:sz w:val="28"/>
          <w:szCs w:val="28"/>
          <w:lang w:eastAsia="ru-RU"/>
        </w:rPr>
        <w:t xml:space="preserve"> известным</w:t>
      </w:r>
      <w:r w:rsidRPr="00304BB0">
        <w:rPr>
          <w:rFonts w:ascii="Times New Roman" w:hAnsi="Times New Roman"/>
          <w:sz w:val="28"/>
          <w:szCs w:val="28"/>
          <w:vertAlign w:val="superscript"/>
          <w:lang w:eastAsia="ru-RU"/>
        </w:rPr>
        <w:footnoteReference w:id="1"/>
      </w:r>
      <w:r w:rsidRPr="00304BB0">
        <w:rPr>
          <w:rFonts w:ascii="Times New Roman" w:hAnsi="Times New Roman"/>
          <w:sz w:val="28"/>
          <w:szCs w:val="28"/>
          <w:lang w:eastAsia="ru-RU"/>
        </w:rPr>
        <w:t xml:space="preserve">; </w:t>
      </w:r>
      <w:proofErr w:type="gramStart"/>
      <w:r w:rsidRPr="00304BB0">
        <w:rPr>
          <w:rFonts w:ascii="Times New Roman" w:hAnsi="Times New Roman"/>
          <w:sz w:val="28"/>
          <w:szCs w:val="28"/>
          <w:lang w:eastAsia="ru-RU"/>
        </w:rPr>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w:t>
      </w:r>
      <w:r>
        <w:rPr>
          <w:rFonts w:ascii="Times New Roman" w:hAnsi="Times New Roman"/>
          <w:sz w:val="28"/>
          <w:szCs w:val="28"/>
          <w:lang w:eastAsia="ru-RU"/>
        </w:rPr>
        <w:t xml:space="preserve">, переноса в иной контекст и т. </w:t>
      </w:r>
      <w:r w:rsidRPr="00304BB0">
        <w:rPr>
          <w:rFonts w:ascii="Times New Roman" w:hAnsi="Times New Roman"/>
          <w:sz w:val="28"/>
          <w:szCs w:val="28"/>
          <w:lang w:eastAsia="ru-RU"/>
        </w:rPr>
        <w:t>п.;</w:t>
      </w:r>
      <w:proofErr w:type="gramEnd"/>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t xml:space="preserve">3) </w:t>
      </w:r>
      <w:r w:rsidRPr="00304BB0">
        <w:rPr>
          <w:rFonts w:ascii="Times New Roman" w:hAnsi="Times New Roman"/>
          <w:sz w:val="28"/>
          <w:szCs w:val="28"/>
          <w:lang w:eastAsia="ru-RU"/>
        </w:rPr>
        <w:t>учебно-практические задачи, направленные на формирование и оценку навыка</w:t>
      </w:r>
      <w:r w:rsidRPr="00304BB0">
        <w:rPr>
          <w:rFonts w:ascii="Times New Roman" w:hAnsi="Times New Roman"/>
          <w:b/>
          <w:bCs/>
          <w:sz w:val="28"/>
          <w:szCs w:val="28"/>
          <w:lang w:eastAsia="ru-RU"/>
        </w:rPr>
        <w:t xml:space="preserve"> разрешения проблем/</w:t>
      </w:r>
      <w:r w:rsidRPr="00304BB0">
        <w:rPr>
          <w:rFonts w:ascii="Times New Roman" w:hAnsi="Times New Roman"/>
          <w:sz w:val="28"/>
          <w:szCs w:val="28"/>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w:t>
      </w:r>
      <w:r>
        <w:rPr>
          <w:rFonts w:ascii="Times New Roman" w:hAnsi="Times New Roman"/>
          <w:sz w:val="28"/>
          <w:szCs w:val="28"/>
          <w:lang w:eastAsia="ru-RU"/>
        </w:rPr>
        <w:t xml:space="preserve"> </w:t>
      </w:r>
      <w:r w:rsidRPr="00304BB0">
        <w:rPr>
          <w:rFonts w:ascii="Times New Roman" w:hAnsi="Times New Roman"/>
          <w:sz w:val="28"/>
          <w:szCs w:val="28"/>
          <w:lang w:eastAsia="ru-RU"/>
        </w:rPr>
        <w:t>п.;</w:t>
      </w:r>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t xml:space="preserve">4) </w:t>
      </w:r>
      <w:r w:rsidRPr="00304BB0">
        <w:rPr>
          <w:rFonts w:ascii="Times New Roman" w:hAnsi="Times New Roman"/>
          <w:sz w:val="28"/>
          <w:szCs w:val="28"/>
          <w:lang w:eastAsia="ru-RU"/>
        </w:rPr>
        <w:t>учебно-практические задачи, направленные на формирование и оценку навыка</w:t>
      </w:r>
      <w:r w:rsidRPr="00304BB0">
        <w:rPr>
          <w:rFonts w:ascii="Times New Roman" w:hAnsi="Times New Roman"/>
          <w:b/>
          <w:bCs/>
          <w:sz w:val="28"/>
          <w:szCs w:val="28"/>
          <w:lang w:eastAsia="ru-RU"/>
        </w:rPr>
        <w:t xml:space="preserve"> сотрудничества,</w:t>
      </w:r>
      <w:r w:rsidRPr="00304BB0">
        <w:rPr>
          <w:rFonts w:ascii="Times New Roman" w:hAnsi="Times New Roman"/>
          <w:sz w:val="28"/>
          <w:szCs w:val="28"/>
          <w:lang w:eastAsia="ru-RU"/>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A21B63" w:rsidRPr="00304BB0" w:rsidRDefault="00A21B63" w:rsidP="00304BB0">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5) </w:t>
      </w:r>
      <w:r w:rsidRPr="00304BB0">
        <w:rPr>
          <w:rFonts w:ascii="Times New Roman" w:hAnsi="Times New Roman"/>
          <w:sz w:val="28"/>
          <w:szCs w:val="28"/>
          <w:lang w:eastAsia="ru-RU"/>
        </w:rPr>
        <w:t>учебно-практические задачи, направленные на формирование и оценку навыка</w:t>
      </w:r>
      <w:r w:rsidRPr="00304BB0">
        <w:rPr>
          <w:rFonts w:ascii="Times New Roman" w:hAnsi="Times New Roman"/>
          <w:b/>
          <w:bCs/>
          <w:sz w:val="28"/>
          <w:szCs w:val="28"/>
          <w:lang w:eastAsia="ru-RU"/>
        </w:rPr>
        <w:t xml:space="preserve"> коммуникации,</w:t>
      </w:r>
      <w:r w:rsidRPr="00304BB0">
        <w:rPr>
          <w:rFonts w:ascii="Times New Roman" w:hAnsi="Times New Roman"/>
          <w:sz w:val="28"/>
          <w:szCs w:val="28"/>
          <w:lang w:eastAsia="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w:t>
      </w:r>
      <w:r>
        <w:rPr>
          <w:rFonts w:ascii="Times New Roman" w:hAnsi="Times New Roman"/>
          <w:sz w:val="28"/>
          <w:szCs w:val="28"/>
          <w:lang w:eastAsia="ru-RU"/>
        </w:rPr>
        <w:t xml:space="preserve"> текста-рассуждения, формулиров</w:t>
      </w:r>
      <w:r w:rsidRPr="00304BB0">
        <w:rPr>
          <w:rFonts w:ascii="Times New Roman" w:hAnsi="Times New Roman"/>
          <w:sz w:val="28"/>
          <w:szCs w:val="28"/>
          <w:lang w:eastAsia="ru-RU"/>
        </w:rPr>
        <w:t xml:space="preserve">ки и обоснования </w:t>
      </w:r>
      <w:r w:rsidRPr="00304BB0">
        <w:rPr>
          <w:rFonts w:ascii="Times New Roman" w:hAnsi="Times New Roman"/>
          <w:sz w:val="28"/>
          <w:szCs w:val="28"/>
          <w:lang w:eastAsia="ru-RU"/>
        </w:rPr>
        <w:lastRenderedPageBreak/>
        <w:t>гипотезы, устного или письменного заключения, отчёта, оценочного суждения, аргументированного мнения и т.</w:t>
      </w:r>
      <w:r>
        <w:rPr>
          <w:rFonts w:ascii="Times New Roman" w:hAnsi="Times New Roman"/>
          <w:sz w:val="28"/>
          <w:szCs w:val="28"/>
          <w:lang w:eastAsia="ru-RU"/>
        </w:rPr>
        <w:t xml:space="preserve"> </w:t>
      </w:r>
      <w:r w:rsidRPr="00304BB0">
        <w:rPr>
          <w:rFonts w:ascii="Times New Roman" w:hAnsi="Times New Roman"/>
          <w:sz w:val="28"/>
          <w:szCs w:val="28"/>
          <w:lang w:eastAsia="ru-RU"/>
        </w:rPr>
        <w:t>п.);</w:t>
      </w:r>
      <w:proofErr w:type="gramEnd"/>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t xml:space="preserve">6) </w:t>
      </w:r>
      <w:r w:rsidRPr="00304BB0">
        <w:rPr>
          <w:rFonts w:ascii="Times New Roman" w:hAnsi="Times New Roman"/>
          <w:sz w:val="28"/>
          <w:szCs w:val="28"/>
          <w:lang w:eastAsia="ru-RU"/>
        </w:rPr>
        <w:t>учебно-практические и учебно-познавательные задачи, направленные на формирование и оценку навыка</w:t>
      </w:r>
      <w:r w:rsidRPr="00304BB0">
        <w:rPr>
          <w:rFonts w:ascii="Times New Roman" w:hAnsi="Times New Roman"/>
          <w:b/>
          <w:bCs/>
          <w:sz w:val="28"/>
          <w:szCs w:val="28"/>
          <w:lang w:eastAsia="ru-RU"/>
        </w:rPr>
        <w:t xml:space="preserve"> самоорганизации и саморегуляции,</w:t>
      </w:r>
      <w:r w:rsidRPr="00304BB0">
        <w:rPr>
          <w:rFonts w:ascii="Times New Roman" w:hAnsi="Times New Roman"/>
          <w:sz w:val="28"/>
          <w:szCs w:val="28"/>
          <w:lang w:eastAsia="ru-RU"/>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304BB0">
        <w:rPr>
          <w:rFonts w:ascii="Times New Roman" w:hAnsi="Times New Roman"/>
          <w:sz w:val="28"/>
          <w:szCs w:val="28"/>
          <w:vertAlign w:val="superscript"/>
          <w:lang w:eastAsia="ru-RU"/>
        </w:rPr>
        <w:footnoteReference w:id="2"/>
      </w:r>
      <w:r w:rsidRPr="00304BB0">
        <w:rPr>
          <w:rFonts w:ascii="Times New Roman" w:hAnsi="Times New Roman"/>
          <w:sz w:val="28"/>
          <w:szCs w:val="28"/>
          <w:lang w:eastAsia="ru-RU"/>
        </w:rPr>
        <w:t>;</w:t>
      </w:r>
    </w:p>
    <w:p w:rsidR="00A21B63" w:rsidRPr="00304BB0" w:rsidRDefault="00A21B63" w:rsidP="00304BB0">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7) </w:t>
      </w:r>
      <w:r w:rsidRPr="00304BB0">
        <w:rPr>
          <w:rFonts w:ascii="Times New Roman" w:hAnsi="Times New Roman"/>
          <w:sz w:val="28"/>
          <w:szCs w:val="28"/>
          <w:lang w:eastAsia="ru-RU"/>
        </w:rPr>
        <w:t>учебно-практические и учебно-познавательные задачи, направленные на формирование и оценку навыка</w:t>
      </w:r>
      <w:r>
        <w:rPr>
          <w:rFonts w:ascii="Times New Roman" w:hAnsi="Times New Roman"/>
          <w:sz w:val="28"/>
          <w:szCs w:val="28"/>
          <w:lang w:eastAsia="ru-RU"/>
        </w:rPr>
        <w:t xml:space="preserve"> </w:t>
      </w:r>
      <w:r w:rsidRPr="00304BB0">
        <w:rPr>
          <w:rFonts w:ascii="Times New Roman" w:hAnsi="Times New Roman"/>
          <w:b/>
          <w:bCs/>
          <w:sz w:val="28"/>
          <w:szCs w:val="28"/>
          <w:lang w:eastAsia="ru-RU"/>
        </w:rPr>
        <w:t>рефлексии,</w:t>
      </w:r>
      <w:r>
        <w:rPr>
          <w:rFonts w:ascii="Times New Roman" w:hAnsi="Times New Roman"/>
          <w:b/>
          <w:bCs/>
          <w:sz w:val="28"/>
          <w:szCs w:val="28"/>
          <w:lang w:eastAsia="ru-RU"/>
        </w:rPr>
        <w:t xml:space="preserve"> </w:t>
      </w:r>
      <w:r w:rsidRPr="00304BB0">
        <w:rPr>
          <w:rFonts w:ascii="Times New Roman" w:hAnsi="Times New Roman"/>
          <w:sz w:val="28"/>
          <w:szCs w:val="28"/>
          <w:lang w:eastAsia="ru-RU"/>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304BB0">
        <w:rPr>
          <w:rFonts w:ascii="Times New Roman" w:hAnsi="Times New Roman"/>
          <w:sz w:val="28"/>
          <w:szCs w:val="28"/>
          <w:vertAlign w:val="superscript"/>
          <w:lang w:eastAsia="ru-RU"/>
        </w:rPr>
        <w:footnoteReference w:id="3"/>
      </w:r>
      <w:r w:rsidRPr="00304BB0">
        <w:rPr>
          <w:rFonts w:ascii="Times New Roman" w:hAnsi="Times New Roman"/>
          <w:sz w:val="28"/>
          <w:szCs w:val="28"/>
          <w:lang w:eastAsia="ru-RU"/>
        </w:rPr>
        <w:t xml:space="preserve"> задания и/или самостоятельной постановки учебных задач (например, что надо изменить, выполнить по-дру</w:t>
      </w:r>
      <w:r>
        <w:rPr>
          <w:rFonts w:ascii="Times New Roman" w:hAnsi="Times New Roman"/>
          <w:sz w:val="28"/>
          <w:szCs w:val="28"/>
          <w:lang w:eastAsia="ru-RU"/>
        </w:rPr>
        <w:t>гому, дополнительно узнать</w:t>
      </w:r>
      <w:proofErr w:type="gramEnd"/>
      <w:r>
        <w:rPr>
          <w:rFonts w:ascii="Times New Roman" w:hAnsi="Times New Roman"/>
          <w:sz w:val="28"/>
          <w:szCs w:val="28"/>
          <w:lang w:eastAsia="ru-RU"/>
        </w:rPr>
        <w:t xml:space="preserve"> и т. </w:t>
      </w:r>
      <w:r w:rsidRPr="00304BB0">
        <w:rPr>
          <w:rFonts w:ascii="Times New Roman" w:hAnsi="Times New Roman"/>
          <w:sz w:val="28"/>
          <w:szCs w:val="28"/>
          <w:lang w:eastAsia="ru-RU"/>
        </w:rPr>
        <w:t>п.);</w:t>
      </w:r>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t xml:space="preserve">8) </w:t>
      </w:r>
      <w:r w:rsidRPr="00304BB0">
        <w:rPr>
          <w:rFonts w:ascii="Times New Roman" w:hAnsi="Times New Roman"/>
          <w:sz w:val="28"/>
          <w:szCs w:val="28"/>
          <w:lang w:eastAsia="ru-RU"/>
        </w:rPr>
        <w:t>учебно-практические и учебно-познавательные задачи, направленные на формирование</w:t>
      </w:r>
      <w:r w:rsidRPr="00304BB0">
        <w:rPr>
          <w:rFonts w:ascii="Times New Roman" w:hAnsi="Times New Roman"/>
          <w:sz w:val="28"/>
          <w:szCs w:val="28"/>
          <w:vertAlign w:val="superscript"/>
          <w:lang w:eastAsia="ru-RU"/>
        </w:rPr>
        <w:footnoteReference w:id="4"/>
      </w:r>
      <w:r w:rsidRPr="00304BB0">
        <w:rPr>
          <w:rFonts w:ascii="Times New Roman" w:hAnsi="Times New Roman"/>
          <w:b/>
          <w:bCs/>
          <w:sz w:val="28"/>
          <w:szCs w:val="28"/>
          <w:lang w:eastAsia="ru-RU"/>
        </w:rPr>
        <w:t>ценностно-смысловых</w:t>
      </w:r>
      <w:r>
        <w:rPr>
          <w:rFonts w:ascii="Times New Roman" w:hAnsi="Times New Roman"/>
          <w:b/>
          <w:bCs/>
          <w:sz w:val="28"/>
          <w:szCs w:val="28"/>
          <w:lang w:eastAsia="ru-RU"/>
        </w:rPr>
        <w:t xml:space="preserve"> </w:t>
      </w:r>
      <w:r w:rsidRPr="00304BB0">
        <w:rPr>
          <w:rFonts w:ascii="Times New Roman" w:hAnsi="Times New Roman"/>
          <w:b/>
          <w:bCs/>
          <w:sz w:val="28"/>
          <w:szCs w:val="28"/>
          <w:lang w:eastAsia="ru-RU"/>
        </w:rPr>
        <w:t>установок,</w:t>
      </w:r>
      <w:r w:rsidRPr="00304BB0">
        <w:rPr>
          <w:rFonts w:ascii="Times New Roman" w:hAnsi="Times New Roman"/>
          <w:sz w:val="28"/>
          <w:szCs w:val="28"/>
          <w:lang w:eastAsia="ru-RU"/>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21B63" w:rsidRPr="00304BB0" w:rsidRDefault="00A21B63" w:rsidP="00304BB0">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9) </w:t>
      </w:r>
      <w:r w:rsidRPr="00304BB0">
        <w:rPr>
          <w:rFonts w:ascii="Times New Roman" w:hAnsi="Times New Roman"/>
          <w:sz w:val="28"/>
          <w:szCs w:val="28"/>
          <w:lang w:eastAsia="ru-RU"/>
        </w:rPr>
        <w:t>учебно-практические и учебно-познавательные задачи, направленные на формирование и оценку</w:t>
      </w:r>
      <w:r w:rsidRPr="00304BB0">
        <w:rPr>
          <w:rFonts w:ascii="Times New Roman" w:hAnsi="Times New Roman"/>
          <w:b/>
          <w:bCs/>
          <w:sz w:val="28"/>
          <w:szCs w:val="28"/>
          <w:lang w:eastAsia="ru-RU"/>
        </w:rPr>
        <w:t xml:space="preserve"> ИКТ-компетентности обучающихся,</w:t>
      </w:r>
      <w:r w:rsidRPr="00304BB0">
        <w:rPr>
          <w:rFonts w:ascii="Times New Roman" w:hAnsi="Times New Roman"/>
          <w:sz w:val="28"/>
          <w:szCs w:val="28"/>
          <w:lang w:eastAsia="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A21B63" w:rsidRPr="00304BB0" w:rsidRDefault="00A21B63" w:rsidP="00304BB0">
      <w:pPr>
        <w:spacing w:after="0"/>
        <w:ind w:firstLine="708"/>
        <w:jc w:val="both"/>
        <w:rPr>
          <w:rFonts w:ascii="Times New Roman" w:hAnsi="Times New Roman"/>
          <w:sz w:val="28"/>
          <w:szCs w:val="28"/>
          <w:lang w:eastAsia="ru-RU"/>
        </w:rPr>
      </w:pPr>
      <w:proofErr w:type="gramStart"/>
      <w:r w:rsidRPr="00304BB0">
        <w:rPr>
          <w:rFonts w:ascii="Times New Roman" w:hAnsi="Times New Roman"/>
          <w:sz w:val="28"/>
          <w:szCs w:val="28"/>
          <w:lang w:eastAsia="ru-RU"/>
        </w:rPr>
        <w:t>В соответствии с реализуемой ФГОС ООО деятельностной парадигмой образования система планируемых результатов строится на основе</w:t>
      </w:r>
      <w:r w:rsidRPr="00304BB0">
        <w:rPr>
          <w:rFonts w:ascii="Times New Roman" w:hAnsi="Times New Roman"/>
          <w:b/>
          <w:bCs/>
          <w:i/>
          <w:iCs/>
          <w:sz w:val="28"/>
          <w:szCs w:val="28"/>
          <w:lang w:eastAsia="ru-RU"/>
        </w:rPr>
        <w:t xml:space="preserve"> уровневого подхода:</w:t>
      </w:r>
      <w:r w:rsidRPr="00304BB0">
        <w:rPr>
          <w:rFonts w:ascii="Times New Roman" w:hAnsi="Times New Roman"/>
          <w:sz w:val="28"/>
          <w:szCs w:val="28"/>
          <w:lang w:eastAsia="ru-RU"/>
        </w:rPr>
        <w:t xml:space="preserve"> выделения ожидаемого уровня актуального развития большинства обучающихся и ближайшей перспективы их развития.</w:t>
      </w:r>
      <w:proofErr w:type="gramEnd"/>
      <w:r w:rsidRPr="00304BB0">
        <w:rPr>
          <w:rFonts w:ascii="Times New Roman" w:hAnsi="Times New Roman"/>
          <w:sz w:val="28"/>
          <w:szCs w:val="28"/>
          <w:lang w:eastAsia="ru-RU"/>
        </w:rPr>
        <w:t xml:space="preserve"> Такой подход позволяет определять динамическую картину развития обучающихся, поощрять продвижения </w:t>
      </w:r>
      <w:r w:rsidRPr="00304BB0">
        <w:rPr>
          <w:rFonts w:ascii="Times New Roman" w:hAnsi="Times New Roman"/>
          <w:sz w:val="28"/>
          <w:szCs w:val="28"/>
          <w:lang w:eastAsia="ru-RU"/>
        </w:rPr>
        <w:lastRenderedPageBreak/>
        <w:t>обучающихся, выстраивать индивидуальные траектории движения с учётом зоны ближайшего развития ребёнка.</w:t>
      </w:r>
    </w:p>
    <w:p w:rsidR="00A21B63" w:rsidRPr="00304BB0" w:rsidRDefault="00A21B63" w:rsidP="00304BB0">
      <w:pPr>
        <w:spacing w:after="0"/>
        <w:jc w:val="both"/>
        <w:rPr>
          <w:rFonts w:ascii="Times New Roman" w:hAnsi="Times New Roman"/>
          <w:b/>
          <w:bCs/>
          <w:sz w:val="28"/>
          <w:szCs w:val="28"/>
          <w:lang w:eastAsia="ru-RU"/>
        </w:rPr>
      </w:pPr>
      <w:bookmarkStart w:id="16" w:name="bookmark5"/>
      <w:bookmarkStart w:id="17" w:name="_Toc456531471"/>
      <w:bookmarkStart w:id="18" w:name="_Toc456531694"/>
      <w:bookmarkStart w:id="19" w:name="_Toc456531881"/>
      <w:r w:rsidRPr="00304BB0">
        <w:rPr>
          <w:rFonts w:ascii="Times New Roman" w:hAnsi="Times New Roman"/>
          <w:b/>
          <w:bCs/>
          <w:sz w:val="28"/>
          <w:szCs w:val="28"/>
          <w:lang w:eastAsia="ru-RU"/>
        </w:rPr>
        <w:t>В структуре планируемых результатов</w:t>
      </w:r>
      <w:r w:rsidRPr="00304BB0">
        <w:rPr>
          <w:rFonts w:ascii="Times New Roman" w:hAnsi="Times New Roman"/>
          <w:sz w:val="28"/>
          <w:szCs w:val="28"/>
          <w:lang w:eastAsia="ru-RU"/>
        </w:rPr>
        <w:t xml:space="preserve"> выделяются:</w:t>
      </w:r>
      <w:bookmarkEnd w:id="16"/>
      <w:bookmarkEnd w:id="17"/>
      <w:bookmarkEnd w:id="18"/>
      <w:bookmarkEnd w:id="19"/>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b/>
          <w:bCs/>
          <w:sz w:val="28"/>
          <w:szCs w:val="28"/>
          <w:lang w:eastAsia="ru-RU"/>
        </w:rPr>
        <w:t xml:space="preserve">1) </w:t>
      </w:r>
      <w:r w:rsidRPr="00304BB0">
        <w:rPr>
          <w:rFonts w:ascii="Times New Roman" w:hAnsi="Times New Roman"/>
          <w:b/>
          <w:bCs/>
          <w:sz w:val="28"/>
          <w:szCs w:val="28"/>
          <w:lang w:eastAsia="ru-RU"/>
        </w:rPr>
        <w:t>Ведущие целевые установки и основные ожидаемые результаты основного общего образования,</w:t>
      </w:r>
      <w:r w:rsidRPr="00304BB0">
        <w:rPr>
          <w:rFonts w:ascii="Times New Roman" w:hAnsi="Times New Roman"/>
          <w:sz w:val="28"/>
          <w:szCs w:val="28"/>
          <w:lang w:eastAsia="ru-RU"/>
        </w:rPr>
        <w:t xml:space="preserve"> описывающие основной, сущностный вклад каждой изучаемой программы в развитие личности обучающихся, их способностей</w:t>
      </w:r>
      <w:r w:rsidRPr="00304BB0">
        <w:rPr>
          <w:rFonts w:ascii="Times New Roman" w:hAnsi="Times New Roman"/>
          <w:sz w:val="28"/>
          <w:szCs w:val="28"/>
          <w:vertAlign w:val="superscript"/>
          <w:lang w:eastAsia="ru-RU"/>
        </w:rPr>
        <w:footnoteReference w:id="5"/>
      </w:r>
      <w:r w:rsidRPr="00304BB0">
        <w:rPr>
          <w:rFonts w:ascii="Times New Roman" w:hAnsi="Times New Roman"/>
          <w:sz w:val="28"/>
          <w:szCs w:val="28"/>
          <w:lang w:eastAsia="ru-RU"/>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304BB0">
        <w:rPr>
          <w:rFonts w:ascii="Times New Roman" w:hAnsi="Times New Roman"/>
          <w:b/>
          <w:bCs/>
          <w:i/>
          <w:iCs/>
          <w:sz w:val="28"/>
          <w:szCs w:val="28"/>
          <w:lang w:eastAsia="ru-RU"/>
        </w:rPr>
        <w:t xml:space="preserve"> исключительно неперсонифицированной</w:t>
      </w:r>
      <w:r w:rsidRPr="00304BB0">
        <w:rPr>
          <w:rFonts w:ascii="Times New Roman" w:hAnsi="Times New Roman"/>
          <w:sz w:val="28"/>
          <w:szCs w:val="28"/>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A21B63" w:rsidRPr="00304BB0" w:rsidRDefault="00A21B63" w:rsidP="00304BB0">
      <w:pPr>
        <w:spacing w:after="0"/>
        <w:jc w:val="both"/>
        <w:rPr>
          <w:rFonts w:ascii="Times New Roman" w:hAnsi="Times New Roman"/>
          <w:b/>
          <w:bCs/>
          <w:sz w:val="28"/>
          <w:szCs w:val="28"/>
          <w:lang w:eastAsia="ru-RU"/>
        </w:rPr>
      </w:pPr>
      <w:bookmarkStart w:id="20" w:name="bookmark6"/>
      <w:bookmarkStart w:id="21" w:name="_Toc456531472"/>
      <w:bookmarkStart w:id="22" w:name="_Toc456531695"/>
      <w:bookmarkStart w:id="23" w:name="_Toc456531882"/>
      <w:r>
        <w:rPr>
          <w:rFonts w:ascii="Times New Roman" w:hAnsi="Times New Roman"/>
          <w:b/>
          <w:bCs/>
          <w:sz w:val="28"/>
          <w:szCs w:val="28"/>
          <w:lang w:eastAsia="ru-RU"/>
        </w:rPr>
        <w:t xml:space="preserve">2) </w:t>
      </w:r>
      <w:r w:rsidRPr="00304BB0">
        <w:rPr>
          <w:rFonts w:ascii="Times New Roman" w:hAnsi="Times New Roman"/>
          <w:b/>
          <w:bCs/>
          <w:sz w:val="28"/>
          <w:szCs w:val="28"/>
          <w:lang w:eastAsia="ru-RU"/>
        </w:rPr>
        <w:t>Планируемые результаты освоения учебных и междисциплинарных программ.</w:t>
      </w:r>
      <w:r w:rsidRPr="00304BB0">
        <w:rPr>
          <w:rFonts w:ascii="Times New Roman" w:hAnsi="Times New Roman"/>
          <w:sz w:val="28"/>
          <w:szCs w:val="28"/>
          <w:lang w:eastAsia="ru-RU"/>
        </w:rPr>
        <w:t xml:space="preserve"> Эти результаты приводятся</w:t>
      </w:r>
      <w:r>
        <w:rPr>
          <w:rFonts w:ascii="Times New Roman" w:hAnsi="Times New Roman"/>
          <w:sz w:val="28"/>
          <w:szCs w:val="28"/>
          <w:lang w:eastAsia="ru-RU"/>
        </w:rPr>
        <w:t xml:space="preserve"> </w:t>
      </w:r>
      <w:r w:rsidRPr="00304BB0">
        <w:rPr>
          <w:rFonts w:ascii="Times New Roman" w:hAnsi="Times New Roman"/>
          <w:sz w:val="28"/>
          <w:szCs w:val="28"/>
          <w:lang w:eastAsia="ru-RU"/>
        </w:rPr>
        <w:t>в</w:t>
      </w:r>
      <w:r>
        <w:rPr>
          <w:rFonts w:ascii="Times New Roman" w:hAnsi="Times New Roman"/>
          <w:sz w:val="28"/>
          <w:szCs w:val="28"/>
          <w:lang w:eastAsia="ru-RU"/>
        </w:rPr>
        <w:t xml:space="preserve"> </w:t>
      </w:r>
      <w:r w:rsidRPr="00304BB0">
        <w:rPr>
          <w:rFonts w:ascii="Times New Roman" w:hAnsi="Times New Roman"/>
          <w:sz w:val="28"/>
          <w:szCs w:val="28"/>
          <w:lang w:eastAsia="ru-RU"/>
        </w:rPr>
        <w:t>блоках «Выпускник научится» и</w:t>
      </w:r>
      <w:r w:rsidRPr="00304BB0">
        <w:rPr>
          <w:rFonts w:ascii="Times New Roman" w:hAnsi="Times New Roman"/>
          <w:i/>
          <w:iCs/>
          <w:sz w:val="28"/>
          <w:szCs w:val="28"/>
          <w:lang w:eastAsia="ru-RU"/>
        </w:rPr>
        <w:t xml:space="preserve"> «Выпускник получит воз</w:t>
      </w:r>
      <w:bookmarkEnd w:id="20"/>
      <w:r w:rsidRPr="00304BB0">
        <w:rPr>
          <w:rFonts w:ascii="Times New Roman" w:hAnsi="Times New Roman"/>
          <w:bCs/>
          <w:i/>
          <w:iCs/>
          <w:sz w:val="28"/>
          <w:szCs w:val="28"/>
          <w:lang w:eastAsia="ru-RU"/>
        </w:rPr>
        <w:t>можность научиться»</w:t>
      </w:r>
      <w:r w:rsidRPr="00304BB0">
        <w:rPr>
          <w:rFonts w:ascii="Times New Roman" w:hAnsi="Times New Roman"/>
          <w:bCs/>
          <w:iCs/>
          <w:sz w:val="28"/>
          <w:szCs w:val="28"/>
          <w:vertAlign w:val="superscript"/>
          <w:lang w:eastAsia="ru-RU"/>
        </w:rPr>
        <w:footnoteReference w:id="6"/>
      </w:r>
      <w:r w:rsidRPr="00304BB0">
        <w:rPr>
          <w:rFonts w:ascii="Times New Roman" w:hAnsi="Times New Roman"/>
          <w:bCs/>
          <w:sz w:val="28"/>
          <w:szCs w:val="28"/>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304BB0">
        <w:rPr>
          <w:rFonts w:ascii="Times New Roman" w:hAnsi="Times New Roman"/>
          <w:bCs/>
          <w:sz w:val="28"/>
          <w:szCs w:val="28"/>
          <w:lang w:eastAsia="ru-RU"/>
        </w:rPr>
        <w:t>обучающимся</w:t>
      </w:r>
      <w:proofErr w:type="gramEnd"/>
      <w:r w:rsidRPr="00304BB0">
        <w:rPr>
          <w:rFonts w:ascii="Times New Roman" w:hAnsi="Times New Roman"/>
          <w:bCs/>
          <w:sz w:val="28"/>
          <w:szCs w:val="28"/>
          <w:lang w:eastAsia="ru-RU"/>
        </w:rPr>
        <w:t xml:space="preserve"> в ходе изучения каждого раздела программы.</w:t>
      </w:r>
      <w:bookmarkEnd w:id="21"/>
      <w:bookmarkEnd w:id="22"/>
      <w:bookmarkEnd w:id="23"/>
    </w:p>
    <w:p w:rsidR="00A21B63" w:rsidRPr="00304BB0" w:rsidRDefault="00A21B63" w:rsidP="00304BB0">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Достижение планируемых результатов, отнесённых к блоку «Выпускник научится»,</w:t>
      </w:r>
      <w:r w:rsidRPr="00304BB0">
        <w:rPr>
          <w:rFonts w:ascii="Times New Roman" w:hAnsi="Times New Roman"/>
          <w:b/>
          <w:bCs/>
          <w:sz w:val="28"/>
          <w:szCs w:val="28"/>
          <w:lang w:eastAsia="ru-RU"/>
        </w:rPr>
        <w:t xml:space="preserve"> выносится на итоговую оценку,</w:t>
      </w:r>
      <w:r>
        <w:rPr>
          <w:rFonts w:ascii="Times New Roman" w:hAnsi="Times New Roman"/>
          <w:b/>
          <w:bCs/>
          <w:sz w:val="28"/>
          <w:szCs w:val="28"/>
          <w:lang w:eastAsia="ru-RU"/>
        </w:rPr>
        <w:t xml:space="preserve"> </w:t>
      </w:r>
      <w:r w:rsidRPr="00304BB0">
        <w:rPr>
          <w:rFonts w:ascii="Times New Roman" w:hAnsi="Times New Roman"/>
          <w:sz w:val="28"/>
          <w:szCs w:val="28"/>
          <w:lang w:eastAsia="ru-RU"/>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w:t>
      </w:r>
      <w:r w:rsidRPr="00304BB0">
        <w:rPr>
          <w:rFonts w:ascii="Times New Roman" w:hAnsi="Times New Roman"/>
          <w:sz w:val="28"/>
          <w:szCs w:val="28"/>
          <w:lang w:eastAsia="ru-RU"/>
        </w:rPr>
        <w:lastRenderedPageBreak/>
        <w:t>исполнительскую компетентность обучающихся, ведётся с помощью</w:t>
      </w:r>
      <w:r w:rsidRPr="00304BB0">
        <w:rPr>
          <w:rFonts w:ascii="Times New Roman" w:hAnsi="Times New Roman"/>
          <w:i/>
          <w:iCs/>
          <w:sz w:val="28"/>
          <w:szCs w:val="28"/>
          <w:lang w:eastAsia="ru-RU"/>
        </w:rPr>
        <w:t xml:space="preserve"> заданий базового уровня,</w:t>
      </w:r>
      <w:r w:rsidRPr="00304BB0">
        <w:rPr>
          <w:rFonts w:ascii="Times New Roman" w:hAnsi="Times New Roman"/>
          <w:sz w:val="28"/>
          <w:szCs w:val="28"/>
          <w:lang w:eastAsia="ru-RU"/>
        </w:rPr>
        <w:t xml:space="preserve"> а на уровне действий, составляющих зону ближайшего развития большинства обучающихся, — с помощью</w:t>
      </w:r>
      <w:r w:rsidRPr="00304BB0">
        <w:rPr>
          <w:rFonts w:ascii="Times New Roman" w:hAnsi="Times New Roman"/>
          <w:i/>
          <w:iCs/>
          <w:sz w:val="28"/>
          <w:szCs w:val="28"/>
          <w:lang w:eastAsia="ru-RU"/>
        </w:rPr>
        <w:t xml:space="preserve"> заданий повышенного уровня.</w:t>
      </w:r>
      <w:r w:rsidRPr="00304BB0">
        <w:rPr>
          <w:rFonts w:ascii="Times New Roman" w:hAnsi="Times New Roman"/>
          <w:b/>
          <w:bCs/>
          <w:sz w:val="28"/>
          <w:szCs w:val="28"/>
          <w:lang w:eastAsia="ru-RU"/>
        </w:rPr>
        <w:t xml:space="preserve"> Успешное выполнение обучающимися заданий базового уровня служит единственным основанием</w:t>
      </w:r>
      <w:r>
        <w:rPr>
          <w:rFonts w:ascii="Times New Roman" w:hAnsi="Times New Roman"/>
          <w:b/>
          <w:bCs/>
          <w:sz w:val="28"/>
          <w:szCs w:val="28"/>
          <w:lang w:eastAsia="ru-RU"/>
        </w:rPr>
        <w:t xml:space="preserve"> </w:t>
      </w:r>
      <w:r w:rsidRPr="00304BB0">
        <w:rPr>
          <w:rFonts w:ascii="Times New Roman" w:hAnsi="Times New Roman"/>
          <w:b/>
          <w:bCs/>
          <w:sz w:val="28"/>
          <w:szCs w:val="28"/>
          <w:lang w:eastAsia="ru-RU"/>
        </w:rPr>
        <w:t>для положительного решения вопроса о возможности перехода на следующую ступень обучения.</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В блоках</w:t>
      </w:r>
      <w:r w:rsidRPr="00304BB0">
        <w:rPr>
          <w:rFonts w:ascii="Times New Roman" w:hAnsi="Times New Roman"/>
          <w:i/>
          <w:iCs/>
          <w:sz w:val="28"/>
          <w:szCs w:val="28"/>
          <w:lang w:eastAsia="ru-RU"/>
        </w:rPr>
        <w:t xml:space="preserve"> «Выпускник получит возможность научиться» </w:t>
      </w:r>
      <w:r w:rsidRPr="00304BB0">
        <w:rPr>
          <w:rFonts w:ascii="Times New Roman" w:hAnsi="Times New Roman"/>
          <w:sz w:val="28"/>
          <w:szCs w:val="28"/>
          <w:lang w:eastAsia="ru-RU"/>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Оценка достижения этих целей ведётся преимущественно в ходе процедур, допускающих предоставление и использование исключительно </w:t>
      </w:r>
      <w:r w:rsidRPr="00304BB0">
        <w:rPr>
          <w:rFonts w:ascii="Times New Roman" w:hAnsi="Times New Roman"/>
          <w:b/>
          <w:bCs/>
          <w:i/>
          <w:iCs/>
          <w:sz w:val="28"/>
          <w:szCs w:val="28"/>
          <w:lang w:eastAsia="ru-RU"/>
        </w:rPr>
        <w:t>не</w:t>
      </w:r>
      <w:r>
        <w:rPr>
          <w:rFonts w:ascii="Times New Roman" w:hAnsi="Times New Roman"/>
          <w:b/>
          <w:bCs/>
          <w:i/>
          <w:iCs/>
          <w:sz w:val="28"/>
          <w:szCs w:val="28"/>
          <w:lang w:eastAsia="ru-RU"/>
        </w:rPr>
        <w:t xml:space="preserve"> </w:t>
      </w:r>
      <w:r w:rsidRPr="00304BB0">
        <w:rPr>
          <w:rFonts w:ascii="Times New Roman" w:hAnsi="Times New Roman"/>
          <w:b/>
          <w:bCs/>
          <w:i/>
          <w:iCs/>
          <w:sz w:val="28"/>
          <w:szCs w:val="28"/>
          <w:lang w:eastAsia="ru-RU"/>
        </w:rPr>
        <w:t>персонифицированной информации.</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Частично задания, ориентированные на оценку достижения планируемых результатов из блока</w:t>
      </w:r>
      <w:r w:rsidRPr="00304BB0">
        <w:rPr>
          <w:rFonts w:ascii="Times New Roman" w:hAnsi="Times New Roman"/>
          <w:i/>
          <w:iCs/>
          <w:sz w:val="28"/>
          <w:szCs w:val="28"/>
          <w:lang w:eastAsia="ru-RU"/>
        </w:rPr>
        <w:t xml:space="preserve"> «Выпускник получит возможность научиться»,</w:t>
      </w:r>
      <w:r w:rsidRPr="00304BB0">
        <w:rPr>
          <w:rFonts w:ascii="Times New Roman" w:hAnsi="Times New Roman"/>
          <w:sz w:val="28"/>
          <w:szCs w:val="28"/>
          <w:lang w:eastAsia="ru-RU"/>
        </w:rPr>
        <w:t xml:space="preserve"> могут включаться в материалы итогового контроля. Основные цели такого включения — предоставить возможность </w:t>
      </w:r>
      <w:proofErr w:type="gramStart"/>
      <w:r w:rsidRPr="00304BB0">
        <w:rPr>
          <w:rFonts w:ascii="Times New Roman" w:hAnsi="Times New Roman"/>
          <w:sz w:val="28"/>
          <w:szCs w:val="28"/>
          <w:lang w:eastAsia="ru-RU"/>
        </w:rPr>
        <w:t>обучающимся</w:t>
      </w:r>
      <w:proofErr w:type="gramEnd"/>
      <w:r w:rsidRPr="00304BB0">
        <w:rPr>
          <w:rFonts w:ascii="Times New Roman" w:hAnsi="Times New Roman"/>
          <w:sz w:val="28"/>
          <w:szCs w:val="28"/>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304BB0">
        <w:rPr>
          <w:rFonts w:ascii="Times New Roman" w:hAnsi="Times New Roman"/>
          <w:b/>
          <w:bCs/>
          <w:sz w:val="28"/>
          <w:szCs w:val="28"/>
          <w:lang w:eastAsia="ru-RU"/>
        </w:rPr>
        <w:t xml:space="preserve">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304BB0">
        <w:rPr>
          <w:rFonts w:ascii="Times New Roman" w:hAnsi="Times New Roman"/>
          <w:sz w:val="28"/>
          <w:szCs w:val="28"/>
          <w:lang w:eastAsia="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304BB0">
        <w:rPr>
          <w:rFonts w:ascii="Times New Roman" w:hAnsi="Times New Roman"/>
          <w:b/>
          <w:bCs/>
          <w:i/>
          <w:iCs/>
          <w:sz w:val="28"/>
          <w:szCs w:val="28"/>
          <w:lang w:eastAsia="ru-RU"/>
        </w:rPr>
        <w:t xml:space="preserve"> дифференциации требований</w:t>
      </w:r>
      <w:r w:rsidRPr="00304BB0">
        <w:rPr>
          <w:rFonts w:ascii="Times New Roman" w:hAnsi="Times New Roman"/>
          <w:sz w:val="28"/>
          <w:szCs w:val="28"/>
          <w:lang w:eastAsia="ru-RU"/>
        </w:rPr>
        <w:t xml:space="preserve"> к подготовке обучающихся.</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На ступени основного общего образования устанавливаются планируемые результаты освоения:</w:t>
      </w:r>
    </w:p>
    <w:p w:rsidR="00A21B63" w:rsidRPr="00304BB0" w:rsidRDefault="00A21B63" w:rsidP="00234E08">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304BB0">
        <w:rPr>
          <w:rFonts w:ascii="Times New Roman" w:hAnsi="Times New Roman"/>
          <w:sz w:val="28"/>
          <w:szCs w:val="28"/>
          <w:lang w:eastAsia="ru-RU"/>
        </w:rPr>
        <w:t xml:space="preserve">четырёх </w:t>
      </w:r>
      <w:r w:rsidRPr="00304BB0">
        <w:rPr>
          <w:rFonts w:ascii="Times New Roman" w:hAnsi="Times New Roman"/>
          <w:b/>
          <w:i/>
          <w:sz w:val="28"/>
          <w:szCs w:val="28"/>
          <w:lang w:eastAsia="ru-RU"/>
        </w:rPr>
        <w:t>междисциплинарных учебных программ</w:t>
      </w:r>
      <w:r w:rsidRPr="00304BB0">
        <w:rPr>
          <w:rFonts w:ascii="Times New Roman" w:hAnsi="Times New Roman"/>
          <w:sz w:val="28"/>
          <w:szCs w:val="28"/>
          <w:lang w:eastAsia="ru-RU"/>
        </w:rPr>
        <w:t xml:space="preserve"> — «Формирование универсальных учебных действий», «Формирование ИКТ-компетентности обучающихся», «Основы </w:t>
      </w:r>
      <w:proofErr w:type="gramStart"/>
      <w:r w:rsidRPr="00304BB0">
        <w:rPr>
          <w:rFonts w:ascii="Times New Roman" w:hAnsi="Times New Roman"/>
          <w:sz w:val="28"/>
          <w:szCs w:val="28"/>
          <w:lang w:eastAsia="ru-RU"/>
        </w:rPr>
        <w:t>учебно-исследовательской</w:t>
      </w:r>
      <w:proofErr w:type="gramEnd"/>
      <w:r w:rsidRPr="00304BB0">
        <w:rPr>
          <w:rFonts w:ascii="Times New Roman" w:hAnsi="Times New Roman"/>
          <w:sz w:val="28"/>
          <w:szCs w:val="28"/>
          <w:lang w:eastAsia="ru-RU"/>
        </w:rPr>
        <w:t xml:space="preserve"> и проектной деятельности» и «Основы смыслового чтения и работа с текстом»;</w:t>
      </w:r>
    </w:p>
    <w:p w:rsidR="00A21B63" w:rsidRPr="00304BB0" w:rsidRDefault="00A21B63" w:rsidP="00234E08">
      <w:pPr>
        <w:spacing w:after="0"/>
        <w:jc w:val="both"/>
        <w:rPr>
          <w:rFonts w:ascii="Times New Roman" w:hAnsi="Times New Roman"/>
          <w:sz w:val="28"/>
          <w:szCs w:val="28"/>
          <w:lang w:eastAsia="ru-RU"/>
        </w:rPr>
      </w:pPr>
      <w:r>
        <w:rPr>
          <w:rFonts w:ascii="Times New Roman" w:hAnsi="Times New Roman"/>
          <w:bCs/>
          <w:iCs/>
          <w:sz w:val="28"/>
          <w:szCs w:val="28"/>
          <w:lang w:eastAsia="ru-RU"/>
        </w:rPr>
        <w:lastRenderedPageBreak/>
        <w:t xml:space="preserve">• </w:t>
      </w:r>
      <w:r w:rsidRPr="00304BB0">
        <w:rPr>
          <w:rFonts w:ascii="Times New Roman" w:hAnsi="Times New Roman"/>
          <w:b/>
          <w:bCs/>
          <w:i/>
          <w:iCs/>
          <w:sz w:val="28"/>
          <w:szCs w:val="28"/>
          <w:lang w:eastAsia="ru-RU"/>
        </w:rPr>
        <w:t>учебных программ по всем предметам</w:t>
      </w:r>
      <w:r w:rsidRPr="00304BB0">
        <w:rPr>
          <w:rFonts w:ascii="Times New Roman" w:hAnsi="Times New Roman"/>
          <w:sz w:val="28"/>
          <w:szCs w:val="28"/>
          <w:lang w:eastAsia="ru-RU"/>
        </w:rPr>
        <w:t xml:space="preserve"> </w:t>
      </w:r>
      <w:r w:rsidRPr="00234E08">
        <w:rPr>
          <w:rFonts w:ascii="Times New Roman" w:hAnsi="Times New Roman"/>
          <w:sz w:val="28"/>
          <w:szCs w:val="28"/>
          <w:lang w:eastAsia="ru-RU"/>
        </w:rPr>
        <w:t>— «Русский язык», «Литература»,</w:t>
      </w:r>
      <w:r w:rsidRPr="00304BB0">
        <w:rPr>
          <w:rFonts w:ascii="Times New Roman" w:hAnsi="Times New Roman"/>
          <w:sz w:val="28"/>
          <w:szCs w:val="28"/>
          <w:lang w:eastAsia="ru-RU"/>
        </w:rPr>
        <w:t xml:space="preserve"> «</w:t>
      </w:r>
      <w:proofErr w:type="gramStart"/>
      <w:r w:rsidRPr="00304BB0">
        <w:rPr>
          <w:rFonts w:ascii="Times New Roman" w:hAnsi="Times New Roman"/>
          <w:sz w:val="28"/>
          <w:szCs w:val="28"/>
          <w:lang w:eastAsia="ru-RU"/>
        </w:rPr>
        <w:t>Иностранный</w:t>
      </w:r>
      <w:proofErr w:type="gramEnd"/>
      <w:r w:rsidRPr="00304BB0">
        <w:rPr>
          <w:rFonts w:ascii="Times New Roman" w:hAnsi="Times New Roman"/>
          <w:sz w:val="28"/>
          <w:szCs w:val="28"/>
          <w:lang w:eastAsia="ru-RU"/>
        </w:rPr>
        <w:t xml:space="preserve"> язык», «История», «Обществознание», «География», «Математика»,</w:t>
      </w:r>
      <w:r>
        <w:rPr>
          <w:rFonts w:ascii="Times New Roman" w:hAnsi="Times New Roman"/>
          <w:sz w:val="28"/>
          <w:szCs w:val="28"/>
          <w:lang w:eastAsia="ru-RU"/>
        </w:rPr>
        <w:t xml:space="preserve"> «Информати</w:t>
      </w:r>
      <w:r w:rsidRPr="00304BB0">
        <w:rPr>
          <w:rFonts w:ascii="Times New Roman" w:hAnsi="Times New Roman"/>
          <w:sz w:val="28"/>
          <w:szCs w:val="28"/>
          <w:lang w:eastAsia="ru-RU"/>
        </w:rPr>
        <w:t>ка», «Биология», «Изобразительное искусство», «Музыка», «Технология», «Физическая культура» и «Основы безопасности жизнедеятельности».</w:t>
      </w:r>
    </w:p>
    <w:p w:rsidR="00A21B63" w:rsidRPr="00304BB0" w:rsidRDefault="00A21B63" w:rsidP="00234E08">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1.2.2. </w:t>
      </w:r>
      <w:r w:rsidRPr="00304BB0">
        <w:rPr>
          <w:rFonts w:ascii="Times New Roman" w:hAnsi="Times New Roman"/>
          <w:b/>
          <w:sz w:val="28"/>
          <w:szCs w:val="28"/>
          <w:lang w:eastAsia="ru-RU"/>
        </w:rPr>
        <w:t>Ведущие целевые установки</w:t>
      </w:r>
      <w:r>
        <w:rPr>
          <w:rFonts w:ascii="Times New Roman" w:hAnsi="Times New Roman"/>
          <w:b/>
          <w:sz w:val="28"/>
          <w:szCs w:val="28"/>
          <w:lang w:eastAsia="ru-RU"/>
        </w:rPr>
        <w:t xml:space="preserve"> </w:t>
      </w:r>
      <w:r w:rsidRPr="00304BB0">
        <w:rPr>
          <w:rFonts w:ascii="Times New Roman" w:hAnsi="Times New Roman"/>
          <w:b/>
          <w:sz w:val="28"/>
          <w:szCs w:val="28"/>
          <w:lang w:eastAsia="ru-RU"/>
        </w:rPr>
        <w:t>и основные ожидаемые результаты</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В результате изучения</w:t>
      </w:r>
      <w:r w:rsidRPr="00304BB0">
        <w:rPr>
          <w:rFonts w:ascii="Times New Roman" w:hAnsi="Times New Roman"/>
          <w:b/>
          <w:bCs/>
          <w:sz w:val="28"/>
          <w:szCs w:val="28"/>
          <w:lang w:eastAsia="ru-RU"/>
        </w:rPr>
        <w:t xml:space="preserve"> всех без исключения предметов</w:t>
      </w:r>
      <w:r w:rsidRPr="00304BB0">
        <w:rPr>
          <w:rFonts w:ascii="Times New Roman" w:hAnsi="Times New Roman"/>
          <w:sz w:val="28"/>
          <w:szCs w:val="28"/>
          <w:lang w:eastAsia="ru-RU"/>
        </w:rPr>
        <w:t xml:space="preserve"> основной школы получат дальнейшее развитие</w:t>
      </w:r>
      <w:r w:rsidRPr="00304BB0">
        <w:rPr>
          <w:rFonts w:ascii="Times New Roman" w:hAnsi="Times New Roman"/>
          <w:b/>
          <w:bCs/>
          <w:i/>
          <w:iCs/>
          <w:sz w:val="28"/>
          <w:szCs w:val="28"/>
          <w:lang w:eastAsia="ru-RU"/>
        </w:rPr>
        <w:t xml:space="preserve"> личност</w:t>
      </w:r>
      <w:r>
        <w:rPr>
          <w:rFonts w:ascii="Times New Roman" w:hAnsi="Times New Roman"/>
          <w:b/>
          <w:bCs/>
          <w:i/>
          <w:iCs/>
          <w:sz w:val="28"/>
          <w:szCs w:val="28"/>
          <w:lang w:eastAsia="ru-RU"/>
        </w:rPr>
        <w:t>ные, регулятивные, коммуникатив</w:t>
      </w:r>
      <w:r w:rsidRPr="00304BB0">
        <w:rPr>
          <w:rFonts w:ascii="Times New Roman" w:hAnsi="Times New Roman"/>
          <w:b/>
          <w:bCs/>
          <w:i/>
          <w:iCs/>
          <w:sz w:val="28"/>
          <w:szCs w:val="28"/>
          <w:lang w:eastAsia="ru-RU"/>
        </w:rPr>
        <w:t>ные и познавательные универсальные учебные действия, учебная (общая и предметная) и общепользовате</w:t>
      </w:r>
      <w:r>
        <w:rPr>
          <w:rFonts w:ascii="Times New Roman" w:hAnsi="Times New Roman"/>
          <w:b/>
          <w:bCs/>
          <w:i/>
          <w:iCs/>
          <w:sz w:val="28"/>
          <w:szCs w:val="28"/>
          <w:lang w:eastAsia="ru-RU"/>
        </w:rPr>
        <w:t>льская ИКТ-компетентность обуча</w:t>
      </w:r>
      <w:r w:rsidRPr="00304BB0">
        <w:rPr>
          <w:rFonts w:ascii="Times New Roman" w:hAnsi="Times New Roman"/>
          <w:b/>
          <w:bCs/>
          <w:i/>
          <w:iCs/>
          <w:sz w:val="28"/>
          <w:szCs w:val="28"/>
          <w:lang w:eastAsia="ru-RU"/>
        </w:rPr>
        <w:t>ющихся,</w:t>
      </w:r>
      <w:r w:rsidRPr="00304BB0">
        <w:rPr>
          <w:rFonts w:ascii="Times New Roman" w:hAnsi="Times New Roman"/>
          <w:sz w:val="28"/>
          <w:szCs w:val="28"/>
          <w:lang w:eastAsia="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21B63" w:rsidRPr="00304BB0" w:rsidRDefault="00A21B63" w:rsidP="005956D2">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В ходе изучения средствами всех предметов у выпускников будут заложены</w:t>
      </w:r>
      <w:r w:rsidRPr="00304BB0">
        <w:rPr>
          <w:rFonts w:ascii="Times New Roman" w:hAnsi="Times New Roman"/>
          <w:b/>
          <w:bCs/>
          <w:i/>
          <w:iCs/>
          <w:sz w:val="28"/>
          <w:szCs w:val="28"/>
          <w:lang w:eastAsia="ru-RU"/>
        </w:rPr>
        <w:t xml:space="preserve"> основы формально-логического мышления, рефлексии,</w:t>
      </w:r>
      <w:r w:rsidRPr="00304BB0">
        <w:rPr>
          <w:rFonts w:ascii="Times New Roman" w:hAnsi="Times New Roman"/>
          <w:sz w:val="28"/>
          <w:szCs w:val="28"/>
          <w:lang w:eastAsia="ru-RU"/>
        </w:rPr>
        <w:t xml:space="preserve"> что будет способствовать:</w:t>
      </w:r>
    </w:p>
    <w:p w:rsidR="00A21B63" w:rsidRPr="00304BB0" w:rsidRDefault="00A21B63" w:rsidP="00304BB0">
      <w:pPr>
        <w:spacing w:after="0"/>
        <w:rPr>
          <w:rFonts w:ascii="Times New Roman" w:hAnsi="Times New Roman"/>
          <w:sz w:val="28"/>
          <w:szCs w:val="28"/>
          <w:lang w:eastAsia="ru-RU"/>
        </w:rPr>
      </w:pPr>
      <w:r>
        <w:rPr>
          <w:rFonts w:ascii="Times New Roman" w:hAnsi="Times New Roman"/>
          <w:sz w:val="28"/>
          <w:szCs w:val="28"/>
          <w:lang w:eastAsia="ru-RU"/>
        </w:rPr>
        <w:t xml:space="preserve">• </w:t>
      </w:r>
      <w:r w:rsidRPr="00304BB0">
        <w:rPr>
          <w:rFonts w:ascii="Times New Roman" w:hAnsi="Times New Roman"/>
          <w:sz w:val="28"/>
          <w:szCs w:val="28"/>
          <w:lang w:eastAsia="ru-RU"/>
        </w:rPr>
        <w:t>порождению нового типа познавательных интересов (интереса не только к фактам, но и к закономерностям);</w:t>
      </w:r>
    </w:p>
    <w:p w:rsidR="00A21B63" w:rsidRPr="00304BB0" w:rsidRDefault="00A21B63" w:rsidP="00304BB0">
      <w:pPr>
        <w:spacing w:after="0"/>
        <w:rPr>
          <w:rFonts w:ascii="Times New Roman" w:hAnsi="Times New Roman"/>
          <w:sz w:val="28"/>
          <w:szCs w:val="28"/>
          <w:lang w:eastAsia="ru-RU"/>
        </w:rPr>
      </w:pPr>
      <w:r>
        <w:rPr>
          <w:rFonts w:ascii="Times New Roman" w:hAnsi="Times New Roman"/>
          <w:sz w:val="28"/>
          <w:szCs w:val="28"/>
          <w:lang w:eastAsia="ru-RU"/>
        </w:rPr>
        <w:t xml:space="preserve">• </w:t>
      </w:r>
      <w:r w:rsidRPr="00304BB0">
        <w:rPr>
          <w:rFonts w:ascii="Times New Roman" w:hAnsi="Times New Roman"/>
          <w:sz w:val="28"/>
          <w:szCs w:val="28"/>
          <w:lang w:eastAsia="ru-RU"/>
        </w:rPr>
        <w:t>расширению и переориентации рефлексивной оценки собственных возможностей — за пределы учебной деятельности в сферу самосознания;</w:t>
      </w:r>
    </w:p>
    <w:p w:rsidR="00A21B63" w:rsidRPr="00304BB0" w:rsidRDefault="00A21B63" w:rsidP="00304BB0">
      <w:pPr>
        <w:spacing w:after="0"/>
        <w:rPr>
          <w:rFonts w:ascii="Times New Roman" w:hAnsi="Times New Roman"/>
          <w:sz w:val="28"/>
          <w:szCs w:val="28"/>
          <w:lang w:eastAsia="ru-RU"/>
        </w:rPr>
      </w:pPr>
      <w:r>
        <w:rPr>
          <w:rFonts w:ascii="Times New Roman" w:hAnsi="Times New Roman"/>
          <w:sz w:val="28"/>
          <w:szCs w:val="28"/>
          <w:lang w:eastAsia="ru-RU"/>
        </w:rPr>
        <w:t xml:space="preserve">• </w:t>
      </w:r>
      <w:r w:rsidRPr="00304BB0">
        <w:rPr>
          <w:rFonts w:ascii="Times New Roman" w:hAnsi="Times New Roman"/>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21B63" w:rsidRPr="00304BB0" w:rsidRDefault="00A21B63" w:rsidP="005956D2">
      <w:pPr>
        <w:spacing w:after="0"/>
        <w:ind w:firstLine="708"/>
        <w:jc w:val="both"/>
        <w:rPr>
          <w:rFonts w:ascii="Times New Roman" w:hAnsi="Times New Roman"/>
          <w:sz w:val="28"/>
          <w:szCs w:val="28"/>
          <w:lang w:eastAsia="ru-RU"/>
        </w:rPr>
      </w:pPr>
      <w:proofErr w:type="gramStart"/>
      <w:r w:rsidRPr="00304BB0">
        <w:rPr>
          <w:rFonts w:ascii="Times New Roman" w:hAnsi="Times New Roman"/>
          <w:sz w:val="28"/>
          <w:szCs w:val="28"/>
          <w:lang w:eastAsia="ru-RU"/>
        </w:rPr>
        <w:t>В ходе изучения всех учебных предметов обучающиеся</w:t>
      </w:r>
      <w:r w:rsidRPr="00304BB0">
        <w:rPr>
          <w:rFonts w:ascii="Times New Roman" w:hAnsi="Times New Roman"/>
          <w:b/>
          <w:bCs/>
          <w:i/>
          <w:iCs/>
          <w:sz w:val="28"/>
          <w:szCs w:val="28"/>
          <w:lang w:eastAsia="ru-RU"/>
        </w:rPr>
        <w:t xml:space="preserve"> приобретут опыт проектной деятельности</w:t>
      </w:r>
      <w:r w:rsidRPr="00304BB0">
        <w:rPr>
          <w:rFonts w:ascii="Times New Roman" w:hAnsi="Times New Roman"/>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304BB0">
        <w:rPr>
          <w:rFonts w:ascii="Times New Roman" w:hAnsi="Times New Roman"/>
          <w:sz w:val="28"/>
          <w:szCs w:val="28"/>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В ходе планирования и выполнения учебных исследований обучающиеся освоят умение</w:t>
      </w:r>
      <w:r w:rsidRPr="006B7B17">
        <w:rPr>
          <w:rFonts w:ascii="Times New Roman" w:hAnsi="Times New Roman"/>
          <w:i/>
          <w:iCs/>
          <w:sz w:val="28"/>
          <w:szCs w:val="28"/>
          <w:lang w:eastAsia="ru-RU"/>
        </w:rPr>
        <w:t xml:space="preserve"> оперировать гипотезами</w:t>
      </w:r>
      <w:r w:rsidRPr="006B7B17">
        <w:rPr>
          <w:rFonts w:ascii="Times New Roman" w:hAnsi="Times New Roman"/>
          <w:sz w:val="28"/>
          <w:szCs w:val="28"/>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В результате целенаправленной учебной деятельности, осуществляемой в формах</w:t>
      </w:r>
      <w:r w:rsidRPr="006B7B17">
        <w:rPr>
          <w:rFonts w:ascii="Times New Roman" w:hAnsi="Times New Roman"/>
          <w:i/>
          <w:iCs/>
          <w:sz w:val="28"/>
          <w:szCs w:val="28"/>
          <w:lang w:eastAsia="ru-RU"/>
        </w:rPr>
        <w:t xml:space="preserve"> учебного исследования, учебного проекта,</w:t>
      </w:r>
      <w:r w:rsidRPr="006B7B17">
        <w:rPr>
          <w:rFonts w:ascii="Times New Roman" w:hAnsi="Times New Roman"/>
          <w:sz w:val="28"/>
          <w:szCs w:val="28"/>
          <w:lang w:eastAsia="ru-RU"/>
        </w:rPr>
        <w:t xml:space="preserve"> в ходе</w:t>
      </w:r>
      <w:r w:rsidRPr="006B7B17">
        <w:rPr>
          <w:rFonts w:ascii="Times New Roman" w:hAnsi="Times New Roman"/>
          <w:i/>
          <w:iCs/>
          <w:sz w:val="28"/>
          <w:szCs w:val="28"/>
          <w:lang w:eastAsia="ru-RU"/>
        </w:rPr>
        <w:t xml:space="preserve"> освоения системы научных понятий</w:t>
      </w:r>
      <w:r w:rsidRPr="006B7B17">
        <w:rPr>
          <w:rFonts w:ascii="Times New Roman" w:hAnsi="Times New Roman"/>
          <w:sz w:val="28"/>
          <w:szCs w:val="28"/>
          <w:lang w:eastAsia="ru-RU"/>
        </w:rPr>
        <w:t xml:space="preserve"> у выпускников будут заложены:</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6B7B17">
        <w:rPr>
          <w:rFonts w:ascii="Times New Roman" w:hAnsi="Times New Roman"/>
          <w:sz w:val="28"/>
          <w:szCs w:val="28"/>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основы критического отношения к знанию, жизненному опыту;</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основы ценностных суждений и оценок;</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 xml:space="preserve">основы понимания принципиальной </w:t>
      </w:r>
      <w:r>
        <w:rPr>
          <w:rFonts w:ascii="Times New Roman" w:hAnsi="Times New Roman"/>
          <w:sz w:val="28"/>
          <w:szCs w:val="28"/>
          <w:lang w:eastAsia="ru-RU"/>
        </w:rPr>
        <w:t>ограниченности знания, существо</w:t>
      </w:r>
      <w:r w:rsidRPr="006B7B17">
        <w:rPr>
          <w:rFonts w:ascii="Times New Roman" w:hAnsi="Times New Roman"/>
          <w:sz w:val="28"/>
          <w:szCs w:val="28"/>
          <w:lang w:eastAsia="ru-RU"/>
        </w:rPr>
        <w:t>вания различных точек зрения, взглядов, характерных для разных социокультурных сред и эпох.</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В основной школе на всех предметах будет продолжена работа по формированию и развитию</w:t>
      </w:r>
      <w:r w:rsidRPr="006B7B17">
        <w:rPr>
          <w:rFonts w:ascii="Times New Roman" w:hAnsi="Times New Roman"/>
          <w:b/>
          <w:bCs/>
          <w:i/>
          <w:iCs/>
          <w:sz w:val="28"/>
          <w:szCs w:val="28"/>
          <w:lang w:eastAsia="ru-RU"/>
        </w:rPr>
        <w:t xml:space="preserve"> основ читательской компетенции. </w:t>
      </w:r>
      <w:r w:rsidRPr="006B7B17">
        <w:rPr>
          <w:rFonts w:ascii="Times New Roman" w:hAnsi="Times New Roman"/>
          <w:sz w:val="28"/>
          <w:szCs w:val="28"/>
          <w:lang w:eastAsia="ru-RU"/>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У выпускников будет сформирована</w:t>
      </w:r>
      <w:r w:rsidRPr="006B7B17">
        <w:rPr>
          <w:rFonts w:ascii="Times New Roman" w:hAnsi="Times New Roman"/>
          <w:i/>
          <w:iCs/>
          <w:sz w:val="28"/>
          <w:szCs w:val="28"/>
          <w:lang w:eastAsia="ru-RU"/>
        </w:rPr>
        <w:t xml:space="preserve"> потребность в систематическом чтении</w:t>
      </w:r>
      <w:r w:rsidRPr="006B7B17">
        <w:rPr>
          <w:rFonts w:ascii="Times New Roman" w:hAnsi="Times New Roman"/>
          <w:sz w:val="28"/>
          <w:szCs w:val="28"/>
          <w:lang w:eastAsia="ru-RU"/>
        </w:rPr>
        <w:t xml:space="preserve"> как средстве познания мира и себя в этом мире, гармонизации отношений человека и общества.</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Учащиеся усовершенствуют</w:t>
      </w:r>
      <w:r w:rsidRPr="006B7B17">
        <w:rPr>
          <w:rFonts w:ascii="Times New Roman" w:hAnsi="Times New Roman"/>
          <w:i/>
          <w:iCs/>
          <w:sz w:val="28"/>
          <w:szCs w:val="28"/>
          <w:lang w:eastAsia="ru-RU"/>
        </w:rPr>
        <w:t xml:space="preserve"> технику чтения</w:t>
      </w:r>
      <w:r w:rsidRPr="006B7B17">
        <w:rPr>
          <w:rFonts w:ascii="Times New Roman" w:hAnsi="Times New Roman"/>
          <w:sz w:val="28"/>
          <w:szCs w:val="28"/>
          <w:lang w:eastAsia="ru-RU"/>
        </w:rPr>
        <w:t xml:space="preserve"> и приобретут устойчивый</w:t>
      </w:r>
      <w:r w:rsidRPr="006B7B17">
        <w:rPr>
          <w:rFonts w:ascii="Times New Roman" w:hAnsi="Times New Roman"/>
          <w:i/>
          <w:iCs/>
          <w:sz w:val="28"/>
          <w:szCs w:val="28"/>
          <w:lang w:eastAsia="ru-RU"/>
        </w:rPr>
        <w:t xml:space="preserve"> навык осмысленного чтения,</w:t>
      </w:r>
      <w:r w:rsidRPr="006B7B17">
        <w:rPr>
          <w:rFonts w:ascii="Times New Roman" w:hAnsi="Times New Roman"/>
          <w:sz w:val="28"/>
          <w:szCs w:val="28"/>
          <w:lang w:eastAsia="ru-RU"/>
        </w:rPr>
        <w:t xml:space="preserve"> получат возможность приобрести</w:t>
      </w:r>
      <w:r w:rsidRPr="006B7B17">
        <w:rPr>
          <w:rFonts w:ascii="Times New Roman" w:hAnsi="Times New Roman"/>
          <w:i/>
          <w:iCs/>
          <w:sz w:val="28"/>
          <w:szCs w:val="28"/>
          <w:lang w:eastAsia="ru-RU"/>
        </w:rPr>
        <w:t xml:space="preserve"> навык рефлексивного чтения.</w:t>
      </w:r>
      <w:r w:rsidRPr="006B7B17">
        <w:rPr>
          <w:rFonts w:ascii="Times New Roman" w:hAnsi="Times New Roman"/>
          <w:sz w:val="28"/>
          <w:szCs w:val="28"/>
          <w:lang w:eastAsia="ru-RU"/>
        </w:rPr>
        <w:t xml:space="preserve"> Учащиеся овладеют различными</w:t>
      </w:r>
      <w:r w:rsidRPr="006B7B17">
        <w:rPr>
          <w:rFonts w:ascii="Times New Roman" w:hAnsi="Times New Roman"/>
          <w:i/>
          <w:iCs/>
          <w:sz w:val="28"/>
          <w:szCs w:val="28"/>
          <w:lang w:eastAsia="ru-RU"/>
        </w:rPr>
        <w:t xml:space="preserve"> видами</w:t>
      </w:r>
      <w:r w:rsidRPr="006B7B17">
        <w:rPr>
          <w:rFonts w:ascii="Times New Roman" w:hAnsi="Times New Roman"/>
          <w:sz w:val="28"/>
          <w:szCs w:val="28"/>
          <w:lang w:eastAsia="ru-RU"/>
        </w:rPr>
        <w:t xml:space="preserve"> и</w:t>
      </w:r>
      <w:r w:rsidRPr="006B7B17">
        <w:rPr>
          <w:rFonts w:ascii="Times New Roman" w:hAnsi="Times New Roman"/>
          <w:i/>
          <w:iCs/>
          <w:sz w:val="28"/>
          <w:szCs w:val="28"/>
          <w:lang w:eastAsia="ru-RU"/>
        </w:rPr>
        <w:t xml:space="preserve"> типами чтения:</w:t>
      </w:r>
      <w:r w:rsidRPr="006B7B17">
        <w:rPr>
          <w:rFonts w:ascii="Times New Roman" w:hAnsi="Times New Roman"/>
          <w:sz w:val="28"/>
          <w:szCs w:val="28"/>
          <w:lang w:eastAsia="ru-RU"/>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6B7B17">
        <w:rPr>
          <w:rFonts w:ascii="Times New Roman" w:hAnsi="Times New Roman"/>
          <w:i/>
          <w:iCs/>
          <w:sz w:val="28"/>
          <w:szCs w:val="28"/>
          <w:lang w:eastAsia="ru-RU"/>
        </w:rPr>
        <w:t xml:space="preserve"> стратегиями чтения</w:t>
      </w:r>
      <w:r w:rsidRPr="006B7B17">
        <w:rPr>
          <w:rFonts w:ascii="Times New Roman" w:hAnsi="Times New Roman"/>
          <w:sz w:val="28"/>
          <w:szCs w:val="28"/>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В сфере развития</w:t>
      </w:r>
      <w:r w:rsidRPr="006B7B17">
        <w:rPr>
          <w:rFonts w:ascii="Times New Roman" w:hAnsi="Times New Roman"/>
          <w:b/>
          <w:bCs/>
          <w:sz w:val="28"/>
          <w:szCs w:val="28"/>
          <w:lang w:eastAsia="ru-RU"/>
        </w:rPr>
        <w:t xml:space="preserve"> личностных универсальных учебных действий</w:t>
      </w:r>
      <w:r w:rsidRPr="006B7B17">
        <w:rPr>
          <w:rFonts w:ascii="Times New Roman" w:hAnsi="Times New Roman"/>
          <w:sz w:val="28"/>
          <w:szCs w:val="28"/>
          <w:lang w:eastAsia="ru-RU"/>
        </w:rPr>
        <w:t xml:space="preserve"> приоритетное внимание уделяется формированию:</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i/>
          <w:iCs/>
          <w:sz w:val="28"/>
          <w:szCs w:val="28"/>
          <w:lang w:eastAsia="ru-RU"/>
        </w:rPr>
        <w:t>основ гражданской идентичности личности</w:t>
      </w:r>
      <w:r w:rsidRPr="0088728A">
        <w:rPr>
          <w:rFonts w:ascii="Times New Roman" w:hAnsi="Times New Roman"/>
          <w:sz w:val="28"/>
          <w:szCs w:val="28"/>
          <w:lang w:eastAsia="ru-RU"/>
        </w:rPr>
        <w:t xml:space="preserve"> (включая когнитивный, эмоционально-ценностный и поведенческий компоненты);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i/>
          <w:iCs/>
          <w:sz w:val="28"/>
          <w:szCs w:val="28"/>
          <w:lang w:eastAsia="ru-RU"/>
        </w:rPr>
        <w:t>основ социальных компетенций</w:t>
      </w:r>
      <w:r w:rsidRPr="0088728A">
        <w:rPr>
          <w:rFonts w:ascii="Times New Roman" w:hAnsi="Times New Roman"/>
          <w:sz w:val="28"/>
          <w:szCs w:val="28"/>
          <w:lang w:eastAsia="ru-RU"/>
        </w:rPr>
        <w:t xml:space="preserve"> (включая ценностно-смысловые установки и моральные нормы, опыт социальных и межличностных отношений, правосознание);</w:t>
      </w:r>
    </w:p>
    <w:p w:rsidR="00A21B63" w:rsidRPr="0088728A" w:rsidRDefault="00A21B63" w:rsidP="0088728A">
      <w:pPr>
        <w:spacing w:after="0"/>
        <w:jc w:val="both"/>
        <w:rPr>
          <w:rFonts w:ascii="Times New Roman" w:hAnsi="Times New Roman"/>
          <w:i/>
          <w:iCs/>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готовности и способности к переходу к самообразованию на основе учебно-познавательной мотивации, в том числе </w:t>
      </w:r>
      <w:r w:rsidRPr="0088728A">
        <w:rPr>
          <w:rFonts w:ascii="Times New Roman" w:hAnsi="Times New Roman"/>
          <w:i/>
          <w:iCs/>
          <w:sz w:val="28"/>
          <w:szCs w:val="28"/>
          <w:lang w:eastAsia="ru-RU"/>
        </w:rPr>
        <w:t>готовности к выбору направления профильного образования.</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 xml:space="preserve">В частности, формированию </w:t>
      </w:r>
      <w:r w:rsidRPr="0088728A">
        <w:rPr>
          <w:rFonts w:ascii="Times New Roman" w:hAnsi="Times New Roman"/>
          <w:b/>
          <w:i/>
          <w:sz w:val="28"/>
          <w:szCs w:val="28"/>
          <w:lang w:eastAsia="ru-RU"/>
        </w:rPr>
        <w:t>готовности и способности к выбору направления профильного образования</w:t>
      </w:r>
      <w:r w:rsidRPr="0088728A">
        <w:rPr>
          <w:rFonts w:ascii="Times New Roman" w:hAnsi="Times New Roman"/>
          <w:sz w:val="28"/>
          <w:szCs w:val="28"/>
          <w:lang w:eastAsia="ru-RU"/>
        </w:rPr>
        <w:t xml:space="preserve"> способствуют:</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целенаправленное формирование</w:t>
      </w:r>
      <w:r w:rsidRPr="0088728A">
        <w:rPr>
          <w:rFonts w:ascii="Times New Roman" w:hAnsi="Times New Roman"/>
          <w:i/>
          <w:iCs/>
          <w:sz w:val="28"/>
          <w:szCs w:val="28"/>
          <w:lang w:eastAsia="ru-RU"/>
        </w:rPr>
        <w:t xml:space="preserve"> интереса</w:t>
      </w:r>
      <w:r w:rsidRPr="0088728A">
        <w:rPr>
          <w:rFonts w:ascii="Times New Roman" w:hAnsi="Times New Roman"/>
          <w:sz w:val="28"/>
          <w:szCs w:val="28"/>
          <w:lang w:eastAsia="ru-RU"/>
        </w:rPr>
        <w:t xml:space="preserve"> к изучаемым областям знания и видам деятельности, педагогическая</w:t>
      </w:r>
      <w:r w:rsidRPr="0088728A">
        <w:rPr>
          <w:rFonts w:ascii="Times New Roman" w:hAnsi="Times New Roman"/>
          <w:i/>
          <w:iCs/>
          <w:sz w:val="28"/>
          <w:szCs w:val="28"/>
          <w:lang w:eastAsia="ru-RU"/>
        </w:rPr>
        <w:t xml:space="preserve"> поддержка любознательности и избирательности интересов;</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88728A">
        <w:rPr>
          <w:rFonts w:ascii="Times New Roman" w:hAnsi="Times New Roman"/>
          <w:sz w:val="28"/>
          <w:szCs w:val="28"/>
          <w:lang w:eastAsia="ru-RU"/>
        </w:rPr>
        <w:t>реализация</w:t>
      </w:r>
      <w:r w:rsidRPr="0088728A">
        <w:rPr>
          <w:rFonts w:ascii="Times New Roman" w:hAnsi="Times New Roman"/>
          <w:i/>
          <w:iCs/>
          <w:sz w:val="28"/>
          <w:szCs w:val="28"/>
          <w:lang w:eastAsia="ru-RU"/>
        </w:rPr>
        <w:t xml:space="preserve"> уровневого подхода как в преподавани</w:t>
      </w:r>
      <w:proofErr w:type="gramStart"/>
      <w:r w:rsidRPr="0088728A">
        <w:rPr>
          <w:rFonts w:ascii="Times New Roman" w:hAnsi="Times New Roman"/>
          <w:i/>
          <w:iCs/>
          <w:sz w:val="28"/>
          <w:szCs w:val="28"/>
          <w:lang w:eastAsia="ru-RU"/>
        </w:rPr>
        <w:t>и</w:t>
      </w:r>
      <w:r w:rsidRPr="0088728A">
        <w:rPr>
          <w:rFonts w:ascii="Times New Roman" w:hAnsi="Times New Roman"/>
          <w:sz w:val="28"/>
          <w:szCs w:val="28"/>
          <w:lang w:eastAsia="ru-RU"/>
        </w:rPr>
        <w:t>(</w:t>
      </w:r>
      <w:proofErr w:type="gramEnd"/>
      <w:r w:rsidRPr="0088728A">
        <w:rPr>
          <w:rFonts w:ascii="Times New Roman" w:hAnsi="Times New Roman"/>
          <w:sz w:val="28"/>
          <w:szCs w:val="28"/>
          <w:lang w:eastAsia="ru-RU"/>
        </w:rPr>
        <w:t>на основе дифференциации требований к освоению учебных программ и достижению планируемых результатов),</w:t>
      </w:r>
      <w:r w:rsidRPr="0088728A">
        <w:rPr>
          <w:rFonts w:ascii="Times New Roman" w:hAnsi="Times New Roman"/>
          <w:i/>
          <w:iCs/>
          <w:sz w:val="28"/>
          <w:szCs w:val="28"/>
          <w:lang w:eastAsia="ru-RU"/>
        </w:rPr>
        <w:t xml:space="preserve"> так ив оценочных процедурах</w:t>
      </w:r>
      <w:r w:rsidRPr="0088728A">
        <w:rPr>
          <w:rFonts w:ascii="Times New Roman" w:hAnsi="Times New Roman"/>
          <w:sz w:val="28"/>
          <w:szCs w:val="28"/>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формирование</w:t>
      </w:r>
      <w:r w:rsidRPr="0088728A">
        <w:rPr>
          <w:rFonts w:ascii="Times New Roman" w:hAnsi="Times New Roman"/>
          <w:i/>
          <w:iCs/>
          <w:sz w:val="28"/>
          <w:szCs w:val="28"/>
          <w:lang w:eastAsia="ru-RU"/>
        </w:rPr>
        <w:t xml:space="preserve"> навыков </w:t>
      </w:r>
      <w:proofErr w:type="spellStart"/>
      <w:r w:rsidRPr="0088728A">
        <w:rPr>
          <w:rFonts w:ascii="Times New Roman" w:hAnsi="Times New Roman"/>
          <w:i/>
          <w:iCs/>
          <w:sz w:val="28"/>
          <w:szCs w:val="28"/>
          <w:lang w:eastAsia="ru-RU"/>
        </w:rPr>
        <w:t>взаимо</w:t>
      </w:r>
      <w:proofErr w:type="spellEnd"/>
      <w:r w:rsidRPr="0088728A">
        <w:rPr>
          <w:rFonts w:ascii="Times New Roman" w:hAnsi="Times New Roman"/>
          <w:i/>
          <w:iCs/>
          <w:sz w:val="28"/>
          <w:szCs w:val="28"/>
          <w:lang w:eastAsia="ru-RU"/>
        </w:rPr>
        <w:t>- и самооценки, навыков рефлексии</w:t>
      </w:r>
      <w:r w:rsidRPr="0088728A">
        <w:rPr>
          <w:rFonts w:ascii="Times New Roman" w:hAnsi="Times New Roman"/>
          <w:sz w:val="28"/>
          <w:szCs w:val="28"/>
          <w:lang w:eastAsia="ru-RU"/>
        </w:rPr>
        <w:t xml:space="preserve"> на основе использования критериальной системы оценки;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организация</w:t>
      </w:r>
      <w:r w:rsidRPr="0088728A">
        <w:rPr>
          <w:rFonts w:ascii="Times New Roman" w:hAnsi="Times New Roman"/>
          <w:i/>
          <w:iCs/>
          <w:sz w:val="28"/>
          <w:szCs w:val="28"/>
          <w:lang w:eastAsia="ru-RU"/>
        </w:rPr>
        <w:t xml:space="preserve"> системы проб подростками своих возможностей</w:t>
      </w:r>
      <w:r w:rsidRPr="0088728A">
        <w:rPr>
          <w:rFonts w:ascii="Times New Roman" w:hAnsi="Times New Roman"/>
          <w:sz w:val="28"/>
          <w:szCs w:val="28"/>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88728A">
        <w:rPr>
          <w:rFonts w:ascii="Times New Roman" w:hAnsi="Times New Roman"/>
          <w:sz w:val="28"/>
          <w:szCs w:val="28"/>
          <w:vertAlign w:val="superscript"/>
          <w:lang w:eastAsia="ru-RU"/>
        </w:rPr>
        <w:footnoteReference w:id="7"/>
      </w:r>
      <w:r w:rsidRPr="0088728A">
        <w:rPr>
          <w:rFonts w:ascii="Times New Roman" w:hAnsi="Times New Roman"/>
          <w:sz w:val="28"/>
          <w:szCs w:val="28"/>
          <w:lang w:eastAsia="ru-RU"/>
        </w:rPr>
        <w:t xml:space="preserve">; программы формирования </w:t>
      </w:r>
      <w:proofErr w:type="gramStart"/>
      <w:r w:rsidRPr="0088728A">
        <w:rPr>
          <w:rFonts w:ascii="Times New Roman" w:hAnsi="Times New Roman"/>
          <w:sz w:val="28"/>
          <w:szCs w:val="28"/>
          <w:lang w:eastAsia="ru-RU"/>
        </w:rPr>
        <w:t>ИКТ-компетентности</w:t>
      </w:r>
      <w:proofErr w:type="gramEnd"/>
      <w:r w:rsidRPr="0088728A">
        <w:rPr>
          <w:rFonts w:ascii="Times New Roman" w:hAnsi="Times New Roman"/>
          <w:sz w:val="28"/>
          <w:szCs w:val="28"/>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w:t>
      </w:r>
      <w:r>
        <w:rPr>
          <w:rFonts w:ascii="Times New Roman" w:hAnsi="Times New Roman"/>
          <w:sz w:val="28"/>
          <w:szCs w:val="28"/>
          <w:lang w:eastAsia="ru-RU"/>
        </w:rPr>
        <w:t>ния, иных возможностей образова</w:t>
      </w:r>
      <w:r w:rsidRPr="0088728A">
        <w:rPr>
          <w:rFonts w:ascii="Times New Roman" w:hAnsi="Times New Roman"/>
          <w:sz w:val="28"/>
          <w:szCs w:val="28"/>
          <w:lang w:eastAsia="ru-RU"/>
        </w:rPr>
        <w:t>тельного учреждения;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целенаправленное формирование в курсе технологии </w:t>
      </w:r>
      <w:r w:rsidRPr="0088728A">
        <w:rPr>
          <w:rFonts w:ascii="Times New Roman" w:hAnsi="Times New Roman"/>
          <w:i/>
          <w:iCs/>
          <w:sz w:val="28"/>
          <w:szCs w:val="28"/>
          <w:lang w:eastAsia="ru-RU"/>
        </w:rPr>
        <w:t>представлений о рынке труда</w:t>
      </w:r>
      <w:r w:rsidRPr="0088728A">
        <w:rPr>
          <w:rFonts w:ascii="Times New Roman" w:hAnsi="Times New Roman"/>
          <w:sz w:val="28"/>
          <w:szCs w:val="28"/>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приобретение</w:t>
      </w:r>
      <w:r w:rsidRPr="0088728A">
        <w:rPr>
          <w:rFonts w:ascii="Times New Roman" w:hAnsi="Times New Roman"/>
          <w:i/>
          <w:iCs/>
          <w:sz w:val="28"/>
          <w:szCs w:val="28"/>
          <w:lang w:eastAsia="ru-RU"/>
        </w:rPr>
        <w:t xml:space="preserve"> практического опыта пробного проектирования жизненной и профессиональной карьеры</w:t>
      </w:r>
      <w:r w:rsidRPr="0088728A">
        <w:rPr>
          <w:rFonts w:ascii="Times New Roman" w:hAnsi="Times New Roman"/>
          <w:sz w:val="28"/>
          <w:szCs w:val="28"/>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21B63" w:rsidRPr="0088728A" w:rsidRDefault="00A21B63" w:rsidP="0088728A">
      <w:pPr>
        <w:spacing w:after="0"/>
        <w:ind w:firstLine="708"/>
        <w:jc w:val="both"/>
        <w:rPr>
          <w:rFonts w:ascii="Times New Roman" w:hAnsi="Times New Roman"/>
          <w:sz w:val="28"/>
          <w:szCs w:val="28"/>
          <w:lang w:eastAsia="ru-RU"/>
        </w:rPr>
      </w:pPr>
      <w:proofErr w:type="gramStart"/>
      <w:r w:rsidRPr="0088728A">
        <w:rPr>
          <w:rFonts w:ascii="Times New Roman" w:hAnsi="Times New Roman"/>
          <w:sz w:val="28"/>
          <w:szCs w:val="28"/>
          <w:lang w:eastAsia="ru-RU"/>
        </w:rPr>
        <w:t>В сфере развития</w:t>
      </w:r>
      <w:r w:rsidRPr="0088728A">
        <w:rPr>
          <w:rFonts w:ascii="Times New Roman" w:hAnsi="Times New Roman"/>
          <w:b/>
          <w:bCs/>
          <w:sz w:val="28"/>
          <w:szCs w:val="28"/>
          <w:lang w:eastAsia="ru-RU"/>
        </w:rPr>
        <w:t xml:space="preserve"> регулятивных универсальных учебных действий</w:t>
      </w:r>
      <w:r w:rsidRPr="0088728A">
        <w:rPr>
          <w:rFonts w:ascii="Times New Roman" w:hAnsi="Times New Roman"/>
          <w:sz w:val="28"/>
          <w:szCs w:val="28"/>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Ведущим способом решения этой задачи является формирование способности к проектированию.</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В сфере развития</w:t>
      </w:r>
      <w:r w:rsidRPr="0088728A">
        <w:rPr>
          <w:rFonts w:ascii="Times New Roman" w:hAnsi="Times New Roman"/>
          <w:b/>
          <w:bCs/>
          <w:sz w:val="28"/>
          <w:szCs w:val="28"/>
          <w:lang w:eastAsia="ru-RU"/>
        </w:rPr>
        <w:t xml:space="preserve"> коммуникативных универсальных учебных действий</w:t>
      </w:r>
      <w:r w:rsidRPr="0088728A">
        <w:rPr>
          <w:rFonts w:ascii="Times New Roman" w:hAnsi="Times New Roman"/>
          <w:sz w:val="28"/>
          <w:szCs w:val="28"/>
          <w:lang w:eastAsia="ru-RU"/>
        </w:rPr>
        <w:t xml:space="preserve"> приоритетное внимание уделяется: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формированию действий по организации и планированию</w:t>
      </w:r>
      <w:r w:rsidRPr="0088728A">
        <w:rPr>
          <w:rFonts w:ascii="Times New Roman" w:hAnsi="Times New Roman"/>
          <w:i/>
          <w:iCs/>
          <w:sz w:val="28"/>
          <w:szCs w:val="28"/>
          <w:lang w:eastAsia="ru-RU"/>
        </w:rPr>
        <w:t xml:space="preserve"> учебного сотрудничества с учителем и сверстниками, </w:t>
      </w:r>
      <w:r w:rsidRPr="0088728A">
        <w:rPr>
          <w:rFonts w:ascii="Times New Roman" w:hAnsi="Times New Roman"/>
          <w:sz w:val="28"/>
          <w:szCs w:val="28"/>
          <w:lang w:eastAsia="ru-RU"/>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21B63" w:rsidRPr="0088728A" w:rsidRDefault="00A21B63" w:rsidP="0088728A">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практическому освоению умений, составляющих основу </w:t>
      </w:r>
      <w:r>
        <w:rPr>
          <w:rFonts w:ascii="Times New Roman" w:hAnsi="Times New Roman"/>
          <w:i/>
          <w:iCs/>
          <w:sz w:val="28"/>
          <w:szCs w:val="28"/>
          <w:lang w:eastAsia="ru-RU"/>
        </w:rPr>
        <w:t>коммуникатив</w:t>
      </w:r>
      <w:r w:rsidRPr="0088728A">
        <w:rPr>
          <w:rFonts w:ascii="Times New Roman" w:hAnsi="Times New Roman"/>
          <w:i/>
          <w:iCs/>
          <w:sz w:val="28"/>
          <w:szCs w:val="28"/>
          <w:lang w:eastAsia="ru-RU"/>
        </w:rPr>
        <w:t>ной компетентности:</w:t>
      </w:r>
      <w:r w:rsidRPr="0088728A">
        <w:rPr>
          <w:rFonts w:ascii="Times New Roman" w:hAnsi="Times New Roman"/>
          <w:sz w:val="28"/>
          <w:szCs w:val="28"/>
          <w:lang w:eastAsia="ru-RU"/>
        </w:rPr>
        <w:t xml:space="preserve"> ставить и решать многообразные коммуникативные задачи; </w:t>
      </w:r>
      <w:r w:rsidRPr="0088728A">
        <w:rPr>
          <w:rFonts w:ascii="Times New Roman" w:hAnsi="Times New Roman"/>
          <w:sz w:val="28"/>
          <w:szCs w:val="28"/>
          <w:lang w:eastAsia="ru-RU"/>
        </w:rPr>
        <w:lastRenderedPageBreak/>
        <w:t>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развитию</w:t>
      </w:r>
      <w:r w:rsidRPr="0088728A">
        <w:rPr>
          <w:rFonts w:ascii="Times New Roman" w:hAnsi="Times New Roman"/>
          <w:i/>
          <w:iCs/>
          <w:sz w:val="28"/>
          <w:szCs w:val="28"/>
          <w:lang w:eastAsia="ru-RU"/>
        </w:rPr>
        <w:t xml:space="preserve"> речевой деятельности,</w:t>
      </w:r>
      <w:r w:rsidRPr="0088728A">
        <w:rPr>
          <w:rFonts w:ascii="Times New Roman" w:hAnsi="Times New Roman"/>
          <w:sz w:val="28"/>
          <w:szCs w:val="28"/>
          <w:lang w:eastAsia="ru-RU"/>
        </w:rPr>
        <w:t xml:space="preserve"> приобретению опыта использования речевых сре</w:t>
      </w:r>
      <w:proofErr w:type="gramStart"/>
      <w:r w:rsidRPr="0088728A">
        <w:rPr>
          <w:rFonts w:ascii="Times New Roman" w:hAnsi="Times New Roman"/>
          <w:sz w:val="28"/>
          <w:szCs w:val="28"/>
          <w:lang w:eastAsia="ru-RU"/>
        </w:rPr>
        <w:t>дств дл</w:t>
      </w:r>
      <w:proofErr w:type="gramEnd"/>
      <w:r w:rsidRPr="0088728A">
        <w:rPr>
          <w:rFonts w:ascii="Times New Roman" w:hAnsi="Times New Roman"/>
          <w:sz w:val="28"/>
          <w:szCs w:val="28"/>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В сфере развития</w:t>
      </w:r>
      <w:r w:rsidRPr="0088728A">
        <w:rPr>
          <w:rFonts w:ascii="Times New Roman" w:hAnsi="Times New Roman"/>
          <w:b/>
          <w:bCs/>
          <w:sz w:val="28"/>
          <w:szCs w:val="28"/>
          <w:lang w:eastAsia="ru-RU"/>
        </w:rPr>
        <w:t xml:space="preserve"> познавательных универсальных учебных действий</w:t>
      </w:r>
      <w:r w:rsidRPr="0088728A">
        <w:rPr>
          <w:rFonts w:ascii="Times New Roman" w:hAnsi="Times New Roman"/>
          <w:sz w:val="28"/>
          <w:szCs w:val="28"/>
          <w:lang w:eastAsia="ru-RU"/>
        </w:rPr>
        <w:t xml:space="preserve"> приоритетное внимание уделяется:</w:t>
      </w:r>
    </w:p>
    <w:p w:rsidR="00A21B63" w:rsidRPr="0088728A" w:rsidRDefault="00A21B63" w:rsidP="0088728A">
      <w:pPr>
        <w:spacing w:after="0"/>
        <w:jc w:val="both"/>
        <w:rPr>
          <w:rFonts w:ascii="Times New Roman" w:hAnsi="Times New Roman"/>
          <w:i/>
          <w:iCs/>
          <w:sz w:val="28"/>
          <w:szCs w:val="28"/>
          <w:lang w:eastAsia="ru-RU"/>
        </w:rPr>
      </w:pPr>
      <w:r w:rsidRPr="0088728A">
        <w:rPr>
          <w:rFonts w:ascii="Times New Roman" w:hAnsi="Times New Roman"/>
          <w:iCs/>
          <w:sz w:val="28"/>
          <w:szCs w:val="28"/>
          <w:lang w:eastAsia="ru-RU"/>
        </w:rPr>
        <w:t>•</w:t>
      </w:r>
      <w:r>
        <w:rPr>
          <w:rFonts w:ascii="Times New Roman" w:hAnsi="Times New Roman"/>
          <w:i/>
          <w:iCs/>
          <w:sz w:val="28"/>
          <w:szCs w:val="28"/>
          <w:lang w:eastAsia="ru-RU"/>
        </w:rPr>
        <w:t xml:space="preserve"> </w:t>
      </w:r>
      <w:r w:rsidRPr="0088728A">
        <w:rPr>
          <w:rFonts w:ascii="Times New Roman" w:hAnsi="Times New Roman"/>
          <w:sz w:val="28"/>
          <w:szCs w:val="28"/>
          <w:lang w:eastAsia="ru-RU"/>
        </w:rPr>
        <w:t xml:space="preserve">практическому освоению </w:t>
      </w:r>
      <w:proofErr w:type="gramStart"/>
      <w:r w:rsidRPr="0088728A">
        <w:rPr>
          <w:rFonts w:ascii="Times New Roman" w:hAnsi="Times New Roman"/>
          <w:sz w:val="28"/>
          <w:szCs w:val="28"/>
          <w:lang w:eastAsia="ru-RU"/>
        </w:rPr>
        <w:t>обучающимися</w:t>
      </w:r>
      <w:proofErr w:type="gramEnd"/>
      <w:r>
        <w:rPr>
          <w:rFonts w:ascii="Times New Roman" w:hAnsi="Times New Roman"/>
          <w:i/>
          <w:iCs/>
          <w:sz w:val="28"/>
          <w:szCs w:val="28"/>
          <w:lang w:eastAsia="ru-RU"/>
        </w:rPr>
        <w:t xml:space="preserve"> основ проектно-исследова</w:t>
      </w:r>
      <w:r w:rsidRPr="0088728A">
        <w:rPr>
          <w:rFonts w:ascii="Times New Roman" w:hAnsi="Times New Roman"/>
          <w:i/>
          <w:iCs/>
          <w:sz w:val="28"/>
          <w:szCs w:val="28"/>
          <w:lang w:eastAsia="ru-RU"/>
        </w:rPr>
        <w:t>тельской деятельности;</w:t>
      </w:r>
    </w:p>
    <w:p w:rsidR="00A21B63" w:rsidRPr="0088728A" w:rsidRDefault="00A21B63" w:rsidP="0088728A">
      <w:pPr>
        <w:spacing w:after="0"/>
        <w:jc w:val="both"/>
        <w:rPr>
          <w:rFonts w:ascii="Times New Roman" w:hAnsi="Times New Roman"/>
          <w:i/>
          <w:iCs/>
          <w:sz w:val="28"/>
          <w:szCs w:val="28"/>
          <w:lang w:eastAsia="ru-RU"/>
        </w:rPr>
      </w:pPr>
      <w:r w:rsidRPr="0088728A">
        <w:rPr>
          <w:rFonts w:ascii="Times New Roman" w:hAnsi="Times New Roman"/>
          <w:iCs/>
          <w:sz w:val="28"/>
          <w:szCs w:val="28"/>
          <w:lang w:eastAsia="ru-RU"/>
        </w:rPr>
        <w:t>•</w:t>
      </w:r>
      <w:r>
        <w:rPr>
          <w:rFonts w:ascii="Times New Roman" w:hAnsi="Times New Roman"/>
          <w:i/>
          <w:iCs/>
          <w:sz w:val="28"/>
          <w:szCs w:val="28"/>
          <w:lang w:eastAsia="ru-RU"/>
        </w:rPr>
        <w:t xml:space="preserve"> </w:t>
      </w:r>
      <w:r w:rsidRPr="0088728A">
        <w:rPr>
          <w:rFonts w:ascii="Times New Roman" w:hAnsi="Times New Roman"/>
          <w:sz w:val="28"/>
          <w:szCs w:val="28"/>
          <w:lang w:eastAsia="ru-RU"/>
        </w:rPr>
        <w:t>развитию</w:t>
      </w:r>
      <w:r w:rsidRPr="0088728A">
        <w:rPr>
          <w:rFonts w:ascii="Times New Roman" w:hAnsi="Times New Roman"/>
          <w:i/>
          <w:iCs/>
          <w:sz w:val="28"/>
          <w:szCs w:val="28"/>
          <w:lang w:eastAsia="ru-RU"/>
        </w:rPr>
        <w:t xml:space="preserve"> стратегий смыслового чтения</w:t>
      </w:r>
      <w:r w:rsidRPr="0088728A">
        <w:rPr>
          <w:rFonts w:ascii="Times New Roman" w:hAnsi="Times New Roman"/>
          <w:sz w:val="28"/>
          <w:szCs w:val="28"/>
          <w:lang w:eastAsia="ru-RU"/>
        </w:rPr>
        <w:t xml:space="preserve"> и</w:t>
      </w:r>
      <w:r w:rsidRPr="0088728A">
        <w:rPr>
          <w:rFonts w:ascii="Times New Roman" w:hAnsi="Times New Roman"/>
          <w:i/>
          <w:iCs/>
          <w:sz w:val="28"/>
          <w:szCs w:val="28"/>
          <w:lang w:eastAsia="ru-RU"/>
        </w:rPr>
        <w:t xml:space="preserve"> работе с информацией;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практическому освоению</w:t>
      </w:r>
      <w:r w:rsidRPr="0088728A">
        <w:rPr>
          <w:rFonts w:ascii="Times New Roman" w:hAnsi="Times New Roman"/>
          <w:i/>
          <w:iCs/>
          <w:sz w:val="28"/>
          <w:szCs w:val="28"/>
          <w:lang w:eastAsia="ru-RU"/>
        </w:rPr>
        <w:t xml:space="preserve"> методов познания,</w:t>
      </w:r>
      <w:r w:rsidRPr="0088728A">
        <w:rPr>
          <w:rFonts w:ascii="Times New Roman" w:hAnsi="Times New Roman"/>
          <w:sz w:val="28"/>
          <w:szCs w:val="28"/>
          <w:lang w:eastAsia="ru-RU"/>
        </w:rPr>
        <w:t xml:space="preserve"> используемых в различных областях знания и сферах культуры, соответствующего им</w:t>
      </w:r>
      <w:r w:rsidRPr="0088728A">
        <w:rPr>
          <w:rFonts w:ascii="Times New Roman" w:hAnsi="Times New Roman"/>
          <w:i/>
          <w:iCs/>
          <w:sz w:val="28"/>
          <w:szCs w:val="28"/>
          <w:lang w:eastAsia="ru-RU"/>
        </w:rPr>
        <w:t xml:space="preserve"> инструментария и понятийного аппарата,</w:t>
      </w:r>
      <w:r>
        <w:rPr>
          <w:rFonts w:ascii="Times New Roman" w:hAnsi="Times New Roman"/>
          <w:i/>
          <w:iCs/>
          <w:sz w:val="28"/>
          <w:szCs w:val="28"/>
          <w:lang w:eastAsia="ru-RU"/>
        </w:rPr>
        <w:t xml:space="preserve"> </w:t>
      </w:r>
      <w:r w:rsidRPr="0088728A">
        <w:rPr>
          <w:rFonts w:ascii="Times New Roman" w:hAnsi="Times New Roman"/>
          <w:sz w:val="28"/>
          <w:szCs w:val="28"/>
          <w:lang w:eastAsia="ru-RU"/>
        </w:rPr>
        <w:t xml:space="preserve">регулярному обращению в учебном процессе к использованию </w:t>
      </w:r>
      <w:proofErr w:type="spellStart"/>
      <w:r w:rsidRPr="0088728A">
        <w:rPr>
          <w:rFonts w:ascii="Times New Roman" w:hAnsi="Times New Roman"/>
          <w:sz w:val="28"/>
          <w:szCs w:val="28"/>
          <w:lang w:eastAsia="ru-RU"/>
        </w:rPr>
        <w:t>общеучебных</w:t>
      </w:r>
      <w:proofErr w:type="spellEnd"/>
      <w:r w:rsidRPr="0088728A">
        <w:rPr>
          <w:rFonts w:ascii="Times New Roman" w:hAnsi="Times New Roman"/>
          <w:sz w:val="28"/>
          <w:szCs w:val="28"/>
          <w:lang w:eastAsia="ru-RU"/>
        </w:rPr>
        <w:t xml:space="preserve"> умений, знаково-символических средств, широкого спектра</w:t>
      </w:r>
      <w:r w:rsidRPr="0088728A">
        <w:rPr>
          <w:rFonts w:ascii="Times New Roman" w:hAnsi="Times New Roman"/>
          <w:i/>
          <w:iCs/>
          <w:sz w:val="28"/>
          <w:szCs w:val="28"/>
          <w:lang w:eastAsia="ru-RU"/>
        </w:rPr>
        <w:t xml:space="preserve"> логических действий и операций.</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При изучении учебных предметов обучающиеся усовершенствуют приобретённые на первой ступени</w:t>
      </w:r>
      <w:r w:rsidRPr="0088728A">
        <w:rPr>
          <w:rFonts w:ascii="Times New Roman" w:hAnsi="Times New Roman"/>
          <w:b/>
          <w:bCs/>
          <w:i/>
          <w:iCs/>
          <w:sz w:val="28"/>
          <w:szCs w:val="28"/>
          <w:lang w:eastAsia="ru-RU"/>
        </w:rPr>
        <w:t xml:space="preserve"> навыки работы</w:t>
      </w:r>
      <w:r>
        <w:rPr>
          <w:rFonts w:ascii="Times New Roman" w:hAnsi="Times New Roman"/>
          <w:b/>
          <w:bCs/>
          <w:i/>
          <w:iCs/>
          <w:sz w:val="28"/>
          <w:szCs w:val="28"/>
          <w:lang w:eastAsia="ru-RU"/>
        </w:rPr>
        <w:t xml:space="preserve"> </w:t>
      </w:r>
      <w:r w:rsidRPr="0088728A">
        <w:rPr>
          <w:rFonts w:ascii="Times New Roman" w:hAnsi="Times New Roman"/>
          <w:b/>
          <w:bCs/>
          <w:i/>
          <w:iCs/>
          <w:sz w:val="28"/>
          <w:szCs w:val="28"/>
          <w:lang w:eastAsia="ru-RU"/>
        </w:rPr>
        <w:t>с информацией</w:t>
      </w:r>
      <w:r w:rsidRPr="0088728A">
        <w:rPr>
          <w:rFonts w:ascii="Times New Roman" w:hAnsi="Times New Roman"/>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систематизировать, сопоставлять, анализи</w:t>
      </w:r>
      <w:r>
        <w:rPr>
          <w:rFonts w:ascii="Times New Roman" w:hAnsi="Times New Roman"/>
          <w:sz w:val="28"/>
          <w:szCs w:val="28"/>
          <w:lang w:eastAsia="ru-RU"/>
        </w:rPr>
        <w:t>ровать, обобщать и интерпре</w:t>
      </w:r>
      <w:r w:rsidRPr="0088728A">
        <w:rPr>
          <w:rFonts w:ascii="Times New Roman" w:hAnsi="Times New Roman"/>
          <w:sz w:val="28"/>
          <w:szCs w:val="28"/>
          <w:lang w:eastAsia="ru-RU"/>
        </w:rPr>
        <w:t>тировать информацию, содержащуюся в готовых информационных объектах;</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заполнять и дополнять таблицы, схемы, диаграммы, тексты.</w:t>
      </w:r>
    </w:p>
    <w:p w:rsidR="00A21B63" w:rsidRPr="0088728A" w:rsidRDefault="00A21B63" w:rsidP="00AC6474">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Обучающиеся усовершенствуют навык</w:t>
      </w:r>
      <w:r w:rsidRPr="0088728A">
        <w:rPr>
          <w:rFonts w:ascii="Times New Roman" w:hAnsi="Times New Roman"/>
          <w:i/>
          <w:iCs/>
          <w:sz w:val="28"/>
          <w:szCs w:val="28"/>
          <w:lang w:eastAsia="ru-RU"/>
        </w:rPr>
        <w:t xml:space="preserve"> поиска информации</w:t>
      </w:r>
      <w:r>
        <w:rPr>
          <w:rFonts w:ascii="Times New Roman" w:hAnsi="Times New Roman"/>
          <w:i/>
          <w:iCs/>
          <w:sz w:val="28"/>
          <w:szCs w:val="28"/>
          <w:lang w:eastAsia="ru-RU"/>
        </w:rPr>
        <w:t xml:space="preserve"> </w:t>
      </w:r>
      <w:r w:rsidRPr="0088728A">
        <w:rPr>
          <w:rFonts w:ascii="Times New Roman" w:hAnsi="Times New Roman"/>
          <w:sz w:val="28"/>
          <w:szCs w:val="28"/>
          <w:lang w:eastAsia="ru-RU"/>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21B63" w:rsidRPr="0088728A" w:rsidRDefault="00A21B63" w:rsidP="00AC6474">
      <w:pPr>
        <w:spacing w:after="0"/>
        <w:ind w:firstLine="708"/>
        <w:jc w:val="both"/>
        <w:rPr>
          <w:rFonts w:ascii="Times New Roman" w:hAnsi="Times New Roman"/>
          <w:sz w:val="28"/>
          <w:szCs w:val="28"/>
          <w:lang w:eastAsia="ru-RU"/>
        </w:rPr>
      </w:pPr>
      <w:proofErr w:type="gramStart"/>
      <w:r w:rsidRPr="0088728A">
        <w:rPr>
          <w:rFonts w:ascii="Times New Roman" w:hAnsi="Times New Roman"/>
          <w:sz w:val="28"/>
          <w:szCs w:val="28"/>
          <w:lang w:eastAsia="ru-RU"/>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w:t>
      </w:r>
      <w:r w:rsidRPr="0088728A">
        <w:rPr>
          <w:rFonts w:ascii="Times New Roman" w:hAnsi="Times New Roman"/>
          <w:sz w:val="28"/>
          <w:szCs w:val="28"/>
          <w:lang w:eastAsia="ru-RU"/>
        </w:rPr>
        <w:lastRenderedPageBreak/>
        <w:t>приобретут первичные навыки формирования и организации собственного информационного пространства.</w:t>
      </w:r>
      <w:proofErr w:type="gramEnd"/>
    </w:p>
    <w:p w:rsidR="00A21B63" w:rsidRPr="0088728A" w:rsidRDefault="00A21B63" w:rsidP="00AC6474">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 xml:space="preserve">Они усовершенствуют умение передавать информацию в устной форме, сопровождаемой аудиовизуальной поддержкой, и в </w:t>
      </w:r>
      <w:r>
        <w:rPr>
          <w:rFonts w:ascii="Times New Roman" w:hAnsi="Times New Roman"/>
          <w:sz w:val="28"/>
          <w:szCs w:val="28"/>
          <w:lang w:eastAsia="ru-RU"/>
        </w:rPr>
        <w:t xml:space="preserve">письменной форме гипермедиа (т. </w:t>
      </w:r>
      <w:r w:rsidRPr="0088728A">
        <w:rPr>
          <w:rFonts w:ascii="Times New Roman" w:hAnsi="Times New Roman"/>
          <w:sz w:val="28"/>
          <w:szCs w:val="28"/>
          <w:lang w:eastAsia="ru-RU"/>
        </w:rPr>
        <w:t>е. сочетания текста, изображения, звука, ссылок между разными информационными компонентами).</w:t>
      </w:r>
    </w:p>
    <w:p w:rsidR="00A21B63" w:rsidRPr="0088728A" w:rsidRDefault="00A21B63" w:rsidP="00AC6474">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21B63" w:rsidRDefault="00A21B63" w:rsidP="00AC6474">
      <w:pPr>
        <w:spacing w:after="0"/>
        <w:ind w:firstLine="708"/>
        <w:jc w:val="both"/>
        <w:rPr>
          <w:rFonts w:ascii="Times New Roman" w:hAnsi="Times New Roman"/>
          <w:sz w:val="28"/>
          <w:szCs w:val="28"/>
          <w:lang w:eastAsia="ru-RU"/>
        </w:rPr>
      </w:pPr>
      <w:r>
        <w:rPr>
          <w:rFonts w:ascii="Times New Roman" w:hAnsi="Times New Roman"/>
          <w:sz w:val="28"/>
          <w:szCs w:val="28"/>
          <w:lang w:eastAsia="ru-RU"/>
        </w:rPr>
        <w:t>Обучающиеся</w:t>
      </w:r>
      <w:r w:rsidRPr="0088728A">
        <w:rPr>
          <w:rFonts w:ascii="Times New Roman" w:hAnsi="Times New Roman"/>
          <w:sz w:val="28"/>
          <w:szCs w:val="28"/>
          <w:lang w:eastAsia="ru-RU"/>
        </w:rP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46116" w:rsidRPr="0088728A" w:rsidRDefault="00F46116" w:rsidP="00AC6474">
      <w:pPr>
        <w:spacing w:after="0"/>
        <w:ind w:firstLine="708"/>
        <w:jc w:val="both"/>
        <w:rPr>
          <w:rFonts w:ascii="Times New Roman" w:hAnsi="Times New Roman"/>
          <w:sz w:val="28"/>
          <w:szCs w:val="28"/>
          <w:lang w:eastAsia="ru-RU"/>
        </w:rPr>
      </w:pPr>
    </w:p>
    <w:p w:rsidR="00A21B63" w:rsidRPr="0088728A" w:rsidRDefault="00A21B63" w:rsidP="0088728A">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1.2.3. </w:t>
      </w:r>
      <w:r w:rsidRPr="0088728A">
        <w:rPr>
          <w:rFonts w:ascii="Times New Roman" w:hAnsi="Times New Roman"/>
          <w:b/>
          <w:sz w:val="28"/>
          <w:szCs w:val="28"/>
          <w:lang w:eastAsia="ru-RU"/>
        </w:rPr>
        <w:t>Планируемые результаты освоения учебных и междисциплинарных программ</w:t>
      </w:r>
    </w:p>
    <w:p w:rsidR="00A21B63" w:rsidRPr="0088728A" w:rsidRDefault="00A21B63" w:rsidP="0088728A">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1.2.3.1. </w:t>
      </w:r>
      <w:r w:rsidRPr="0088728A">
        <w:rPr>
          <w:rFonts w:ascii="Times New Roman" w:hAnsi="Times New Roman"/>
          <w:b/>
          <w:sz w:val="28"/>
          <w:szCs w:val="28"/>
          <w:lang w:eastAsia="ru-RU"/>
        </w:rPr>
        <w:t>Ф</w:t>
      </w:r>
      <w:r>
        <w:rPr>
          <w:rFonts w:ascii="Times New Roman" w:hAnsi="Times New Roman"/>
          <w:b/>
          <w:sz w:val="28"/>
          <w:szCs w:val="28"/>
          <w:lang w:eastAsia="ru-RU"/>
        </w:rPr>
        <w:t>ормирование</w:t>
      </w:r>
      <w:r w:rsidRPr="0088728A">
        <w:rPr>
          <w:rFonts w:ascii="Times New Roman" w:hAnsi="Times New Roman"/>
          <w:b/>
          <w:sz w:val="28"/>
          <w:szCs w:val="28"/>
          <w:lang w:eastAsia="ru-RU"/>
        </w:rPr>
        <w:t xml:space="preserve"> </w:t>
      </w:r>
      <w:r>
        <w:rPr>
          <w:rFonts w:ascii="Times New Roman" w:hAnsi="Times New Roman"/>
          <w:b/>
          <w:sz w:val="28"/>
          <w:szCs w:val="28"/>
          <w:lang w:eastAsia="ru-RU"/>
        </w:rPr>
        <w:t>универсальных учебных действий</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b/>
          <w:sz w:val="28"/>
          <w:szCs w:val="28"/>
          <w:lang w:eastAsia="ru-RU"/>
        </w:rPr>
        <w:t>Личностные универсальные учебные действия</w:t>
      </w:r>
      <w:r>
        <w:rPr>
          <w:rFonts w:ascii="Times New Roman" w:hAnsi="Times New Roman"/>
          <w:b/>
          <w:sz w:val="28"/>
          <w:szCs w:val="28"/>
          <w:lang w:eastAsia="ru-RU"/>
        </w:rPr>
        <w:t xml:space="preserve"> </w:t>
      </w:r>
      <w:r w:rsidRPr="00AC6474">
        <w:rPr>
          <w:rFonts w:ascii="Times New Roman" w:hAnsi="Times New Roman"/>
          <w:sz w:val="28"/>
          <w:szCs w:val="28"/>
          <w:lang w:eastAsia="ru-RU"/>
        </w:rPr>
        <w:t xml:space="preserve">в </w:t>
      </w:r>
      <w:r w:rsidRPr="0088728A">
        <w:rPr>
          <w:rFonts w:ascii="Times New Roman" w:hAnsi="Times New Roman"/>
          <w:sz w:val="28"/>
          <w:szCs w:val="28"/>
          <w:lang w:eastAsia="ru-RU"/>
        </w:rPr>
        <w:t>рамках</w:t>
      </w:r>
      <w:r w:rsidRPr="0088728A">
        <w:rPr>
          <w:rFonts w:ascii="Times New Roman" w:hAnsi="Times New Roman"/>
          <w:b/>
          <w:bCs/>
          <w:sz w:val="28"/>
          <w:szCs w:val="28"/>
          <w:lang w:eastAsia="ru-RU"/>
        </w:rPr>
        <w:t xml:space="preserve"> когнитивного компонента</w:t>
      </w:r>
      <w:r w:rsidRPr="0088728A">
        <w:rPr>
          <w:rFonts w:ascii="Times New Roman" w:hAnsi="Times New Roman"/>
          <w:sz w:val="28"/>
          <w:szCs w:val="28"/>
          <w:lang w:eastAsia="ru-RU"/>
        </w:rPr>
        <w:t xml:space="preserve"> будут сформированы: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освоение общекультурного наследия России и общемирового культурного наследия;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ориентация в системе моральных норм и ценностей, понимание конвенционального характера морали;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w:t>
      </w:r>
      <w:r w:rsidRPr="0088728A">
        <w:rPr>
          <w:rFonts w:ascii="Times New Roman" w:hAnsi="Times New Roman"/>
          <w:sz w:val="28"/>
          <w:szCs w:val="28"/>
          <w:lang w:eastAsia="ru-RU"/>
        </w:rPr>
        <w:lastRenderedPageBreak/>
        <w:t>основ здорового образа жизни и здоровьесберегающих технологий; правил поведения в чрезвычайных ситуациях.</w:t>
      </w:r>
    </w:p>
    <w:p w:rsidR="00A21B63" w:rsidRPr="0088728A" w:rsidRDefault="00A21B63" w:rsidP="0088728A">
      <w:pPr>
        <w:spacing w:after="0"/>
        <w:jc w:val="both"/>
        <w:rPr>
          <w:rFonts w:ascii="Times New Roman" w:hAnsi="Times New Roman"/>
          <w:b/>
          <w:bCs/>
          <w:sz w:val="28"/>
          <w:szCs w:val="28"/>
          <w:lang w:eastAsia="ru-RU"/>
        </w:rPr>
      </w:pPr>
      <w:r w:rsidRPr="0088728A">
        <w:rPr>
          <w:rFonts w:ascii="Times New Roman" w:hAnsi="Times New Roman"/>
          <w:sz w:val="28"/>
          <w:szCs w:val="28"/>
          <w:lang w:eastAsia="ru-RU"/>
        </w:rPr>
        <w:t>В рамках</w:t>
      </w:r>
      <w:r>
        <w:rPr>
          <w:rFonts w:ascii="Times New Roman" w:hAnsi="Times New Roman"/>
          <w:sz w:val="28"/>
          <w:szCs w:val="28"/>
          <w:lang w:eastAsia="ru-RU"/>
        </w:rPr>
        <w:t xml:space="preserve"> </w:t>
      </w:r>
      <w:r w:rsidRPr="0088728A">
        <w:rPr>
          <w:rFonts w:ascii="Times New Roman" w:hAnsi="Times New Roman"/>
          <w:b/>
          <w:bCs/>
          <w:sz w:val="28"/>
          <w:szCs w:val="28"/>
          <w:lang w:eastAsia="ru-RU"/>
        </w:rPr>
        <w:t>ценностного и эмоционального компонентов</w:t>
      </w:r>
      <w:r>
        <w:rPr>
          <w:rFonts w:ascii="Times New Roman" w:hAnsi="Times New Roman"/>
          <w:b/>
          <w:bCs/>
          <w:sz w:val="28"/>
          <w:szCs w:val="28"/>
          <w:lang w:eastAsia="ru-RU"/>
        </w:rPr>
        <w:t xml:space="preserve"> </w:t>
      </w:r>
      <w:r w:rsidRPr="0088728A">
        <w:rPr>
          <w:rFonts w:ascii="Times New Roman" w:hAnsi="Times New Roman"/>
          <w:sz w:val="28"/>
          <w:szCs w:val="28"/>
          <w:lang w:eastAsia="ru-RU"/>
        </w:rPr>
        <w:t>будут сформированы:</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гражданский патриотизм, любовь к Родине, чувство гордости за свою страну;</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уважение к истории, культурным и историческим памятникам;</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эмоционально положительное принятие своей этнической идентичности;</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уважение к другим народам России и мира, готовность к равноправному сотрудничеству;</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уважение к ценностям семьи, любовь к природе, признание ценности здоровья, своего и других людей, оптимизм в восприятии мира;</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потребность в самовыражении и самореализации, социальном признании;</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21B63" w:rsidRPr="0088728A" w:rsidRDefault="00A21B63" w:rsidP="000D753B">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 xml:space="preserve">В рамках </w:t>
      </w:r>
      <w:r w:rsidRPr="0088728A">
        <w:rPr>
          <w:rFonts w:ascii="Times New Roman" w:hAnsi="Times New Roman"/>
          <w:b/>
          <w:sz w:val="28"/>
          <w:szCs w:val="28"/>
          <w:lang w:eastAsia="ru-RU"/>
        </w:rPr>
        <w:t>деятельностного (поведенческого) компонента</w:t>
      </w:r>
      <w:r>
        <w:rPr>
          <w:rFonts w:ascii="Times New Roman" w:hAnsi="Times New Roman"/>
          <w:b/>
          <w:sz w:val="28"/>
          <w:szCs w:val="28"/>
          <w:lang w:eastAsia="ru-RU"/>
        </w:rPr>
        <w:t xml:space="preserve"> </w:t>
      </w:r>
      <w:r w:rsidRPr="0088728A">
        <w:rPr>
          <w:rFonts w:ascii="Times New Roman" w:hAnsi="Times New Roman"/>
          <w:sz w:val="28"/>
          <w:szCs w:val="28"/>
          <w:lang w:eastAsia="ru-RU"/>
        </w:rPr>
        <w:t>будут сформированы: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готовность и способность к выполнению норм и требований школьной жизни, прав и обязанностей </w:t>
      </w:r>
      <w:proofErr w:type="gramStart"/>
      <w:r>
        <w:rPr>
          <w:rFonts w:ascii="Times New Roman" w:hAnsi="Times New Roman"/>
          <w:sz w:val="28"/>
          <w:szCs w:val="28"/>
          <w:lang w:eastAsia="ru-RU"/>
        </w:rPr>
        <w:t>обучающегося</w:t>
      </w:r>
      <w:proofErr w:type="gramEnd"/>
      <w:r w:rsidRPr="0088728A">
        <w:rPr>
          <w:rFonts w:ascii="Times New Roman" w:hAnsi="Times New Roman"/>
          <w:sz w:val="28"/>
          <w:szCs w:val="28"/>
          <w:lang w:eastAsia="ru-RU"/>
        </w:rPr>
        <w:t>;</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умение вести диалог на основе равноправных отношений и взаимного уважения и принятия; умение конструктивно разрешать конфликты;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готовность и способность к выполнению моральных норм в отношении взрослых и сверстников в школе, дома, во </w:t>
      </w:r>
      <w:proofErr w:type="spellStart"/>
      <w:r w:rsidRPr="0088728A">
        <w:rPr>
          <w:rFonts w:ascii="Times New Roman" w:hAnsi="Times New Roman"/>
          <w:sz w:val="28"/>
          <w:szCs w:val="28"/>
          <w:lang w:eastAsia="ru-RU"/>
        </w:rPr>
        <w:t>внеучебных</w:t>
      </w:r>
      <w:proofErr w:type="spellEnd"/>
      <w:r w:rsidRPr="0088728A">
        <w:rPr>
          <w:rFonts w:ascii="Times New Roman" w:hAnsi="Times New Roman"/>
          <w:sz w:val="28"/>
          <w:szCs w:val="28"/>
          <w:lang w:eastAsia="ru-RU"/>
        </w:rPr>
        <w:t xml:space="preserve"> видах деятельности;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потребность в участии в общественной жизни ближайшего социального окружения, общественно полезной деятельности;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умение строить жизненные планы с учётом конкретных социально-исторических, политических и экономических условий;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устойчивый познавательный интерес и становление смыслообразующей функции познавательного мотива;</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готовность к выбору профильного образования.</w:t>
      </w:r>
    </w:p>
    <w:p w:rsidR="00A21B63" w:rsidRPr="0088728A" w:rsidRDefault="00A21B63" w:rsidP="0088728A">
      <w:pPr>
        <w:spacing w:after="0"/>
        <w:jc w:val="both"/>
        <w:rPr>
          <w:rFonts w:ascii="Times New Roman" w:hAnsi="Times New Roman"/>
          <w:i/>
          <w:iCs/>
          <w:sz w:val="28"/>
          <w:szCs w:val="28"/>
          <w:lang w:eastAsia="ru-RU"/>
        </w:rPr>
      </w:pPr>
      <w:proofErr w:type="gramStart"/>
      <w:r>
        <w:rPr>
          <w:rFonts w:ascii="Times New Roman" w:hAnsi="Times New Roman"/>
          <w:i/>
          <w:iCs/>
          <w:sz w:val="28"/>
          <w:szCs w:val="28"/>
          <w:lang w:eastAsia="ru-RU"/>
        </w:rPr>
        <w:t>Обучающийся</w:t>
      </w:r>
      <w:proofErr w:type="gramEnd"/>
      <w:r w:rsidRPr="0088728A">
        <w:rPr>
          <w:rFonts w:ascii="Times New Roman" w:hAnsi="Times New Roman"/>
          <w:i/>
          <w:iCs/>
          <w:sz w:val="28"/>
          <w:szCs w:val="28"/>
          <w:lang w:eastAsia="ru-RU"/>
        </w:rPr>
        <w:t xml:space="preserve"> получит возможность для формирования:</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выраженной устойчивой учебно-познавательной мотивации и интереса к учению;</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готовности к самообразованию и самовоспитанию;</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xml:space="preserve">• адекватной позитивной самооценки и </w:t>
      </w:r>
      <w:proofErr w:type="gramStart"/>
      <w:r w:rsidRPr="000D753B">
        <w:rPr>
          <w:rFonts w:ascii="Times New Roman" w:hAnsi="Times New Roman"/>
          <w:iCs/>
          <w:sz w:val="28"/>
          <w:szCs w:val="28"/>
          <w:lang w:eastAsia="ru-RU"/>
        </w:rPr>
        <w:t>Я-концепции</w:t>
      </w:r>
      <w:proofErr w:type="gramEnd"/>
      <w:r w:rsidRPr="000D753B">
        <w:rPr>
          <w:rFonts w:ascii="Times New Roman" w:hAnsi="Times New Roman"/>
          <w:iCs/>
          <w:sz w:val="28"/>
          <w:szCs w:val="28"/>
          <w:lang w:eastAsia="ru-RU"/>
        </w:rPr>
        <w:t>;</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компетентности в реализации основ гражданской идентичности в поступках и деятельности;</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lastRenderedPageBreak/>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proofErr w:type="spellStart"/>
      <w:r w:rsidRPr="000D753B">
        <w:rPr>
          <w:rFonts w:ascii="Times New Roman" w:hAnsi="Times New Roman"/>
          <w:iCs/>
          <w:sz w:val="28"/>
          <w:szCs w:val="28"/>
          <w:lang w:eastAsia="ru-RU"/>
        </w:rPr>
        <w:t>эмпатии</w:t>
      </w:r>
      <w:proofErr w:type="spellEnd"/>
      <w:r w:rsidRPr="000D753B">
        <w:rPr>
          <w:rFonts w:ascii="Times New Roman" w:hAnsi="Times New Roman"/>
          <w:iCs/>
          <w:sz w:val="28"/>
          <w:szCs w:val="28"/>
          <w:lang w:eastAsia="ru-RU"/>
        </w:rPr>
        <w:t xml:space="preserve"> как осознанного понимания и сопереживания</w:t>
      </w:r>
      <w:r>
        <w:rPr>
          <w:rFonts w:ascii="Times New Roman" w:hAnsi="Times New Roman"/>
          <w:iCs/>
          <w:sz w:val="28"/>
          <w:szCs w:val="28"/>
          <w:lang w:eastAsia="ru-RU"/>
        </w:rPr>
        <w:t xml:space="preserve"> </w:t>
      </w:r>
      <w:r w:rsidRPr="000D753B">
        <w:rPr>
          <w:rFonts w:ascii="Times New Roman" w:hAnsi="Times New Roman"/>
          <w:iCs/>
          <w:sz w:val="28"/>
          <w:szCs w:val="28"/>
          <w:lang w:eastAsia="ru-RU"/>
        </w:rPr>
        <w:t xml:space="preserve">чувствам других, </w:t>
      </w:r>
      <w:proofErr w:type="gramStart"/>
      <w:r w:rsidRPr="000D753B">
        <w:rPr>
          <w:rFonts w:ascii="Times New Roman" w:hAnsi="Times New Roman"/>
          <w:iCs/>
          <w:sz w:val="28"/>
          <w:szCs w:val="28"/>
          <w:lang w:eastAsia="ru-RU"/>
        </w:rPr>
        <w:t>выражающейся</w:t>
      </w:r>
      <w:proofErr w:type="gramEnd"/>
      <w:r w:rsidRPr="000D753B">
        <w:rPr>
          <w:rFonts w:ascii="Times New Roman" w:hAnsi="Times New Roman"/>
          <w:iCs/>
          <w:sz w:val="28"/>
          <w:szCs w:val="28"/>
          <w:lang w:eastAsia="ru-RU"/>
        </w:rPr>
        <w:t xml:space="preserve"> в поступках, направленных на помощь и обеспечение благополучия.</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b/>
          <w:iCs/>
          <w:sz w:val="28"/>
          <w:szCs w:val="28"/>
          <w:lang w:eastAsia="ru-RU"/>
        </w:rPr>
        <w:t>Регулятивные универсальные учебные действия</w:t>
      </w:r>
      <w:r>
        <w:rPr>
          <w:rFonts w:ascii="Times New Roman" w:hAnsi="Times New Roman"/>
          <w:b/>
          <w:iCs/>
          <w:sz w:val="28"/>
          <w:szCs w:val="28"/>
          <w:lang w:eastAsia="ru-RU"/>
        </w:rPr>
        <w:t xml:space="preserve"> в</w:t>
      </w:r>
      <w:r w:rsidRPr="0088728A">
        <w:rPr>
          <w:rFonts w:ascii="Times New Roman" w:hAnsi="Times New Roman"/>
          <w:sz w:val="28"/>
          <w:szCs w:val="28"/>
          <w:lang w:eastAsia="ru-RU"/>
        </w:rPr>
        <w:t>ыпускник научится: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целеполаганию, включая постановку новых целей, преобразование </w:t>
      </w:r>
      <w:proofErr w:type="gramStart"/>
      <w:r w:rsidRPr="0088728A">
        <w:rPr>
          <w:rFonts w:ascii="Times New Roman" w:hAnsi="Times New Roman"/>
          <w:sz w:val="28"/>
          <w:szCs w:val="28"/>
          <w:lang w:eastAsia="ru-RU"/>
        </w:rPr>
        <w:t>практической</w:t>
      </w:r>
      <w:proofErr w:type="gramEnd"/>
      <w:r w:rsidRPr="0088728A">
        <w:rPr>
          <w:rFonts w:ascii="Times New Roman" w:hAnsi="Times New Roman"/>
          <w:sz w:val="28"/>
          <w:szCs w:val="28"/>
          <w:lang w:eastAsia="ru-RU"/>
        </w:rPr>
        <w:t xml:space="preserve"> задачи в познавательную;</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планировать пути достижения целей;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устанавливать целевые приоритеты;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уметь самостоятельно контролировать своё время и управлять им;</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принимать решения в проблемной ситуации на основе переговоров;</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88728A">
        <w:rPr>
          <w:rFonts w:ascii="Times New Roman" w:hAnsi="Times New Roman"/>
          <w:sz w:val="28"/>
          <w:szCs w:val="28"/>
          <w:lang w:eastAsia="ru-RU"/>
        </w:rPr>
        <w:t>исполнение</w:t>
      </w:r>
      <w:proofErr w:type="gramEnd"/>
      <w:r w:rsidRPr="0088728A">
        <w:rPr>
          <w:rFonts w:ascii="Times New Roman" w:hAnsi="Times New Roman"/>
          <w:sz w:val="28"/>
          <w:szCs w:val="28"/>
          <w:lang w:eastAsia="ru-RU"/>
        </w:rPr>
        <w:t xml:space="preserve"> как в конце действия, так и по ходу его реализации;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основам прогнозирования как предвидения будущих событий и развития процесса.</w:t>
      </w:r>
    </w:p>
    <w:p w:rsidR="00A21B63" w:rsidRPr="000D753B" w:rsidRDefault="00A21B63" w:rsidP="0088728A">
      <w:pPr>
        <w:spacing w:after="0"/>
        <w:jc w:val="both"/>
        <w:rPr>
          <w:rFonts w:ascii="Times New Roman" w:hAnsi="Times New Roman"/>
          <w:iCs/>
          <w:sz w:val="28"/>
          <w:szCs w:val="28"/>
          <w:lang w:eastAsia="ru-RU"/>
        </w:rPr>
      </w:pPr>
      <w:proofErr w:type="gramStart"/>
      <w:r w:rsidRPr="000D753B">
        <w:rPr>
          <w:rFonts w:ascii="Times New Roman" w:hAnsi="Times New Roman"/>
          <w:iCs/>
          <w:sz w:val="28"/>
          <w:szCs w:val="28"/>
          <w:lang w:eastAsia="ru-RU"/>
        </w:rPr>
        <w:t>Обучающийся</w:t>
      </w:r>
      <w:proofErr w:type="gramEnd"/>
      <w:r w:rsidRPr="000D753B">
        <w:rPr>
          <w:rFonts w:ascii="Times New Roman" w:hAnsi="Times New Roman"/>
          <w:iCs/>
          <w:sz w:val="28"/>
          <w:szCs w:val="28"/>
          <w:lang w:eastAsia="ru-RU"/>
        </w:rPr>
        <w:t xml:space="preserve"> получит возможность научиться:</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самостоятельно ставить новые учебные цели и задачи;</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построению жизненных планов во временной перспективе;</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при планировании достижения целей самостоятельно</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и адекватно учитывать условия и средства их достижения;</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выделять альтернативные способы достижения цели</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и выбирать наиболее эффективный способ;</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осуществлять познавательную рефлексию в отношении действий по решению учебных и познавательных задач;</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адекватно оценивать объективную трудность как меру фактического или предполагаемого расхода ресурсов на решение задачи;</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основам саморегуляции эмоциональных состояний;</w:t>
      </w:r>
    </w:p>
    <w:p w:rsidR="00A21B63"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прилагать волевые усилия и преодолевать трудности и препятствия на пути достижения целей.</w:t>
      </w:r>
    </w:p>
    <w:p w:rsidR="00DD1252" w:rsidRDefault="00DD1252" w:rsidP="0088728A">
      <w:pPr>
        <w:spacing w:after="0"/>
        <w:jc w:val="both"/>
        <w:rPr>
          <w:rFonts w:ascii="Times New Roman" w:hAnsi="Times New Roman"/>
          <w:iCs/>
          <w:sz w:val="28"/>
          <w:szCs w:val="28"/>
          <w:lang w:eastAsia="ru-RU"/>
        </w:rPr>
      </w:pPr>
    </w:p>
    <w:p w:rsidR="00DD1252" w:rsidRPr="000D753B" w:rsidRDefault="00DD1252" w:rsidP="0088728A">
      <w:pPr>
        <w:spacing w:after="0"/>
        <w:jc w:val="both"/>
        <w:rPr>
          <w:rFonts w:ascii="Times New Roman" w:hAnsi="Times New Roman"/>
          <w:iCs/>
          <w:sz w:val="28"/>
          <w:szCs w:val="28"/>
          <w:lang w:eastAsia="ru-RU"/>
        </w:rPr>
      </w:pP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b/>
          <w:iCs/>
          <w:sz w:val="28"/>
          <w:szCs w:val="28"/>
          <w:lang w:eastAsia="ru-RU"/>
        </w:rPr>
        <w:lastRenderedPageBreak/>
        <w:t>Коммуникативные универсальные учебные действия</w:t>
      </w:r>
      <w:r>
        <w:rPr>
          <w:rFonts w:ascii="Times New Roman" w:hAnsi="Times New Roman"/>
          <w:b/>
          <w:iCs/>
          <w:sz w:val="28"/>
          <w:szCs w:val="28"/>
          <w:lang w:eastAsia="ru-RU"/>
        </w:rPr>
        <w:t xml:space="preserve"> в</w:t>
      </w:r>
      <w:r w:rsidRPr="0088728A">
        <w:rPr>
          <w:rFonts w:ascii="Times New Roman" w:hAnsi="Times New Roman"/>
          <w:sz w:val="28"/>
          <w:szCs w:val="28"/>
          <w:lang w:eastAsia="ru-RU"/>
        </w:rPr>
        <w:t>ыпускник научится: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учитывать разные мнения и стремиться к координации различных позиций в сотрудничестве;</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устанавливать и сравнивать разные точки зрения, прежде чем принимать решения и делать выбор;</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аргументировать свою точку зрения, спорить и отстаивать свою позицию не враждебным для оппонентов образом;</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задавать вопросы, необходимые для организации собственной деятельности и сотрудничества с партнёром;</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осуществлять взаимный контроль и оказывать в сотрудничестве необходимую взаимопомощь;</w:t>
      </w:r>
    </w:p>
    <w:p w:rsidR="00A21B63" w:rsidRPr="000D753B" w:rsidRDefault="00A21B63" w:rsidP="000D753B">
      <w:pPr>
        <w:spacing w:after="0"/>
        <w:jc w:val="both"/>
        <w:rPr>
          <w:rFonts w:ascii="Times New Roman" w:hAnsi="Times New Roman"/>
          <w:sz w:val="28"/>
          <w:szCs w:val="28"/>
          <w:lang w:eastAsia="ru-RU"/>
        </w:rPr>
      </w:pPr>
      <w:r w:rsidRPr="000D753B">
        <w:rPr>
          <w:rFonts w:ascii="Times New Roman" w:hAnsi="Times New Roman"/>
          <w:sz w:val="28"/>
          <w:szCs w:val="28"/>
          <w:lang w:eastAsia="ru-RU"/>
        </w:rPr>
        <w:t>• адекватно использовать речь для планирования и регуляции своей деятельности;</w:t>
      </w:r>
    </w:p>
    <w:p w:rsidR="00A21B63" w:rsidRPr="000D753B" w:rsidRDefault="00A21B63" w:rsidP="000D753B">
      <w:pPr>
        <w:spacing w:after="0"/>
        <w:jc w:val="both"/>
        <w:rPr>
          <w:rFonts w:ascii="Times New Roman" w:hAnsi="Times New Roman"/>
          <w:sz w:val="28"/>
          <w:szCs w:val="28"/>
          <w:lang w:eastAsia="ru-RU"/>
        </w:rPr>
      </w:pPr>
      <w:r w:rsidRPr="000D753B">
        <w:rPr>
          <w:rFonts w:ascii="Times New Roman" w:hAnsi="Times New Roman"/>
          <w:sz w:val="28"/>
          <w:szCs w:val="28"/>
          <w:lang w:eastAsia="ru-RU"/>
        </w:rPr>
        <w:t>•</w:t>
      </w:r>
      <w:r>
        <w:rPr>
          <w:rFonts w:ascii="Times New Roman" w:hAnsi="Times New Roman"/>
          <w:sz w:val="28"/>
          <w:szCs w:val="28"/>
          <w:lang w:eastAsia="ru-RU"/>
        </w:rPr>
        <w:t xml:space="preserve"> </w:t>
      </w:r>
      <w:r w:rsidRPr="000D753B">
        <w:rPr>
          <w:rFonts w:ascii="Times New Roman" w:hAnsi="Times New Roman"/>
          <w:sz w:val="28"/>
          <w:szCs w:val="28"/>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осуществлять контроль, коррекцию, оценку действий партнёра, уметь убеждать;</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основам коммуникативной рефлексии;</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использовать адекватные языковые средства для отображения своих чувств, мыслей, мотивов и потребностей;</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 xml:space="preserve">отображать в речи (описание, объяснение) содержание совершаемых </w:t>
      </w:r>
      <w:proofErr w:type="gramStart"/>
      <w:r w:rsidRPr="000D753B">
        <w:rPr>
          <w:rFonts w:ascii="Times New Roman" w:hAnsi="Times New Roman"/>
          <w:sz w:val="28"/>
          <w:szCs w:val="28"/>
          <w:lang w:eastAsia="ru-RU"/>
        </w:rPr>
        <w:t>действий</w:t>
      </w:r>
      <w:proofErr w:type="gramEnd"/>
      <w:r w:rsidRPr="000D753B">
        <w:rPr>
          <w:rFonts w:ascii="Times New Roman" w:hAnsi="Times New Roman"/>
          <w:sz w:val="28"/>
          <w:szCs w:val="28"/>
          <w:lang w:eastAsia="ru-RU"/>
        </w:rPr>
        <w:t xml:space="preserve"> как в форме громкой социализированной речи, так и в форме внутренней речи.</w:t>
      </w:r>
    </w:p>
    <w:p w:rsidR="00A21B63" w:rsidRPr="000D753B" w:rsidRDefault="00A21B63" w:rsidP="000D753B">
      <w:pPr>
        <w:spacing w:after="0"/>
        <w:jc w:val="both"/>
        <w:rPr>
          <w:rFonts w:ascii="Times New Roman" w:hAnsi="Times New Roman"/>
          <w:iCs/>
          <w:sz w:val="28"/>
          <w:szCs w:val="28"/>
          <w:lang w:eastAsia="ru-RU"/>
        </w:rPr>
      </w:pPr>
      <w:proofErr w:type="gramStart"/>
      <w:r>
        <w:rPr>
          <w:rFonts w:ascii="Times New Roman" w:hAnsi="Times New Roman"/>
          <w:iCs/>
          <w:sz w:val="28"/>
          <w:szCs w:val="28"/>
          <w:lang w:eastAsia="ru-RU"/>
        </w:rPr>
        <w:t>Обучающийся</w:t>
      </w:r>
      <w:proofErr w:type="gramEnd"/>
      <w:r w:rsidRPr="000D753B">
        <w:rPr>
          <w:rFonts w:ascii="Times New Roman" w:hAnsi="Times New Roman"/>
          <w:iCs/>
          <w:sz w:val="28"/>
          <w:szCs w:val="28"/>
          <w:lang w:eastAsia="ru-RU"/>
        </w:rPr>
        <w:t xml:space="preserve"> получит возможность научиться:</w:t>
      </w:r>
    </w:p>
    <w:p w:rsidR="00A21B63" w:rsidRPr="000D753B" w:rsidRDefault="00A21B63" w:rsidP="000D753B">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 xml:space="preserve">учитывать и координировать </w:t>
      </w:r>
      <w:proofErr w:type="gramStart"/>
      <w:r w:rsidRPr="000D753B">
        <w:rPr>
          <w:rFonts w:ascii="Times New Roman" w:hAnsi="Times New Roman"/>
          <w:iCs/>
          <w:sz w:val="28"/>
          <w:szCs w:val="28"/>
          <w:lang w:eastAsia="ru-RU"/>
        </w:rPr>
        <w:t>отличные</w:t>
      </w:r>
      <w:proofErr w:type="gramEnd"/>
      <w:r w:rsidRPr="000D753B">
        <w:rPr>
          <w:rFonts w:ascii="Times New Roman" w:hAnsi="Times New Roman"/>
          <w:iCs/>
          <w:sz w:val="28"/>
          <w:szCs w:val="28"/>
          <w:lang w:eastAsia="ru-RU"/>
        </w:rPr>
        <w:t xml:space="preserve"> от собственной позиции других людей, в сотрудничестве;</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учитывать разные мнения и интересы и обосновывать собственную позицию;</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понимать относительность мнений и подходов к решению проблемы;</w:t>
      </w:r>
    </w:p>
    <w:p w:rsidR="00A21B63"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 xml:space="preserve">продуктивно разрешать конфликты на основе учёта интересов и позиций всех участников, поиска и оценки альтернативных </w:t>
      </w:r>
      <w:r>
        <w:rPr>
          <w:rFonts w:ascii="Times New Roman" w:hAnsi="Times New Roman"/>
          <w:iCs/>
          <w:sz w:val="28"/>
          <w:szCs w:val="28"/>
          <w:lang w:eastAsia="ru-RU"/>
        </w:rPr>
        <w:t>способов разрешения конфликтов;</w:t>
      </w:r>
    </w:p>
    <w:p w:rsidR="00A21B63" w:rsidRPr="000D753B" w:rsidRDefault="00A21B63" w:rsidP="000D753B">
      <w:pPr>
        <w:spacing w:after="0"/>
        <w:jc w:val="both"/>
        <w:rPr>
          <w:rFonts w:ascii="Times New Roman" w:hAnsi="Times New Roman"/>
          <w:iCs/>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0D753B">
        <w:rPr>
          <w:rFonts w:ascii="Times New Roman" w:hAnsi="Times New Roman"/>
          <w:iCs/>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брать на себя инициативу в организации совместного действия (деловое лидерство);</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lastRenderedPageBreak/>
        <w:t xml:space="preserve">• </w:t>
      </w:r>
      <w:r w:rsidRPr="000D753B">
        <w:rPr>
          <w:rFonts w:ascii="Times New Roman" w:hAnsi="Times New Roman"/>
          <w:iCs/>
          <w:sz w:val="28"/>
          <w:szCs w:val="28"/>
          <w:lang w:eastAsia="ru-RU"/>
        </w:rPr>
        <w:t>оказывать поддержку и содействие тем, от кого зависит достижение цели в совместной деятельности;</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осуществлять коммуникативную рефлексию как осознание оснований собственных действий и действий партнёра;</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вступать в диалог, а также участвовать в коллективном обсуждении проблем, участвовать в дискуссии</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и аргументировать свою позицию, владеть монологической</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и диалогической формами речи в соответствии с грамматическими и синтаксическими нормами родного языка;</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следовать морально-этическим и психологическим принципам общения и сотрудничества на основе уважительного отношения к партнёр</w:t>
      </w:r>
      <w:r>
        <w:rPr>
          <w:rFonts w:ascii="Times New Roman" w:hAnsi="Times New Roman"/>
          <w:iCs/>
          <w:sz w:val="28"/>
          <w:szCs w:val="28"/>
          <w:lang w:eastAsia="ru-RU"/>
        </w:rPr>
        <w:t>ам, внимания к личности другого</w:t>
      </w: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21B63" w:rsidRPr="000503AC" w:rsidRDefault="00A21B63" w:rsidP="000503AC">
      <w:pPr>
        <w:spacing w:after="0"/>
        <w:jc w:val="both"/>
        <w:rPr>
          <w:rFonts w:ascii="Times New Roman" w:hAnsi="Times New Roman"/>
          <w:sz w:val="28"/>
          <w:szCs w:val="28"/>
          <w:lang w:eastAsia="ru-RU"/>
        </w:rPr>
      </w:pPr>
      <w:bookmarkStart w:id="24" w:name="_Hlk464507533"/>
      <w:r w:rsidRPr="000503AC">
        <w:rPr>
          <w:rFonts w:ascii="Times New Roman" w:hAnsi="Times New Roman"/>
          <w:b/>
          <w:sz w:val="28"/>
          <w:szCs w:val="28"/>
          <w:lang w:eastAsia="ru-RU"/>
        </w:rPr>
        <w:t>Познавательные универсальные учебные действия</w:t>
      </w:r>
      <w:r>
        <w:rPr>
          <w:rFonts w:ascii="Times New Roman" w:hAnsi="Times New Roman"/>
          <w:b/>
          <w:sz w:val="28"/>
          <w:szCs w:val="28"/>
          <w:lang w:eastAsia="ru-RU"/>
        </w:rPr>
        <w:t xml:space="preserve"> в</w:t>
      </w:r>
      <w:r w:rsidRPr="000503AC">
        <w:rPr>
          <w:rFonts w:ascii="Times New Roman" w:hAnsi="Times New Roman"/>
          <w:sz w:val="28"/>
          <w:szCs w:val="28"/>
          <w:lang w:eastAsia="ru-RU"/>
        </w:rPr>
        <w:t>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основам реализации проектно-исследовательской деятельности;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проводить наблюдение и эксперимент под руководством учителя;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расширенный поиск информации с использованием ресурсов библиотек и Интернета;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и преобразовывать модели и схемы для решения задач;</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выбор наиболее эффективных способов решения задач в зависимости от конкретных условий;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давать определение понятиям;</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устанавливать причинно-следственные связи;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логическую операцию установления родовидовых отношений, ограничение понятия;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сравнение и классификацию, самостоятельно выбирая основания и критерии для указанных логических операций;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 xml:space="preserve">строить </w:t>
      </w:r>
      <w:proofErr w:type="gramStart"/>
      <w:r w:rsidRPr="000503AC">
        <w:rPr>
          <w:rFonts w:ascii="Times New Roman" w:hAnsi="Times New Roman"/>
          <w:sz w:val="28"/>
          <w:szCs w:val="28"/>
          <w:lang w:eastAsia="ru-RU"/>
        </w:rPr>
        <w:t>логическое рассуждение</w:t>
      </w:r>
      <w:proofErr w:type="gramEnd"/>
      <w:r w:rsidRPr="000503AC">
        <w:rPr>
          <w:rFonts w:ascii="Times New Roman" w:hAnsi="Times New Roman"/>
          <w:sz w:val="28"/>
          <w:szCs w:val="28"/>
          <w:lang w:eastAsia="ru-RU"/>
        </w:rPr>
        <w:t>, включающее установление причинно-следственных связей;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объяснять явления, процессы, связи и отношения, выявляемые в ходе исследования;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основам ознакомительного, изучающего, усваивающего и поискового чтения;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0503AC">
        <w:rPr>
          <w:rFonts w:ascii="Times New Roman" w:hAnsi="Times New Roman"/>
          <w:sz w:val="28"/>
          <w:szCs w:val="28"/>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21B63" w:rsidRPr="000503AC" w:rsidRDefault="00A21B63" w:rsidP="000503AC">
      <w:pPr>
        <w:spacing w:after="0"/>
        <w:jc w:val="both"/>
        <w:rPr>
          <w:rFonts w:ascii="Times New Roman" w:hAnsi="Times New Roman"/>
          <w:sz w:val="28"/>
          <w:szCs w:val="28"/>
          <w:lang w:eastAsia="ru-RU"/>
        </w:rPr>
      </w:pPr>
      <w:proofErr w:type="gramStart"/>
      <w:r w:rsidRPr="000503AC">
        <w:rPr>
          <w:rFonts w:ascii="Times New Roman" w:hAnsi="Times New Roman"/>
          <w:sz w:val="28"/>
          <w:szCs w:val="28"/>
          <w:lang w:eastAsia="ru-RU"/>
        </w:rPr>
        <w:t>Обучающийся</w:t>
      </w:r>
      <w:proofErr w:type="gramEnd"/>
      <w:r w:rsidRPr="000503AC">
        <w:rPr>
          <w:rFonts w:ascii="Times New Roman" w:hAnsi="Times New Roman"/>
          <w:sz w:val="28"/>
          <w:szCs w:val="28"/>
          <w:lang w:eastAsia="ru-RU"/>
        </w:rPr>
        <w:t xml:space="preserve"> получит возможность научиться: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основам рефлексивного чтения;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ставить проблему, аргументировать её актуальность;</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самостоятельно проводить исследование на основе</w:t>
      </w:r>
      <w:r>
        <w:rPr>
          <w:rFonts w:ascii="Times New Roman" w:hAnsi="Times New Roman"/>
          <w:sz w:val="28"/>
          <w:szCs w:val="28"/>
          <w:lang w:eastAsia="ru-RU"/>
        </w:rPr>
        <w:t xml:space="preserve"> </w:t>
      </w:r>
      <w:r w:rsidRPr="000503AC">
        <w:rPr>
          <w:rFonts w:ascii="Times New Roman" w:hAnsi="Times New Roman"/>
          <w:sz w:val="28"/>
          <w:szCs w:val="28"/>
          <w:lang w:eastAsia="ru-RU"/>
        </w:rPr>
        <w:t>применения методов наблюдения и эксперимента;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выдвигать гипотезы о связях и закономерностях событий, процессов, объектов;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организовывать исследование с целью проверки гипотез;</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делать умозаключения (</w:t>
      </w:r>
      <w:proofErr w:type="gramStart"/>
      <w:r w:rsidRPr="000503AC">
        <w:rPr>
          <w:rFonts w:ascii="Times New Roman" w:hAnsi="Times New Roman"/>
          <w:sz w:val="28"/>
          <w:szCs w:val="28"/>
          <w:lang w:eastAsia="ru-RU"/>
        </w:rPr>
        <w:t>индуктивное</w:t>
      </w:r>
      <w:proofErr w:type="gramEnd"/>
      <w:r w:rsidRPr="000503AC">
        <w:rPr>
          <w:rFonts w:ascii="Times New Roman" w:hAnsi="Times New Roman"/>
          <w:sz w:val="28"/>
          <w:szCs w:val="28"/>
          <w:lang w:eastAsia="ru-RU"/>
        </w:rPr>
        <w:t xml:space="preserve"> и по аналогии)</w:t>
      </w:r>
      <w:r>
        <w:rPr>
          <w:rFonts w:ascii="Times New Roman" w:hAnsi="Times New Roman"/>
          <w:sz w:val="28"/>
          <w:szCs w:val="28"/>
          <w:lang w:eastAsia="ru-RU"/>
        </w:rPr>
        <w:t xml:space="preserve"> </w:t>
      </w:r>
      <w:r w:rsidRPr="000503AC">
        <w:rPr>
          <w:rFonts w:ascii="Times New Roman" w:hAnsi="Times New Roman"/>
          <w:sz w:val="28"/>
          <w:szCs w:val="28"/>
          <w:lang w:eastAsia="ru-RU"/>
        </w:rPr>
        <w:t>и выводы на основе аргументации.</w:t>
      </w:r>
    </w:p>
    <w:p w:rsidR="00A21B63" w:rsidRPr="00140293" w:rsidRDefault="00A21B63" w:rsidP="000503AC">
      <w:pPr>
        <w:spacing w:after="0"/>
        <w:jc w:val="both"/>
        <w:rPr>
          <w:rFonts w:ascii="Times New Roman" w:hAnsi="Times New Roman"/>
          <w:b/>
          <w:sz w:val="28"/>
          <w:szCs w:val="28"/>
          <w:lang w:eastAsia="ru-RU"/>
        </w:rPr>
      </w:pPr>
      <w:r w:rsidRPr="00140293">
        <w:rPr>
          <w:rFonts w:ascii="Times New Roman" w:hAnsi="Times New Roman"/>
          <w:b/>
          <w:sz w:val="28"/>
          <w:szCs w:val="28"/>
          <w:lang w:eastAsia="ru-RU"/>
        </w:rPr>
        <w:t xml:space="preserve">1.2.3.2. ФОРМИРОВАНИЕ ИКТ-КОМПЕТЕНТНОСТИ </w:t>
      </w:r>
      <w:proofErr w:type="gramStart"/>
      <w:r w:rsidRPr="00140293">
        <w:rPr>
          <w:rFonts w:ascii="Times New Roman" w:hAnsi="Times New Roman"/>
          <w:b/>
          <w:sz w:val="28"/>
          <w:szCs w:val="28"/>
          <w:lang w:eastAsia="ru-RU"/>
        </w:rPr>
        <w:t>ОБУЧАЮЩИХСЯ</w:t>
      </w:r>
      <w:proofErr w:type="gramEnd"/>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Обращение с устройствами ИКТ</w:t>
      </w:r>
      <w:r>
        <w:rPr>
          <w:rFonts w:ascii="Times New Roman" w:hAnsi="Times New Roman"/>
          <w:sz w:val="28"/>
          <w:szCs w:val="28"/>
          <w:lang w:eastAsia="ru-RU"/>
        </w:rPr>
        <w:t xml:space="preserve"> обучающийся</w:t>
      </w:r>
      <w:r w:rsidRPr="000503AC">
        <w:rPr>
          <w:rFonts w:ascii="Times New Roman" w:hAnsi="Times New Roman"/>
          <w:sz w:val="28"/>
          <w:szCs w:val="28"/>
          <w:lang w:eastAsia="ru-RU"/>
        </w:rPr>
        <w:t xml:space="preserve">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подключать устройства ИКТ к электрическим и информационным сетям, использовать аккумуляторы;</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соединять устройства ИКТ (блоки компьютера, устройства сетей, принтер, проектор, сканер, измерительные устройства и т.</w:t>
      </w:r>
      <w:r>
        <w:rPr>
          <w:rFonts w:ascii="Times New Roman" w:hAnsi="Times New Roman"/>
          <w:sz w:val="28"/>
          <w:szCs w:val="28"/>
          <w:lang w:eastAsia="ru-RU"/>
        </w:rPr>
        <w:t xml:space="preserve"> </w:t>
      </w:r>
      <w:r w:rsidRPr="000503AC">
        <w:rPr>
          <w:rFonts w:ascii="Times New Roman" w:hAnsi="Times New Roman"/>
          <w:sz w:val="28"/>
          <w:szCs w:val="28"/>
          <w:lang w:eastAsia="ru-RU"/>
        </w:rPr>
        <w:t>д.) с использованием проводных и беспроводных технологий;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информационное подключение к локальной сети и глобальной сети Интернет;</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выводить информацию на бумагу, правильно обращаться с расходными материалами;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21B63" w:rsidRPr="000503AC" w:rsidRDefault="00A21B63" w:rsidP="000503AC">
      <w:pPr>
        <w:spacing w:after="0"/>
        <w:jc w:val="both"/>
        <w:rPr>
          <w:rFonts w:ascii="Times New Roman" w:hAnsi="Times New Roman"/>
          <w:i/>
          <w:sz w:val="28"/>
          <w:szCs w:val="28"/>
          <w:lang w:eastAsia="ru-RU"/>
        </w:rPr>
      </w:pPr>
      <w:r w:rsidRPr="000503AC">
        <w:rPr>
          <w:rFonts w:ascii="Times New Roman" w:hAnsi="Times New Roman"/>
          <w:i/>
          <w:sz w:val="28"/>
          <w:szCs w:val="28"/>
          <w:lang w:eastAsia="ru-RU"/>
        </w:rPr>
        <w:t>Выпускник получит возможность научиться: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Фиксация изображений и звуков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lastRenderedPageBreak/>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выбирать технические средства ИКТ для фиксации изображений и звуков в соответствии с поставленной целью;</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A21B63" w:rsidRPr="00BF52A2" w:rsidRDefault="00A21B63" w:rsidP="000503AC">
      <w:pPr>
        <w:spacing w:after="0"/>
        <w:jc w:val="both"/>
        <w:rPr>
          <w:rFonts w:ascii="Times New Roman" w:hAnsi="Times New Roman"/>
          <w:sz w:val="28"/>
          <w:szCs w:val="28"/>
          <w:lang w:eastAsia="ru-RU"/>
        </w:rPr>
      </w:pPr>
      <w:r w:rsidRPr="00BF52A2">
        <w:rPr>
          <w:rFonts w:ascii="Times New Roman" w:hAnsi="Times New Roman"/>
          <w:sz w:val="28"/>
          <w:szCs w:val="28"/>
          <w:lang w:eastAsia="ru-RU"/>
        </w:rPr>
        <w:t>Выпускник получит возможность научиться:</w:t>
      </w:r>
    </w:p>
    <w:p w:rsidR="00A21B63" w:rsidRPr="00BF52A2"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BF52A2">
        <w:rPr>
          <w:rFonts w:ascii="Times New Roman" w:hAnsi="Times New Roman"/>
          <w:sz w:val="28"/>
          <w:szCs w:val="28"/>
          <w:lang w:eastAsia="ru-RU"/>
        </w:rPr>
        <w:t>различать творческую и техническую фиксацию звуков и изображений;</w:t>
      </w:r>
    </w:p>
    <w:p w:rsidR="00A21B63" w:rsidRPr="00BF52A2"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BF52A2">
        <w:rPr>
          <w:rFonts w:ascii="Times New Roman" w:hAnsi="Times New Roman"/>
          <w:sz w:val="28"/>
          <w:szCs w:val="28"/>
          <w:lang w:eastAsia="ru-RU"/>
        </w:rPr>
        <w:t xml:space="preserve">использовать возможности ИКТ </w:t>
      </w:r>
      <w:proofErr w:type="gramStart"/>
      <w:r w:rsidRPr="00BF52A2">
        <w:rPr>
          <w:rFonts w:ascii="Times New Roman" w:hAnsi="Times New Roman"/>
          <w:sz w:val="28"/>
          <w:szCs w:val="28"/>
          <w:lang w:eastAsia="ru-RU"/>
        </w:rPr>
        <w:t>в</w:t>
      </w:r>
      <w:proofErr w:type="gramEnd"/>
      <w:r w:rsidRPr="00BF52A2">
        <w:rPr>
          <w:rFonts w:ascii="Times New Roman" w:hAnsi="Times New Roman"/>
          <w:sz w:val="28"/>
          <w:szCs w:val="28"/>
          <w:lang w:eastAsia="ru-RU"/>
        </w:rPr>
        <w:t xml:space="preserve"> творческой деятельности, связанной с искусством;</w:t>
      </w:r>
    </w:p>
    <w:p w:rsidR="00A21B63" w:rsidRPr="00BF52A2"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BF52A2">
        <w:rPr>
          <w:rFonts w:ascii="Times New Roman" w:hAnsi="Times New Roman"/>
          <w:sz w:val="28"/>
          <w:szCs w:val="28"/>
          <w:lang w:eastAsia="ru-RU"/>
        </w:rPr>
        <w:t>осуществлять трёхмерное сканирование.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w:t>
      </w:r>
      <w:r>
        <w:rPr>
          <w:rFonts w:ascii="Times New Roman" w:hAnsi="Times New Roman"/>
          <w:sz w:val="28"/>
          <w:szCs w:val="28"/>
          <w:lang w:eastAsia="ru-RU"/>
        </w:rPr>
        <w:t xml:space="preserve"> </w:t>
      </w:r>
      <w:r w:rsidRPr="000503AC">
        <w:rPr>
          <w:rFonts w:ascii="Times New Roman" w:hAnsi="Times New Roman"/>
          <w:sz w:val="28"/>
          <w:szCs w:val="28"/>
          <w:lang w:eastAsia="ru-RU"/>
        </w:rPr>
        <w:t>в рамк</w:t>
      </w:r>
      <w:r>
        <w:rPr>
          <w:rFonts w:ascii="Times New Roman" w:hAnsi="Times New Roman"/>
          <w:sz w:val="28"/>
          <w:szCs w:val="28"/>
          <w:lang w:eastAsia="ru-RU"/>
        </w:rPr>
        <w:t>ах естественных наук, предметов</w:t>
      </w:r>
      <w:r w:rsidRPr="000503AC">
        <w:rPr>
          <w:rFonts w:ascii="Times New Roman" w:hAnsi="Times New Roman"/>
          <w:sz w:val="28"/>
          <w:szCs w:val="28"/>
          <w:lang w:eastAsia="ru-RU"/>
        </w:rPr>
        <w:t xml:space="preserve"> «Русский язык», «Иностранный язык», «Физическая культура», а также во внеурочной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Создание письменных сообщений</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сканировать текст и осуществлять распознавание сканированного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редактирование и структурирование текста в соответствии с его смыслом средствами текстового редактора;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0503AC">
        <w:rPr>
          <w:rFonts w:ascii="Times New Roman" w:hAnsi="Times New Roman"/>
          <w:sz w:val="28"/>
          <w:szCs w:val="28"/>
          <w:lang w:eastAsia="ru-RU"/>
        </w:rPr>
        <w:t>резюмированн</w:t>
      </w:r>
      <w:r>
        <w:rPr>
          <w:rFonts w:ascii="Times New Roman" w:hAnsi="Times New Roman"/>
          <w:sz w:val="28"/>
          <w:szCs w:val="28"/>
          <w:lang w:eastAsia="ru-RU"/>
        </w:rPr>
        <w:t>и</w:t>
      </w:r>
      <w:r w:rsidRPr="000503AC">
        <w:rPr>
          <w:rFonts w:ascii="Times New Roman" w:hAnsi="Times New Roman"/>
          <w:sz w:val="28"/>
          <w:szCs w:val="28"/>
          <w:lang w:eastAsia="ru-RU"/>
        </w:rPr>
        <w:t>е</w:t>
      </w:r>
      <w:proofErr w:type="spellEnd"/>
      <w:r w:rsidRPr="000503AC">
        <w:rPr>
          <w:rFonts w:ascii="Times New Roman" w:hAnsi="Times New Roman"/>
          <w:sz w:val="28"/>
          <w:szCs w:val="28"/>
          <w:lang w:eastAsia="ru-RU"/>
        </w:rPr>
        <w:t xml:space="preserve"> высказываний в ходе обсуждения;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средства орфографического и синтаксического контроля русского текста и текста на иностранном языке.</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Выпускник получит возможность научиться:</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w:t>
      </w:r>
      <w:r>
        <w:rPr>
          <w:rFonts w:ascii="Times New Roman" w:hAnsi="Times New Roman"/>
          <w:sz w:val="28"/>
          <w:szCs w:val="28"/>
          <w:lang w:eastAsia="ru-RU"/>
        </w:rPr>
        <w:t xml:space="preserve"> </w:t>
      </w:r>
      <w:r w:rsidRPr="00C23045">
        <w:rPr>
          <w:rFonts w:ascii="Times New Roman" w:hAnsi="Times New Roman"/>
          <w:sz w:val="28"/>
          <w:szCs w:val="28"/>
          <w:lang w:eastAsia="ru-RU"/>
        </w:rPr>
        <w:t>создавать текст на иностранном языке с использованием клавиатурного письма;</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использовать компьютерные инструменты, упрощающие расшифровку аудиозаписей.</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lastRenderedPageBreak/>
        <w:t>Создание графических объектов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различные геометрические объекты с использованием возможностей специальных компьютерных инструментов;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специализированные карты и диаграммы: географические, хронологические;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Создание музыкальных и звуковых сообщений</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звуковые и музыкальные редакторы;</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клавишные и кинестетические синтезаторы;</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программы звукозаписи и микрофоны.</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Выпускник получит возможность научиться:</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использовать музыкальные редакторы, клавишные</w:t>
      </w:r>
      <w:r>
        <w:rPr>
          <w:rFonts w:ascii="Times New Roman" w:hAnsi="Times New Roman"/>
          <w:sz w:val="28"/>
          <w:szCs w:val="28"/>
          <w:lang w:eastAsia="ru-RU"/>
        </w:rPr>
        <w:t xml:space="preserve"> </w:t>
      </w:r>
      <w:r w:rsidRPr="00C23045">
        <w:rPr>
          <w:rFonts w:ascii="Times New Roman" w:hAnsi="Times New Roman"/>
          <w:sz w:val="28"/>
          <w:szCs w:val="28"/>
          <w:lang w:eastAsia="ru-RU"/>
        </w:rPr>
        <w:t>и кинестетические синтезаторы для решения творческих</w:t>
      </w:r>
      <w:r>
        <w:rPr>
          <w:rFonts w:ascii="Times New Roman" w:hAnsi="Times New Roman"/>
          <w:sz w:val="28"/>
          <w:szCs w:val="28"/>
          <w:lang w:eastAsia="ru-RU"/>
        </w:rPr>
        <w:t xml:space="preserve"> </w:t>
      </w:r>
      <w:r w:rsidRPr="00C23045">
        <w:rPr>
          <w:rFonts w:ascii="Times New Roman" w:hAnsi="Times New Roman"/>
          <w:sz w:val="28"/>
          <w:szCs w:val="28"/>
          <w:lang w:eastAsia="ru-RU"/>
        </w:rPr>
        <w:t>задач.</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в рамках всех предметов, а также во внеурочной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Поиск и организация хранения информации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различные библиотечные, в том числе электронные, каталоги для поиска необходимых книг;</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Выпускник получит возможность научиться:</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создавать и заполнять различные определители;</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использовать различные приёмы поиска информации в Интернете в ходе учебной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lastRenderedPageBreak/>
        <w:t>Примечание</w:t>
      </w:r>
      <w:r w:rsidRPr="000503AC">
        <w:rPr>
          <w:rFonts w:ascii="Times New Roman" w:hAnsi="Times New Roman"/>
          <w:sz w:val="28"/>
          <w:szCs w:val="28"/>
          <w:lang w:eastAsia="ru-RU"/>
        </w:rPr>
        <w:t>: результаты достигаются преимущественно в рамках предметов «История», «Литерат</w:t>
      </w:r>
      <w:r>
        <w:rPr>
          <w:rFonts w:ascii="Times New Roman" w:hAnsi="Times New Roman"/>
          <w:sz w:val="28"/>
          <w:szCs w:val="28"/>
          <w:lang w:eastAsia="ru-RU"/>
        </w:rPr>
        <w:t>ура», «Технология», «Информатика и ИКТ</w:t>
      </w:r>
      <w:r w:rsidRPr="000503AC">
        <w:rPr>
          <w:rFonts w:ascii="Times New Roman" w:hAnsi="Times New Roman"/>
          <w:sz w:val="28"/>
          <w:szCs w:val="28"/>
          <w:lang w:eastAsia="ru-RU"/>
        </w:rPr>
        <w:t>» и других предметов.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Анализ информации, математическая обработка данных в исследовании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вводить результаты измерений и другие цифровые данные для их обработки, в том числе статистической, и визуализации;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строить математические модели;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проводить эксперименты и исследования в виртуальных лабораториях по естественным наукам, математике и информатике.</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получит возможность научиться:</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 анализировать результаты своей деятельности и затрачиваемых ресурсов.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естественных наук, предметов «Обществознание», «Математика».</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Моделирование и проектирование, управление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моделировать с использованием виртуальных конструкторов;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конструировать и моделировать с использованием материальных конструкторов с компьютерным управлением и обратной связью;</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моделировать с использованием сре</w:t>
      </w:r>
      <w:proofErr w:type="gramStart"/>
      <w:r w:rsidRPr="000503AC">
        <w:rPr>
          <w:rFonts w:ascii="Times New Roman" w:hAnsi="Times New Roman"/>
          <w:sz w:val="28"/>
          <w:szCs w:val="28"/>
          <w:lang w:eastAsia="ru-RU"/>
        </w:rPr>
        <w:t>дств пр</w:t>
      </w:r>
      <w:proofErr w:type="gramEnd"/>
      <w:r w:rsidRPr="000503AC">
        <w:rPr>
          <w:rFonts w:ascii="Times New Roman" w:hAnsi="Times New Roman"/>
          <w:sz w:val="28"/>
          <w:szCs w:val="28"/>
          <w:lang w:eastAsia="ru-RU"/>
        </w:rPr>
        <w:t>ограммирования;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проектировать и организовывать свою индивидуальную и групповую деятельность, организовывать своё время с использованием ИКТ.</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Выпускник получит возможность научиться:</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проектировать виртуальные и реальные объекты и процессы, использовать системы автоматизированного проектирования.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A21B63" w:rsidRPr="00140293" w:rsidRDefault="00A21B63" w:rsidP="000503AC">
      <w:pPr>
        <w:spacing w:after="0"/>
        <w:jc w:val="both"/>
        <w:rPr>
          <w:rFonts w:ascii="Times New Roman" w:hAnsi="Times New Roman"/>
          <w:b/>
          <w:sz w:val="28"/>
          <w:szCs w:val="28"/>
          <w:lang w:eastAsia="ru-RU"/>
        </w:rPr>
      </w:pPr>
      <w:r w:rsidRPr="00140293">
        <w:rPr>
          <w:rFonts w:ascii="Times New Roman" w:hAnsi="Times New Roman"/>
          <w:b/>
          <w:sz w:val="28"/>
          <w:szCs w:val="28"/>
          <w:lang w:eastAsia="ru-RU"/>
        </w:rPr>
        <w:t>1.2.3.3. Основы учебно-исследовательской и проектной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выбирать и использовать методы, релевантные рассматриваемой проблеме;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0503AC">
        <w:rPr>
          <w:rFonts w:ascii="Times New Roman" w:hAnsi="Times New Roman"/>
          <w:sz w:val="28"/>
          <w:szCs w:val="28"/>
          <w:lang w:eastAsia="ru-RU"/>
        </w:rPr>
        <w:t>контрпример</w:t>
      </w:r>
      <w:proofErr w:type="spellEnd"/>
      <w:r w:rsidRPr="000503AC">
        <w:rPr>
          <w:rFonts w:ascii="Times New Roman" w:hAnsi="Times New Roman"/>
          <w:sz w:val="28"/>
          <w:szCs w:val="28"/>
          <w:lang w:eastAsia="ru-RU"/>
        </w:rPr>
        <w:t>, индуктивные и дедуктивные рассуждения, построение и исполнение алгоритма;</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ясно, логично и точно излагать свою точку зрения, использовать языковые средства, адекватные обсуждаемой проблеме;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отличать факты от суждений, мнений и оценок, критически относиться к суждениям, мнениям, оценкам, реконструировать их основания;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получит возможность научиться:</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самостоятельно задумывать, планировать и выполнять учебное исследование, учебный и социальный проект;</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догадку, озарение, интуицию;</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такие математические методы и приёмы, как перебор логических возможностей, математическое моделирование;</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w:t>
      </w:r>
      <w:bookmarkEnd w:id="24"/>
      <w:r w:rsidRPr="00491884">
        <w:rPr>
          <w:rFonts w:ascii="Times New Roman" w:hAnsi="Times New Roman"/>
          <w:sz w:val="28"/>
          <w:szCs w:val="28"/>
          <w:lang w:eastAsia="ru-RU"/>
        </w:rPr>
        <w:t>, оригинальность;</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целенаправленно и осознанно развивать свои коммуникативные способности, осваивать новые языковые средства;</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осознавать свою ответственность за достоверность полученных знаний, за качество выполненного проекта.</w:t>
      </w:r>
    </w:p>
    <w:p w:rsidR="00A21B63" w:rsidRPr="00140293" w:rsidRDefault="00A21B63" w:rsidP="000503AC">
      <w:pPr>
        <w:spacing w:after="0"/>
        <w:jc w:val="both"/>
        <w:rPr>
          <w:rFonts w:ascii="Times New Roman" w:hAnsi="Times New Roman"/>
          <w:b/>
          <w:sz w:val="28"/>
          <w:szCs w:val="28"/>
          <w:lang w:eastAsia="ru-RU"/>
        </w:rPr>
      </w:pPr>
      <w:r w:rsidRPr="00140293">
        <w:rPr>
          <w:rFonts w:ascii="Times New Roman" w:hAnsi="Times New Roman"/>
          <w:b/>
          <w:sz w:val="28"/>
          <w:szCs w:val="28"/>
          <w:lang w:eastAsia="ru-RU"/>
        </w:rPr>
        <w:t>1.2.3.4. Стратегии смыслового чтения и работа с текстом.</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 xml:space="preserve">Работа с текстом: поиск информации и понимание </w:t>
      </w:r>
      <w:proofErr w:type="gramStart"/>
      <w:r w:rsidRPr="000503AC">
        <w:rPr>
          <w:rFonts w:ascii="Times New Roman" w:hAnsi="Times New Roman"/>
          <w:sz w:val="28"/>
          <w:szCs w:val="28"/>
          <w:lang w:eastAsia="ru-RU"/>
        </w:rPr>
        <w:t>прочитанного</w:t>
      </w:r>
      <w:proofErr w:type="gramEnd"/>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ориентироваться в содержании текста и понимать его целостный смысл:</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определять главную тему, общую цель или назначение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выбирать из текста или придумать заголовок, соответствующий содержанию и общему смыслу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формулировать тезис, выражающий общий смысл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0503AC">
        <w:rPr>
          <w:rFonts w:ascii="Times New Roman" w:hAnsi="Times New Roman"/>
          <w:sz w:val="28"/>
          <w:szCs w:val="28"/>
          <w:lang w:eastAsia="ru-RU"/>
        </w:rPr>
        <w:t>предвосхищать содержание предметного плана текста по заголовку и с опорой на предыдущий опыт;</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объяснять порядок частей/инструкций, содержащихся в тексте;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 xml:space="preserve">сопоставлять основные текстовые и </w:t>
      </w:r>
      <w:proofErr w:type="spellStart"/>
      <w:r w:rsidRPr="000503AC">
        <w:rPr>
          <w:rFonts w:ascii="Times New Roman" w:hAnsi="Times New Roman"/>
          <w:sz w:val="28"/>
          <w:szCs w:val="28"/>
          <w:lang w:eastAsia="ru-RU"/>
        </w:rPr>
        <w:t>внетекстовые</w:t>
      </w:r>
      <w:proofErr w:type="spellEnd"/>
      <w:r w:rsidRPr="000503AC">
        <w:rPr>
          <w:rFonts w:ascii="Times New Roman" w:hAnsi="Times New Roman"/>
          <w:sz w:val="28"/>
          <w:szCs w:val="28"/>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w:t>
      </w:r>
      <w:r>
        <w:rPr>
          <w:rFonts w:ascii="Times New Roman" w:hAnsi="Times New Roman"/>
          <w:sz w:val="28"/>
          <w:szCs w:val="28"/>
          <w:lang w:eastAsia="ru-RU"/>
        </w:rPr>
        <w:t xml:space="preserve"> части графика или таблицы и т. </w:t>
      </w:r>
      <w:r w:rsidRPr="000503AC">
        <w:rPr>
          <w:rFonts w:ascii="Times New Roman" w:hAnsi="Times New Roman"/>
          <w:sz w:val="28"/>
          <w:szCs w:val="28"/>
          <w:lang w:eastAsia="ru-RU"/>
        </w:rPr>
        <w:t>д.;</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находить в тексте требуемую информацию (пробегать те</w:t>
      </w:r>
      <w:proofErr w:type="gramStart"/>
      <w:r w:rsidRPr="000503AC">
        <w:rPr>
          <w:rFonts w:ascii="Times New Roman" w:hAnsi="Times New Roman"/>
          <w:sz w:val="28"/>
          <w:szCs w:val="28"/>
          <w:lang w:eastAsia="ru-RU"/>
        </w:rPr>
        <w:t>кст гл</w:t>
      </w:r>
      <w:proofErr w:type="gramEnd"/>
      <w:r w:rsidRPr="000503AC">
        <w:rPr>
          <w:rFonts w:ascii="Times New Roman" w:hAnsi="Times New Roman"/>
          <w:sz w:val="28"/>
          <w:szCs w:val="28"/>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решать учебно-познавательные и учебно-практические задачи, требующие полного и критического понимания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определять назначение разных видов текстов;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ставить перед собой цель чтения, направляя внимание на полезную в данный момент информацию;</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 xml:space="preserve">различать темы и </w:t>
      </w:r>
      <w:proofErr w:type="spellStart"/>
      <w:r w:rsidRPr="000503AC">
        <w:rPr>
          <w:rFonts w:ascii="Times New Roman" w:hAnsi="Times New Roman"/>
          <w:sz w:val="28"/>
          <w:szCs w:val="28"/>
          <w:lang w:eastAsia="ru-RU"/>
        </w:rPr>
        <w:t>подтемы</w:t>
      </w:r>
      <w:proofErr w:type="spellEnd"/>
      <w:r w:rsidRPr="000503AC">
        <w:rPr>
          <w:rFonts w:ascii="Times New Roman" w:hAnsi="Times New Roman"/>
          <w:sz w:val="28"/>
          <w:szCs w:val="28"/>
          <w:lang w:eastAsia="ru-RU"/>
        </w:rPr>
        <w:t xml:space="preserve"> специального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выделять главную и избыточную информацию;</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прогнозировать последовательность изложения идей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сопоставлять разные точки зрения и разные источники информации по заданной теме;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выполнять смысловое свёртывание выделенных фактов и мыслей;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формировать на основе текста систему аргументов (доводов) для обоснования определённой позиции;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понимать душевное состояние персонажей текста, сопереживать им.</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получит возможность научиться:</w:t>
      </w:r>
    </w:p>
    <w:p w:rsidR="00A21B63" w:rsidRPr="00491884"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491884">
        <w:rPr>
          <w:rFonts w:ascii="Times New Roman" w:hAnsi="Times New Roman"/>
          <w:sz w:val="28"/>
          <w:szCs w:val="28"/>
          <w:lang w:eastAsia="ru-RU"/>
        </w:rPr>
        <w:t>ии и её</w:t>
      </w:r>
      <w:proofErr w:type="gramEnd"/>
      <w:r w:rsidRPr="00491884">
        <w:rPr>
          <w:rFonts w:ascii="Times New Roman" w:hAnsi="Times New Roman"/>
          <w:sz w:val="28"/>
          <w:szCs w:val="28"/>
          <w:lang w:eastAsia="ru-RU"/>
        </w:rPr>
        <w:t xml:space="preserve"> осмысления.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Работа с текстом: преобразование и интерпретация информации</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научится:</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интерпретировать текст:</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сравнивать и противопоставлять заключённую в тексте информацию разного характера;</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обнаруживать в тексте доводы в подтверждение выдвинутых тезисов;</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делать выводы из сформулированных посылок;</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выводить заключение о намерении автора или главной мысли текста.</w:t>
      </w:r>
    </w:p>
    <w:p w:rsidR="00A21B63" w:rsidRPr="00491884" w:rsidRDefault="00A21B63" w:rsidP="00491884">
      <w:pPr>
        <w:spacing w:after="0"/>
        <w:jc w:val="both"/>
        <w:rPr>
          <w:rFonts w:ascii="Times New Roman" w:hAnsi="Times New Roman"/>
          <w:iCs/>
          <w:sz w:val="28"/>
          <w:szCs w:val="28"/>
          <w:lang w:eastAsia="ru-RU"/>
        </w:rPr>
      </w:pPr>
      <w:r w:rsidRPr="00491884">
        <w:rPr>
          <w:rFonts w:ascii="Times New Roman" w:hAnsi="Times New Roman"/>
          <w:iCs/>
          <w:sz w:val="28"/>
          <w:szCs w:val="28"/>
          <w:lang w:eastAsia="ru-RU"/>
        </w:rPr>
        <w:lastRenderedPageBreak/>
        <w:t>Выпускник получит возможность научиться:</w:t>
      </w:r>
    </w:p>
    <w:p w:rsidR="00A21B63" w:rsidRPr="00491884" w:rsidRDefault="00A21B63" w:rsidP="00491884">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491884">
        <w:rPr>
          <w:rFonts w:ascii="Times New Roman" w:hAnsi="Times New Roman"/>
          <w:iCs/>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21B63" w:rsidRPr="00491884" w:rsidRDefault="00A21B63" w:rsidP="00491884">
      <w:pPr>
        <w:spacing w:after="0"/>
        <w:jc w:val="both"/>
        <w:rPr>
          <w:rFonts w:ascii="Times New Roman" w:hAnsi="Times New Roman"/>
          <w:b/>
          <w:iCs/>
          <w:sz w:val="28"/>
          <w:szCs w:val="28"/>
          <w:lang w:eastAsia="ru-RU"/>
        </w:rPr>
      </w:pPr>
      <w:r w:rsidRPr="00491884">
        <w:rPr>
          <w:rFonts w:ascii="Times New Roman" w:hAnsi="Times New Roman"/>
          <w:b/>
          <w:iCs/>
          <w:sz w:val="28"/>
          <w:szCs w:val="28"/>
          <w:lang w:eastAsia="ru-RU"/>
        </w:rPr>
        <w:t>Работа с текстом: оценка информации</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научится: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откликаться на содержание текста:</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связывать информацию, обнаруженную в тексте, со знаниями из других источников;</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оценивать утверждения, сделанные в тексте, исходя из своих представлений о мире;</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находить доводы в защиту своей точки зрения;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в процессе работы с одним или несколькими источниками выявлять содержащуюся в них противоречивую, конфликтную информацию;</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21B63" w:rsidRPr="00491884" w:rsidRDefault="00A21B63" w:rsidP="00491884">
      <w:pPr>
        <w:spacing w:after="0"/>
        <w:jc w:val="both"/>
        <w:rPr>
          <w:rFonts w:ascii="Times New Roman" w:hAnsi="Times New Roman"/>
          <w:iCs/>
          <w:sz w:val="28"/>
          <w:szCs w:val="28"/>
          <w:lang w:eastAsia="ru-RU"/>
        </w:rPr>
      </w:pPr>
      <w:r w:rsidRPr="00491884">
        <w:rPr>
          <w:rFonts w:ascii="Times New Roman" w:hAnsi="Times New Roman"/>
          <w:iCs/>
          <w:sz w:val="28"/>
          <w:szCs w:val="28"/>
          <w:lang w:eastAsia="ru-RU"/>
        </w:rPr>
        <w:t>Выпускник получит возможность научиться:</w:t>
      </w:r>
    </w:p>
    <w:p w:rsidR="00A21B63" w:rsidRPr="00491884" w:rsidRDefault="00A21B63" w:rsidP="00491884">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491884">
        <w:rPr>
          <w:rFonts w:ascii="Times New Roman" w:hAnsi="Times New Roman"/>
          <w:iCs/>
          <w:sz w:val="28"/>
          <w:szCs w:val="28"/>
          <w:lang w:eastAsia="ru-RU"/>
        </w:rPr>
        <w:t>критически относиться к рекламной информации;</w:t>
      </w:r>
    </w:p>
    <w:p w:rsidR="00A21B63" w:rsidRPr="00491884" w:rsidRDefault="00A21B63" w:rsidP="00491884">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491884">
        <w:rPr>
          <w:rFonts w:ascii="Times New Roman" w:hAnsi="Times New Roman"/>
          <w:iCs/>
          <w:sz w:val="28"/>
          <w:szCs w:val="28"/>
          <w:lang w:eastAsia="ru-RU"/>
        </w:rPr>
        <w:t>находить способы проверки противоречивой информации;</w:t>
      </w:r>
    </w:p>
    <w:p w:rsidR="00A21B63" w:rsidRPr="00491884" w:rsidRDefault="00A21B63" w:rsidP="00491884">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491884">
        <w:rPr>
          <w:rFonts w:ascii="Times New Roman" w:hAnsi="Times New Roman"/>
          <w:iCs/>
          <w:sz w:val="28"/>
          <w:szCs w:val="28"/>
          <w:lang w:eastAsia="ru-RU"/>
        </w:rPr>
        <w:t>определять достоверную информацию в случае наличия противоречивой или конфликтной ситуации.</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b/>
          <w:bCs/>
          <w:color w:val="000000"/>
          <w:sz w:val="28"/>
          <w:szCs w:val="28"/>
          <w:lang w:eastAsia="ru-RU"/>
        </w:rPr>
        <w:t xml:space="preserve">1.3. </w:t>
      </w:r>
      <w:r w:rsidRPr="00491884">
        <w:rPr>
          <w:rFonts w:ascii="Times New Roman" w:hAnsi="Times New Roman"/>
          <w:b/>
          <w:bCs/>
          <w:color w:val="000000"/>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w:t>
      </w:r>
    </w:p>
    <w:p w:rsidR="00A21B63" w:rsidRPr="00491884" w:rsidRDefault="00A21B63" w:rsidP="00491884">
      <w:pPr>
        <w:spacing w:after="0"/>
        <w:jc w:val="both"/>
        <w:rPr>
          <w:rFonts w:ascii="Times New Roman" w:hAnsi="Times New Roman"/>
          <w:b/>
          <w:bCs/>
          <w:sz w:val="28"/>
          <w:szCs w:val="28"/>
          <w:lang w:eastAsia="ru-RU"/>
        </w:rPr>
      </w:pPr>
      <w:bookmarkStart w:id="25" w:name="bookmark162"/>
      <w:bookmarkStart w:id="26" w:name="_Toc456531473"/>
      <w:bookmarkStart w:id="27" w:name="_Toc456531696"/>
      <w:bookmarkStart w:id="28" w:name="_Toc456531883"/>
      <w:r w:rsidRPr="00491884">
        <w:rPr>
          <w:rFonts w:ascii="Times New Roman" w:hAnsi="Times New Roman"/>
          <w:b/>
          <w:sz w:val="28"/>
          <w:szCs w:val="28"/>
          <w:lang w:eastAsia="ru-RU"/>
        </w:rPr>
        <w:t>1.3.1. Общие положения</w:t>
      </w:r>
      <w:bookmarkEnd w:id="25"/>
      <w:bookmarkEnd w:id="26"/>
      <w:bookmarkEnd w:id="27"/>
      <w:bookmarkEnd w:id="28"/>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 (далее</w:t>
      </w:r>
      <w:r>
        <w:rPr>
          <w:rFonts w:ascii="Times New Roman" w:hAnsi="Times New Roman"/>
          <w:sz w:val="28"/>
          <w:szCs w:val="28"/>
          <w:lang w:eastAsia="ru-RU"/>
        </w:rPr>
        <w:t xml:space="preserve"> </w:t>
      </w:r>
      <w:r w:rsidRPr="00491884">
        <w:rPr>
          <w:rFonts w:ascii="Times New Roman" w:hAnsi="Times New Roman"/>
          <w:sz w:val="28"/>
          <w:szCs w:val="28"/>
          <w:lang w:eastAsia="ru-RU"/>
        </w:rPr>
        <w:t>—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91884">
        <w:rPr>
          <w:rFonts w:ascii="Times New Roman" w:hAnsi="Times New Roman"/>
          <w:b/>
          <w:bCs/>
          <w:sz w:val="28"/>
          <w:szCs w:val="28"/>
          <w:lang w:eastAsia="ru-RU"/>
        </w:rPr>
        <w:t>функциями</w:t>
      </w:r>
      <w:r w:rsidRPr="00491884">
        <w:rPr>
          <w:rFonts w:ascii="Times New Roman" w:hAnsi="Times New Roman"/>
          <w:sz w:val="28"/>
          <w:szCs w:val="28"/>
          <w:lang w:eastAsia="ru-RU"/>
        </w:rPr>
        <w:t xml:space="preserve"> являются</w:t>
      </w:r>
      <w:r w:rsidRPr="00491884">
        <w:rPr>
          <w:rFonts w:ascii="Times New Roman" w:hAnsi="Times New Roman"/>
          <w:b/>
          <w:bCs/>
          <w:i/>
          <w:iCs/>
          <w:sz w:val="28"/>
          <w:szCs w:val="28"/>
          <w:lang w:eastAsia="ru-RU"/>
        </w:rPr>
        <w:t xml:space="preserve"> ориентация образовательного процесса</w:t>
      </w:r>
      <w:r w:rsidRPr="00491884">
        <w:rPr>
          <w:rFonts w:ascii="Times New Roman" w:hAnsi="Times New Roman"/>
          <w:sz w:val="28"/>
          <w:szCs w:val="28"/>
          <w:lang w:eastAsia="ru-RU"/>
        </w:rPr>
        <w:t xml:space="preserve"> на достижение планируемых результатов освоения основной образовательной программы основного общего образования и обеспечение </w:t>
      </w:r>
      <w:r w:rsidRPr="00491884">
        <w:rPr>
          <w:rFonts w:ascii="Times New Roman" w:hAnsi="Times New Roman"/>
          <w:sz w:val="28"/>
          <w:szCs w:val="28"/>
          <w:lang w:eastAsia="ru-RU"/>
        </w:rPr>
        <w:lastRenderedPageBreak/>
        <w:t>эффективной</w:t>
      </w:r>
      <w:r w:rsidRPr="00491884">
        <w:rPr>
          <w:rFonts w:ascii="Times New Roman" w:hAnsi="Times New Roman"/>
          <w:b/>
          <w:bCs/>
          <w:i/>
          <w:iCs/>
          <w:sz w:val="28"/>
          <w:szCs w:val="28"/>
          <w:lang w:eastAsia="ru-RU"/>
        </w:rPr>
        <w:t xml:space="preserve"> обратной связи,</w:t>
      </w:r>
      <w:r w:rsidRPr="00491884">
        <w:rPr>
          <w:rFonts w:ascii="Times New Roman" w:hAnsi="Times New Roman"/>
          <w:sz w:val="28"/>
          <w:szCs w:val="28"/>
          <w:lang w:eastAsia="ru-RU"/>
        </w:rPr>
        <w:t xml:space="preserve"> позволяющей осуществлять</w:t>
      </w:r>
      <w:r w:rsidRPr="00491884">
        <w:rPr>
          <w:rFonts w:ascii="Times New Roman" w:hAnsi="Times New Roman"/>
          <w:b/>
          <w:bCs/>
          <w:i/>
          <w:iCs/>
          <w:sz w:val="28"/>
          <w:szCs w:val="28"/>
          <w:lang w:eastAsia="ru-RU"/>
        </w:rPr>
        <w:t xml:space="preserve"> управление образовательн</w:t>
      </w:r>
      <w:r w:rsidRPr="00491884">
        <w:rPr>
          <w:rFonts w:ascii="Times New Roman" w:hAnsi="Times New Roman"/>
          <w:b/>
          <w:bCs/>
          <w:i/>
          <w:iCs/>
          <w:noProof/>
          <w:sz w:val="28"/>
          <w:szCs w:val="28"/>
          <w:lang w:eastAsia="ru-RU"/>
        </w:rPr>
        <w:t>ы</w:t>
      </w:r>
      <w:r w:rsidRPr="00491884">
        <w:rPr>
          <w:rFonts w:ascii="Times New Roman" w:hAnsi="Times New Roman"/>
          <w:b/>
          <w:bCs/>
          <w:i/>
          <w:iCs/>
          <w:sz w:val="28"/>
          <w:szCs w:val="28"/>
          <w:lang w:eastAsia="ru-RU"/>
        </w:rPr>
        <w:t>м процессом.</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В соответствии с ФГОС ООО основным</w:t>
      </w:r>
      <w:r w:rsidRPr="00491884">
        <w:rPr>
          <w:rFonts w:ascii="Times New Roman" w:hAnsi="Times New Roman"/>
          <w:b/>
          <w:bCs/>
          <w:sz w:val="28"/>
          <w:szCs w:val="28"/>
          <w:lang w:eastAsia="ru-RU"/>
        </w:rPr>
        <w:t xml:space="preserve"> объектом</w:t>
      </w:r>
      <w:r w:rsidRPr="00491884">
        <w:rPr>
          <w:rFonts w:ascii="Times New Roman" w:hAnsi="Times New Roman"/>
          <w:sz w:val="28"/>
          <w:szCs w:val="28"/>
          <w:lang w:eastAsia="ru-RU"/>
        </w:rPr>
        <w:t xml:space="preserve"> системы оценки результатов образования, её содержательной и критериальной базой выступают</w:t>
      </w:r>
      <w:r w:rsidRPr="00491884">
        <w:rPr>
          <w:rFonts w:ascii="Times New Roman" w:hAnsi="Times New Roman"/>
          <w:b/>
          <w:bCs/>
          <w:sz w:val="28"/>
          <w:szCs w:val="28"/>
          <w:lang w:eastAsia="ru-RU"/>
        </w:rPr>
        <w:t xml:space="preserve"> требования Стандарта,</w:t>
      </w:r>
      <w:r w:rsidRPr="00491884">
        <w:rPr>
          <w:rFonts w:ascii="Times New Roman" w:hAnsi="Times New Roman"/>
          <w:sz w:val="28"/>
          <w:szCs w:val="28"/>
          <w:lang w:eastAsia="ru-RU"/>
        </w:rPr>
        <w:t xml:space="preserve"> которые конкретизируются в</w:t>
      </w:r>
      <w:r w:rsidRPr="00491884">
        <w:rPr>
          <w:rFonts w:ascii="Times New Roman" w:hAnsi="Times New Roman"/>
          <w:b/>
          <w:bCs/>
          <w:sz w:val="28"/>
          <w:szCs w:val="28"/>
          <w:lang w:eastAsia="ru-RU"/>
        </w:rPr>
        <w:t xml:space="preserve"> планируемых результатах</w:t>
      </w:r>
      <w:r w:rsidRPr="00491884">
        <w:rPr>
          <w:rFonts w:ascii="Times New Roman" w:hAnsi="Times New Roman"/>
          <w:sz w:val="28"/>
          <w:szCs w:val="28"/>
          <w:lang w:eastAsia="ru-RU"/>
        </w:rPr>
        <w:t xml:space="preserve"> освоения обучающимися основной образовательной программы основного общего образования.</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b/>
          <w:bCs/>
          <w:i/>
          <w:iCs/>
          <w:sz w:val="28"/>
          <w:szCs w:val="28"/>
          <w:lang w:eastAsia="ru-RU"/>
        </w:rPr>
        <w:t>Результаты промежуточной аттестации,</w:t>
      </w:r>
      <w:r w:rsidRPr="00491884">
        <w:rPr>
          <w:rFonts w:ascii="Times New Roman" w:hAnsi="Times New Roman"/>
          <w:sz w:val="28"/>
          <w:szCs w:val="28"/>
          <w:lang w:eastAsia="ru-RU"/>
        </w:rPr>
        <w:t xml:space="preserve"> представляющие собой результаты внутришкольного мониторинга индивидуальных образовательных достижений обучающихся, </w:t>
      </w:r>
      <w:r w:rsidRPr="00491884">
        <w:rPr>
          <w:rFonts w:ascii="Times New Roman" w:hAnsi="Times New Roman"/>
          <w:b/>
          <w:bCs/>
          <w:i/>
          <w:iCs/>
          <w:sz w:val="28"/>
          <w:szCs w:val="28"/>
          <w:lang w:eastAsia="ru-RU"/>
        </w:rPr>
        <w:t>отражают динамику</w:t>
      </w:r>
      <w:r w:rsidRPr="00491884">
        <w:rPr>
          <w:rFonts w:ascii="Times New Roman" w:hAnsi="Times New Roman"/>
          <w:sz w:val="28"/>
          <w:szCs w:val="28"/>
          <w:lang w:eastAsia="ru-RU"/>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w:t>
      </w:r>
      <w:r>
        <w:rPr>
          <w:rFonts w:ascii="Times New Roman" w:hAnsi="Times New Roman"/>
          <w:sz w:val="28"/>
          <w:szCs w:val="28"/>
          <w:lang w:eastAsia="ru-RU"/>
        </w:rPr>
        <w:t xml:space="preserve">сти педагогов и обучающихся, т. </w:t>
      </w:r>
      <w:r w:rsidRPr="00491884">
        <w:rPr>
          <w:rFonts w:ascii="Times New Roman" w:hAnsi="Times New Roman"/>
          <w:sz w:val="28"/>
          <w:szCs w:val="28"/>
          <w:lang w:eastAsia="ru-RU"/>
        </w:rPr>
        <w:t>е. является</w:t>
      </w:r>
      <w:r w:rsidRPr="00491884">
        <w:rPr>
          <w:rFonts w:ascii="Times New Roman" w:hAnsi="Times New Roman"/>
          <w:b/>
          <w:bCs/>
          <w:i/>
          <w:iCs/>
          <w:sz w:val="28"/>
          <w:szCs w:val="28"/>
          <w:lang w:eastAsia="ru-RU"/>
        </w:rPr>
        <w:t xml:space="preserve"> внутренней оценкой.</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b/>
          <w:bCs/>
          <w:i/>
          <w:iCs/>
          <w:sz w:val="28"/>
          <w:szCs w:val="28"/>
          <w:lang w:eastAsia="ru-RU"/>
        </w:rPr>
        <w:t>Результаты итоговой аттестации выпускников</w:t>
      </w:r>
      <w:r>
        <w:rPr>
          <w:rFonts w:ascii="Times New Roman" w:hAnsi="Times New Roman"/>
          <w:b/>
          <w:bCs/>
          <w:i/>
          <w:iCs/>
          <w:sz w:val="28"/>
          <w:szCs w:val="28"/>
          <w:lang w:eastAsia="ru-RU"/>
        </w:rPr>
        <w:t xml:space="preserve"> </w:t>
      </w:r>
      <w:r w:rsidRPr="00491884">
        <w:rPr>
          <w:rFonts w:ascii="Times New Roman" w:hAnsi="Times New Roman"/>
          <w:b/>
          <w:bCs/>
          <w:i/>
          <w:iCs/>
          <w:sz w:val="28"/>
          <w:szCs w:val="28"/>
          <w:lang w:eastAsia="ru-RU"/>
        </w:rPr>
        <w:t>(в том числе государственной)</w:t>
      </w:r>
      <w:r w:rsidRPr="00491884">
        <w:rPr>
          <w:rFonts w:ascii="Times New Roman" w:hAnsi="Times New Roman"/>
          <w:sz w:val="28"/>
          <w:szCs w:val="28"/>
          <w:lang w:eastAsia="ru-RU"/>
        </w:rPr>
        <w:t xml:space="preserve"> характеризуют уровень достижения предметных и </w:t>
      </w:r>
      <w:proofErr w:type="gramStart"/>
      <w:r w:rsidRPr="00491884">
        <w:rPr>
          <w:rFonts w:ascii="Times New Roman" w:hAnsi="Times New Roman"/>
          <w:sz w:val="28"/>
          <w:szCs w:val="28"/>
          <w:lang w:eastAsia="ru-RU"/>
        </w:rPr>
        <w:t>мета-предметных</w:t>
      </w:r>
      <w:proofErr w:type="gramEnd"/>
      <w:r w:rsidRPr="00491884">
        <w:rPr>
          <w:rFonts w:ascii="Times New Roman" w:hAnsi="Times New Roman"/>
          <w:sz w:val="28"/>
          <w:szCs w:val="28"/>
          <w:vertAlign w:val="superscript"/>
          <w:lang w:eastAsia="ru-RU"/>
        </w:rPr>
        <w:footnoteReference w:id="8"/>
      </w:r>
      <w:r w:rsidRPr="00491884">
        <w:rPr>
          <w:rFonts w:ascii="Times New Roman" w:hAnsi="Times New Roman"/>
          <w:sz w:val="28"/>
          <w:szCs w:val="28"/>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w:t>
      </w:r>
      <w:r>
        <w:rPr>
          <w:rFonts w:ascii="Times New Roman" w:hAnsi="Times New Roman"/>
          <w:sz w:val="28"/>
          <w:szCs w:val="28"/>
          <w:lang w:eastAsia="ru-RU"/>
        </w:rPr>
        <w:t xml:space="preserve"> </w:t>
      </w:r>
      <w:r w:rsidRPr="00491884">
        <w:rPr>
          <w:rFonts w:ascii="Times New Roman" w:hAnsi="Times New Roman"/>
          <w:sz w:val="28"/>
          <w:szCs w:val="28"/>
          <w:lang w:eastAsia="ru-RU"/>
        </w:rPr>
        <w:t>е. является</w:t>
      </w:r>
      <w:r w:rsidRPr="00491884">
        <w:rPr>
          <w:rFonts w:ascii="Times New Roman" w:hAnsi="Times New Roman"/>
          <w:b/>
          <w:bCs/>
          <w:i/>
          <w:iCs/>
          <w:sz w:val="28"/>
          <w:szCs w:val="28"/>
          <w:lang w:eastAsia="ru-RU"/>
        </w:rPr>
        <w:t xml:space="preserve"> внешней оценкой.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 объектом, содержательной и критериальной базой</w:t>
      </w:r>
      <w:r w:rsidRPr="00491884">
        <w:rPr>
          <w:rFonts w:ascii="Times New Roman" w:hAnsi="Times New Roman"/>
          <w:b/>
          <w:bCs/>
          <w:sz w:val="28"/>
          <w:szCs w:val="28"/>
          <w:lang w:eastAsia="ru-RU"/>
        </w:rPr>
        <w:t xml:space="preserve"> итоговой оценки</w:t>
      </w:r>
      <w:r w:rsidRPr="00491884">
        <w:rPr>
          <w:rFonts w:ascii="Times New Roman" w:hAnsi="Times New Roman"/>
          <w:sz w:val="28"/>
          <w:szCs w:val="28"/>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При</w:t>
      </w:r>
      <w:r w:rsidRPr="00491884">
        <w:rPr>
          <w:rFonts w:ascii="Times New Roman" w:hAnsi="Times New Roman"/>
          <w:b/>
          <w:bCs/>
          <w:sz w:val="28"/>
          <w:szCs w:val="28"/>
          <w:lang w:eastAsia="ru-RU"/>
        </w:rPr>
        <w:t xml:space="preserve"> оценке результатов деятельности образовательных учреждений и работников образования</w:t>
      </w:r>
      <w:r w:rsidRPr="00491884">
        <w:rPr>
          <w:rFonts w:ascii="Times New Roman" w:hAnsi="Times New Roman"/>
          <w:sz w:val="28"/>
          <w:szCs w:val="28"/>
          <w:lang w:eastAsia="ru-RU"/>
        </w:rPr>
        <w:t xml:space="preserve"> основным объектом оценки, её содержательной и </w:t>
      </w:r>
      <w:r w:rsidRPr="00491884">
        <w:rPr>
          <w:rFonts w:ascii="Times New Roman" w:hAnsi="Times New Roman"/>
          <w:sz w:val="28"/>
          <w:szCs w:val="28"/>
          <w:lang w:eastAsia="ru-RU"/>
        </w:rPr>
        <w:lastRenderedPageBreak/>
        <w:t>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При</w:t>
      </w:r>
      <w:r w:rsidRPr="00491884">
        <w:rPr>
          <w:rFonts w:ascii="Times New Roman" w:hAnsi="Times New Roman"/>
          <w:b/>
          <w:bCs/>
          <w:sz w:val="28"/>
          <w:szCs w:val="28"/>
          <w:lang w:eastAsia="ru-RU"/>
        </w:rPr>
        <w:t xml:space="preserve"> оценке состояния и тенденций развития систем </w:t>
      </w:r>
      <w:r w:rsidRPr="00491884">
        <w:rPr>
          <w:rFonts w:ascii="Times New Roman" w:hAnsi="Times New Roman"/>
          <w:sz w:val="28"/>
          <w:szCs w:val="28"/>
          <w:lang w:eastAsia="ru-RU"/>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В соответствии с требованиями Стандарта предоставление и использование</w:t>
      </w:r>
      <w:r w:rsidRPr="00491884">
        <w:rPr>
          <w:rFonts w:ascii="Times New Roman" w:hAnsi="Times New Roman"/>
          <w:b/>
          <w:bCs/>
          <w:i/>
          <w:iCs/>
          <w:sz w:val="28"/>
          <w:szCs w:val="28"/>
          <w:lang w:eastAsia="ru-RU"/>
        </w:rPr>
        <w:t xml:space="preserve"> персонифицированной информации</w:t>
      </w:r>
      <w:r w:rsidRPr="00491884">
        <w:rPr>
          <w:rFonts w:ascii="Times New Roman" w:hAnsi="Times New Roman"/>
          <w:sz w:val="28"/>
          <w:szCs w:val="28"/>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491884">
        <w:rPr>
          <w:rFonts w:ascii="Times New Roman" w:hAnsi="Times New Roman"/>
          <w:b/>
          <w:bCs/>
          <w:i/>
          <w:iCs/>
          <w:sz w:val="28"/>
          <w:szCs w:val="28"/>
          <w:lang w:eastAsia="ru-RU"/>
        </w:rPr>
        <w:t>неперсонифицированной (анонимной) информации</w:t>
      </w:r>
      <w:r w:rsidRPr="00491884">
        <w:rPr>
          <w:rFonts w:ascii="Times New Roman" w:hAnsi="Times New Roman"/>
          <w:sz w:val="28"/>
          <w:szCs w:val="28"/>
          <w:lang w:eastAsia="ru-RU"/>
        </w:rPr>
        <w:t xml:space="preserve"> о достигаемых обучающимися образовательных результатах.</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Интерпретация результатов оценки ведётся на основе</w:t>
      </w:r>
      <w:r w:rsidRPr="00491884">
        <w:rPr>
          <w:rFonts w:ascii="Times New Roman" w:hAnsi="Times New Roman"/>
          <w:b/>
          <w:bCs/>
          <w:i/>
          <w:iCs/>
          <w:sz w:val="28"/>
          <w:szCs w:val="28"/>
          <w:lang w:eastAsia="ru-RU"/>
        </w:rPr>
        <w:t xml:space="preserve"> контекстной информации</w:t>
      </w:r>
      <w:r w:rsidRPr="00491884">
        <w:rPr>
          <w:rFonts w:ascii="Times New Roman" w:hAnsi="Times New Roman"/>
          <w:sz w:val="28"/>
          <w:szCs w:val="28"/>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491884">
        <w:rPr>
          <w:rFonts w:ascii="Times New Roman" w:hAnsi="Times New Roman"/>
          <w:b/>
          <w:bCs/>
          <w:i/>
          <w:iCs/>
          <w:sz w:val="28"/>
          <w:szCs w:val="28"/>
          <w:lang w:eastAsia="ru-RU"/>
        </w:rPr>
        <w:t xml:space="preserve"> комплексный подход к оценке результатов</w:t>
      </w:r>
      <w:r w:rsidRPr="00491884">
        <w:rPr>
          <w:rFonts w:ascii="Times New Roman" w:hAnsi="Times New Roman"/>
          <w:sz w:val="28"/>
          <w:szCs w:val="28"/>
          <w:lang w:eastAsia="ru-RU"/>
        </w:rPr>
        <w:t xml:space="preserve"> образования, позволяющий вести оценку достижения обучающимися всех трёх групп результатов образования:</w:t>
      </w:r>
      <w:r w:rsidRPr="00491884">
        <w:rPr>
          <w:rFonts w:ascii="Times New Roman" w:hAnsi="Times New Roman"/>
          <w:b/>
          <w:bCs/>
          <w:i/>
          <w:iCs/>
          <w:sz w:val="28"/>
          <w:szCs w:val="28"/>
          <w:lang w:eastAsia="ru-RU"/>
        </w:rPr>
        <w:t xml:space="preserve"> личностных,  метапредметных</w:t>
      </w:r>
      <w:r w:rsidRPr="00491884">
        <w:rPr>
          <w:rFonts w:ascii="Times New Roman" w:hAnsi="Times New Roman"/>
          <w:sz w:val="28"/>
          <w:szCs w:val="28"/>
          <w:lang w:eastAsia="ru-RU"/>
        </w:rPr>
        <w:t xml:space="preserve"> и</w:t>
      </w:r>
      <w:r w:rsidRPr="00491884">
        <w:rPr>
          <w:rFonts w:ascii="Times New Roman" w:hAnsi="Times New Roman"/>
          <w:b/>
          <w:bCs/>
          <w:i/>
          <w:iCs/>
          <w:sz w:val="28"/>
          <w:szCs w:val="28"/>
          <w:lang w:eastAsia="ru-RU"/>
        </w:rPr>
        <w:t xml:space="preserve"> предметных.</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Система оценки предусматривает</w:t>
      </w:r>
      <w:r w:rsidRPr="00491884">
        <w:rPr>
          <w:rFonts w:ascii="Times New Roman" w:hAnsi="Times New Roman"/>
          <w:b/>
          <w:bCs/>
          <w:i/>
          <w:iCs/>
          <w:sz w:val="28"/>
          <w:szCs w:val="28"/>
          <w:lang w:eastAsia="ru-RU"/>
        </w:rPr>
        <w:t xml:space="preserve"> уровневый подход</w:t>
      </w:r>
      <w:r w:rsidRPr="00491884">
        <w:rPr>
          <w:rFonts w:ascii="Times New Roman" w:hAnsi="Times New Roman"/>
          <w:sz w:val="28"/>
          <w:szCs w:val="28"/>
          <w:lang w:eastAsia="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21B63" w:rsidRPr="00491884" w:rsidRDefault="00A21B63" w:rsidP="00DD3721">
      <w:pPr>
        <w:spacing w:after="0"/>
        <w:ind w:firstLine="708"/>
        <w:jc w:val="both"/>
        <w:rPr>
          <w:rFonts w:ascii="Times New Roman" w:hAnsi="Times New Roman"/>
          <w:b/>
          <w:bCs/>
          <w:sz w:val="28"/>
          <w:szCs w:val="28"/>
          <w:lang w:eastAsia="ru-RU"/>
        </w:rPr>
      </w:pPr>
      <w:bookmarkStart w:id="29" w:name="bookmark163"/>
      <w:bookmarkStart w:id="30" w:name="_Toc456531474"/>
      <w:bookmarkStart w:id="31" w:name="_Toc456531697"/>
      <w:bookmarkStart w:id="32" w:name="_Toc456531884"/>
      <w:r w:rsidRPr="00491884">
        <w:rPr>
          <w:rFonts w:ascii="Times New Roman" w:hAnsi="Times New Roman"/>
          <w:sz w:val="28"/>
          <w:szCs w:val="28"/>
          <w:lang w:eastAsia="ru-RU"/>
        </w:rPr>
        <w:t>К компетенции образовательного учреждения относится:</w:t>
      </w:r>
      <w:bookmarkEnd w:id="29"/>
      <w:bookmarkEnd w:id="30"/>
      <w:bookmarkEnd w:id="31"/>
      <w:bookmarkEnd w:id="32"/>
    </w:p>
    <w:p w:rsidR="00A21B63" w:rsidRPr="00DD3721" w:rsidRDefault="00A21B63" w:rsidP="00491884">
      <w:pPr>
        <w:spacing w:after="0"/>
        <w:jc w:val="both"/>
        <w:rPr>
          <w:rFonts w:ascii="Times New Roman" w:hAnsi="Times New Roman"/>
          <w:sz w:val="28"/>
          <w:szCs w:val="28"/>
          <w:lang w:eastAsia="ru-RU"/>
        </w:rPr>
      </w:pPr>
      <w:r w:rsidRPr="00DD3721">
        <w:rPr>
          <w:rFonts w:ascii="Times New Roman" w:hAnsi="Times New Roman"/>
          <w:sz w:val="28"/>
          <w:szCs w:val="28"/>
          <w:lang w:eastAsia="ru-RU"/>
        </w:rPr>
        <w:t>1) описание организации и содержания:</w:t>
      </w:r>
    </w:p>
    <w:p w:rsidR="00A21B63"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xml:space="preserve">а) промежуточной аттестации обучающихся в рамках урочной и внеурочной деятельности; </w:t>
      </w:r>
    </w:p>
    <w:p w:rsidR="00A21B63"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lastRenderedPageBreak/>
        <w:t>б) итоговой оценки по предметам, не выносимым на государственную (итоговую) аттестацию обучающихся;</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в) оценки проектной деятельности обучающихся;</w:t>
      </w:r>
    </w:p>
    <w:p w:rsidR="00A21B63" w:rsidRPr="00DD3721" w:rsidRDefault="00A21B63" w:rsidP="00491884">
      <w:pPr>
        <w:spacing w:after="0"/>
        <w:jc w:val="both"/>
        <w:rPr>
          <w:rFonts w:ascii="Times New Roman" w:hAnsi="Times New Roman"/>
          <w:sz w:val="28"/>
          <w:szCs w:val="28"/>
          <w:lang w:eastAsia="ru-RU"/>
        </w:rPr>
      </w:pPr>
      <w:r w:rsidRPr="00DD3721">
        <w:rPr>
          <w:rFonts w:ascii="Times New Roman" w:hAnsi="Times New Roman"/>
          <w:sz w:val="28"/>
          <w:szCs w:val="28"/>
          <w:lang w:eastAsia="ru-RU"/>
        </w:rPr>
        <w:t>2) адаптация инструментария для итоговой оценки достижения планируемых результатов, разработанного на федеральном уровне, в целях организации:</w:t>
      </w:r>
    </w:p>
    <w:p w:rsidR="00A21B63"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а) оценки достижения планируемых результатов в рамках текущего и тематического контроля;</w:t>
      </w:r>
    </w:p>
    <w:p w:rsidR="00A21B63"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б) промежуто</w:t>
      </w:r>
      <w:r>
        <w:rPr>
          <w:rFonts w:ascii="Times New Roman" w:hAnsi="Times New Roman"/>
          <w:sz w:val="28"/>
          <w:szCs w:val="28"/>
          <w:lang w:eastAsia="ru-RU"/>
        </w:rPr>
        <w:t>чной аттестации (системы внутри школьного мониторинга);</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в) итоговой аттестации по предметам, не выносимым на государственную итоговую аттестацию;</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3) </w:t>
      </w:r>
      <w:r w:rsidRPr="00491884">
        <w:rPr>
          <w:rFonts w:ascii="Times New Roman" w:hAnsi="Times New Roman"/>
          <w:sz w:val="28"/>
          <w:szCs w:val="28"/>
          <w:lang w:eastAsia="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4) </w:t>
      </w:r>
      <w:r w:rsidRPr="00491884">
        <w:rPr>
          <w:rFonts w:ascii="Times New Roman" w:hAnsi="Times New Roman"/>
          <w:sz w:val="28"/>
          <w:szCs w:val="28"/>
          <w:lang w:eastAsia="ru-RU"/>
        </w:rPr>
        <w:t>адаптация или разработка модели и инструментария для организации стартовой диагностики;</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5) </w:t>
      </w:r>
      <w:r w:rsidRPr="00491884">
        <w:rPr>
          <w:rFonts w:ascii="Times New Roman" w:hAnsi="Times New Roman"/>
          <w:sz w:val="28"/>
          <w:szCs w:val="28"/>
          <w:lang w:eastAsia="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933E9" w:rsidRPr="006A1724" w:rsidRDefault="007933E9" w:rsidP="007933E9">
      <w:pPr>
        <w:pStyle w:val="afc"/>
        <w:ind w:firstLine="851"/>
        <w:jc w:val="both"/>
        <w:rPr>
          <w:rFonts w:ascii="Times New Roman" w:hAnsi="Times New Roman"/>
          <w:sz w:val="28"/>
          <w:szCs w:val="28"/>
        </w:rPr>
      </w:pPr>
      <w:bookmarkStart w:id="33" w:name="_Toc456531475"/>
      <w:bookmarkStart w:id="34" w:name="_Toc456531698"/>
      <w:bookmarkStart w:id="35" w:name="_Toc456531885"/>
      <w:r w:rsidRPr="006A1724">
        <w:rPr>
          <w:rFonts w:ascii="Times New Roman" w:hAnsi="Times New Roman"/>
          <w:sz w:val="28"/>
          <w:szCs w:val="28"/>
        </w:rPr>
        <w:t>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933E9" w:rsidRPr="006A1724" w:rsidRDefault="007933E9" w:rsidP="007933E9">
      <w:pPr>
        <w:pStyle w:val="afc"/>
        <w:ind w:firstLine="851"/>
        <w:jc w:val="both"/>
        <w:rPr>
          <w:rFonts w:ascii="Times New Roman" w:hAnsi="Times New Roman"/>
          <w:sz w:val="28"/>
          <w:szCs w:val="28"/>
        </w:rPr>
      </w:pPr>
      <w:r w:rsidRPr="006A1724">
        <w:rPr>
          <w:rFonts w:ascii="Times New Roman" w:hAnsi="Times New Roman"/>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A1724">
        <w:rPr>
          <w:rFonts w:ascii="Times New Roman" w:hAnsi="Times New Roman"/>
          <w:sz w:val="28"/>
          <w:szCs w:val="28"/>
        </w:rPr>
        <w:t>непрохождение</w:t>
      </w:r>
      <w:proofErr w:type="spellEnd"/>
      <w:r w:rsidRPr="006A1724">
        <w:rPr>
          <w:rFonts w:ascii="Times New Roman" w:hAnsi="Times New Roman"/>
          <w:sz w:val="28"/>
          <w:szCs w:val="28"/>
        </w:rPr>
        <w:t xml:space="preserve"> промежуточной аттестации при отсутствии уважительных причин признаются академической задолженностью.</w:t>
      </w:r>
    </w:p>
    <w:p w:rsidR="007933E9" w:rsidRPr="006A1724" w:rsidRDefault="007933E9" w:rsidP="007933E9">
      <w:pPr>
        <w:pStyle w:val="afc"/>
        <w:ind w:firstLine="851"/>
        <w:jc w:val="both"/>
        <w:rPr>
          <w:rFonts w:ascii="Times New Roman" w:hAnsi="Times New Roman"/>
          <w:sz w:val="28"/>
          <w:szCs w:val="28"/>
        </w:rPr>
      </w:pPr>
      <w:proofErr w:type="gramStart"/>
      <w:r w:rsidRPr="006A1724">
        <w:rPr>
          <w:rFonts w:ascii="Times New Roman" w:hAnsi="Times New Roman"/>
          <w:sz w:val="28"/>
          <w:szCs w:val="28"/>
        </w:rPr>
        <w:t>Обучающиеся</w:t>
      </w:r>
      <w:proofErr w:type="gramEnd"/>
      <w:r w:rsidRPr="006A1724">
        <w:rPr>
          <w:rFonts w:ascii="Times New Roman" w:hAnsi="Times New Roman"/>
          <w:sz w:val="28"/>
          <w:szCs w:val="28"/>
        </w:rPr>
        <w:t xml:space="preserve"> обязаны ликвидировать академическую задолженность.</w:t>
      </w:r>
    </w:p>
    <w:p w:rsidR="007933E9" w:rsidRPr="006A1724" w:rsidRDefault="007933E9" w:rsidP="007933E9">
      <w:pPr>
        <w:pStyle w:val="afc"/>
        <w:ind w:firstLine="851"/>
        <w:jc w:val="both"/>
        <w:rPr>
          <w:rFonts w:ascii="Times New Roman" w:hAnsi="Times New Roman"/>
          <w:sz w:val="28"/>
          <w:szCs w:val="28"/>
        </w:rPr>
      </w:pPr>
      <w:r w:rsidRPr="006A1724">
        <w:rPr>
          <w:rFonts w:ascii="Times New Roman" w:hAnsi="Times New Roman"/>
          <w:sz w:val="28"/>
          <w:szCs w:val="28"/>
        </w:rPr>
        <w:t xml:space="preserve">Обучающиеся, имеющие академическую задолженность, вправе пройти промежуточную аттестацию по </w:t>
      </w:r>
      <w:proofErr w:type="gramStart"/>
      <w:r w:rsidRPr="006A1724">
        <w:rPr>
          <w:rFonts w:ascii="Times New Roman" w:hAnsi="Times New Roman"/>
          <w:sz w:val="28"/>
          <w:szCs w:val="28"/>
        </w:rPr>
        <w:t>соответствующим</w:t>
      </w:r>
      <w:proofErr w:type="gramEnd"/>
      <w:r w:rsidRPr="006A1724">
        <w:rPr>
          <w:rFonts w:ascii="Times New Roman" w:hAnsi="Times New Roman"/>
          <w:sz w:val="28"/>
          <w:szCs w:val="28"/>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w:t>
      </w:r>
    </w:p>
    <w:p w:rsidR="007933E9" w:rsidRPr="007933E9" w:rsidRDefault="007933E9" w:rsidP="007933E9">
      <w:pPr>
        <w:pStyle w:val="afc"/>
        <w:ind w:firstLine="851"/>
        <w:jc w:val="both"/>
        <w:rPr>
          <w:rFonts w:ascii="Times New Roman" w:hAnsi="Times New Roman"/>
          <w:sz w:val="28"/>
          <w:szCs w:val="28"/>
        </w:rPr>
      </w:pPr>
      <w:proofErr w:type="gramStart"/>
      <w:r w:rsidRPr="006A1724">
        <w:rPr>
          <w:rFonts w:ascii="Times New Roman" w:hAnsi="Times New Roman"/>
          <w:sz w:val="28"/>
          <w:szCs w:val="28"/>
        </w:rPr>
        <w:t>Обучающиеся в образовательной организации по образовательным программам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w:t>
      </w:r>
      <w:r w:rsidR="0099439A" w:rsidRPr="006A1724">
        <w:rPr>
          <w:rFonts w:ascii="Times New Roman" w:hAnsi="Times New Roman"/>
          <w:sz w:val="28"/>
          <w:szCs w:val="28"/>
        </w:rPr>
        <w:t xml:space="preserve"> или</w:t>
      </w:r>
      <w:r w:rsidRPr="006A1724">
        <w:rPr>
          <w:rFonts w:ascii="Times New Roman" w:hAnsi="Times New Roman"/>
          <w:sz w:val="28"/>
          <w:szCs w:val="28"/>
        </w:rPr>
        <w:t xml:space="preserve">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A21B63" w:rsidRPr="00491884" w:rsidRDefault="00A21B63" w:rsidP="00491884">
      <w:pPr>
        <w:spacing w:after="0"/>
        <w:jc w:val="both"/>
        <w:rPr>
          <w:rFonts w:ascii="Times New Roman" w:hAnsi="Times New Roman"/>
          <w:b/>
          <w:bCs/>
          <w:sz w:val="28"/>
          <w:szCs w:val="28"/>
          <w:lang w:eastAsia="ru-RU"/>
        </w:rPr>
      </w:pPr>
      <w:r w:rsidRPr="00491884">
        <w:rPr>
          <w:rFonts w:ascii="Times New Roman" w:hAnsi="Times New Roman"/>
          <w:b/>
          <w:sz w:val="28"/>
          <w:szCs w:val="28"/>
          <w:lang w:eastAsia="ru-RU"/>
        </w:rPr>
        <w:t>1.3.2. Особенности оценки личностных</w:t>
      </w:r>
      <w:r w:rsidR="007933E9">
        <w:rPr>
          <w:rFonts w:ascii="Times New Roman" w:hAnsi="Times New Roman"/>
          <w:b/>
          <w:sz w:val="28"/>
          <w:szCs w:val="28"/>
          <w:lang w:eastAsia="ru-RU"/>
        </w:rPr>
        <w:t xml:space="preserve"> </w:t>
      </w:r>
      <w:r w:rsidRPr="00491884">
        <w:rPr>
          <w:rFonts w:ascii="Times New Roman" w:hAnsi="Times New Roman"/>
          <w:b/>
          <w:sz w:val="28"/>
          <w:szCs w:val="28"/>
          <w:lang w:eastAsia="ru-RU"/>
        </w:rPr>
        <w:t>результатов</w:t>
      </w:r>
      <w:bookmarkEnd w:id="33"/>
      <w:bookmarkEnd w:id="34"/>
      <w:bookmarkEnd w:id="35"/>
      <w:r w:rsidR="007933E9">
        <w:rPr>
          <w:rFonts w:ascii="Times New Roman" w:hAnsi="Times New Roman"/>
          <w:b/>
          <w:sz w:val="28"/>
          <w:szCs w:val="28"/>
          <w:lang w:eastAsia="ru-RU"/>
        </w:rPr>
        <w:t>.</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b/>
          <w:bCs/>
          <w:sz w:val="28"/>
          <w:szCs w:val="28"/>
          <w:lang w:eastAsia="ru-RU"/>
        </w:rPr>
        <w:t>Оценка личностных результатов</w:t>
      </w:r>
      <w:r w:rsidRPr="00491884">
        <w:rPr>
          <w:rFonts w:ascii="Times New Roman" w:hAnsi="Times New Roman"/>
          <w:sz w:val="28"/>
          <w:szCs w:val="28"/>
          <w:lang w:eastAsia="ru-RU"/>
        </w:rPr>
        <w:t xml:space="preserve"> представляет собой оценку достижения обучающимися в ходе их личностного развития планируемых результатов, </w:t>
      </w:r>
      <w:r w:rsidRPr="00491884">
        <w:rPr>
          <w:rFonts w:ascii="Times New Roman" w:hAnsi="Times New Roman"/>
          <w:sz w:val="28"/>
          <w:szCs w:val="28"/>
          <w:lang w:eastAsia="ru-RU"/>
        </w:rPr>
        <w:lastRenderedPageBreak/>
        <w:t>представленных в разделе «Личностные универсальные учебные действия» программы формирования универсальных учебных действий.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w:t>
      </w:r>
      <w:r w:rsidRPr="00491884">
        <w:rPr>
          <w:rFonts w:ascii="Times New Roman" w:hAnsi="Times New Roman"/>
          <w:b/>
          <w:bCs/>
          <w:sz w:val="28"/>
          <w:szCs w:val="28"/>
          <w:lang w:eastAsia="ru-RU"/>
        </w:rPr>
        <w:t xml:space="preserve"> объектом</w:t>
      </w:r>
      <w:r w:rsidRPr="00491884">
        <w:rPr>
          <w:rFonts w:ascii="Times New Roman" w:hAnsi="Times New Roman"/>
          <w:sz w:val="28"/>
          <w:szCs w:val="28"/>
          <w:lang w:eastAsia="ru-RU"/>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A21B63" w:rsidRPr="00491884" w:rsidRDefault="00A21B63" w:rsidP="00491884">
      <w:pPr>
        <w:spacing w:after="0"/>
        <w:jc w:val="both"/>
        <w:rPr>
          <w:rFonts w:ascii="Times New Roman" w:hAnsi="Times New Roman"/>
          <w:i/>
          <w:iCs/>
          <w:sz w:val="28"/>
          <w:szCs w:val="28"/>
          <w:lang w:eastAsia="ru-RU"/>
        </w:rPr>
      </w:pPr>
      <w:r>
        <w:rPr>
          <w:rFonts w:ascii="Times New Roman" w:hAnsi="Times New Roman"/>
          <w:i/>
          <w:sz w:val="28"/>
          <w:szCs w:val="28"/>
          <w:lang w:eastAsia="ru-RU"/>
        </w:rPr>
        <w:t xml:space="preserve">1) </w:t>
      </w:r>
      <w:r w:rsidRPr="00491884">
        <w:rPr>
          <w:rFonts w:ascii="Times New Roman" w:hAnsi="Times New Roman"/>
          <w:i/>
          <w:sz w:val="28"/>
          <w:szCs w:val="28"/>
          <w:lang w:eastAsia="ru-RU"/>
        </w:rPr>
        <w:t>сформированность</w:t>
      </w:r>
      <w:r w:rsidRPr="00491884">
        <w:rPr>
          <w:rFonts w:ascii="Times New Roman" w:hAnsi="Times New Roman"/>
          <w:i/>
          <w:iCs/>
          <w:sz w:val="28"/>
          <w:szCs w:val="28"/>
          <w:lang w:eastAsia="ru-RU"/>
        </w:rPr>
        <w:t xml:space="preserve"> основ гражданской идентичности </w:t>
      </w:r>
      <w:r w:rsidRPr="00491884">
        <w:rPr>
          <w:rFonts w:ascii="Times New Roman" w:hAnsi="Times New Roman"/>
          <w:i/>
          <w:sz w:val="28"/>
          <w:szCs w:val="28"/>
          <w:lang w:eastAsia="ru-RU"/>
        </w:rPr>
        <w:t>личности;</w:t>
      </w:r>
    </w:p>
    <w:p w:rsidR="00A21B63" w:rsidRPr="00491884" w:rsidRDefault="00A21B63" w:rsidP="00491884">
      <w:pPr>
        <w:spacing w:after="0"/>
        <w:jc w:val="both"/>
        <w:rPr>
          <w:rFonts w:ascii="Times New Roman" w:hAnsi="Times New Roman"/>
          <w:i/>
          <w:iCs/>
          <w:sz w:val="28"/>
          <w:szCs w:val="28"/>
          <w:lang w:eastAsia="ru-RU"/>
        </w:rPr>
      </w:pPr>
      <w:r>
        <w:rPr>
          <w:rFonts w:ascii="Times New Roman" w:hAnsi="Times New Roman"/>
          <w:i/>
          <w:sz w:val="28"/>
          <w:szCs w:val="28"/>
          <w:lang w:eastAsia="ru-RU"/>
        </w:rPr>
        <w:t xml:space="preserve">2) </w:t>
      </w:r>
      <w:r w:rsidRPr="00491884">
        <w:rPr>
          <w:rFonts w:ascii="Times New Roman" w:hAnsi="Times New Roman"/>
          <w:i/>
          <w:sz w:val="28"/>
          <w:szCs w:val="28"/>
          <w:lang w:eastAsia="ru-RU"/>
        </w:rPr>
        <w:t>готовность к переходу к</w:t>
      </w:r>
      <w:r w:rsidRPr="00491884">
        <w:rPr>
          <w:rFonts w:ascii="Times New Roman" w:hAnsi="Times New Roman"/>
          <w:i/>
          <w:iCs/>
          <w:sz w:val="28"/>
          <w:szCs w:val="28"/>
          <w:lang w:eastAsia="ru-RU"/>
        </w:rPr>
        <w:t xml:space="preserve"> самообразованию на основе учебно-познавательной мотивации, </w:t>
      </w:r>
      <w:r w:rsidRPr="00491884">
        <w:rPr>
          <w:rFonts w:ascii="Times New Roman" w:hAnsi="Times New Roman"/>
          <w:i/>
          <w:sz w:val="28"/>
          <w:szCs w:val="28"/>
          <w:lang w:eastAsia="ru-RU"/>
        </w:rPr>
        <w:t>в том числе готовность к</w:t>
      </w:r>
      <w:r w:rsidRPr="00491884">
        <w:rPr>
          <w:rFonts w:ascii="Times New Roman" w:hAnsi="Times New Roman"/>
          <w:i/>
          <w:iCs/>
          <w:sz w:val="28"/>
          <w:szCs w:val="28"/>
          <w:lang w:eastAsia="ru-RU"/>
        </w:rPr>
        <w:t xml:space="preserve"> выбору направления профильного образования;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3) </w:t>
      </w:r>
      <w:r w:rsidRPr="00491884">
        <w:rPr>
          <w:rFonts w:ascii="Times New Roman" w:hAnsi="Times New Roman"/>
          <w:sz w:val="28"/>
          <w:szCs w:val="28"/>
          <w:lang w:eastAsia="ru-RU"/>
        </w:rPr>
        <w:t>сформированность</w:t>
      </w:r>
      <w:r w:rsidRPr="00491884">
        <w:rPr>
          <w:rFonts w:ascii="Times New Roman" w:hAnsi="Times New Roman"/>
          <w:i/>
          <w:iCs/>
          <w:sz w:val="28"/>
          <w:szCs w:val="28"/>
          <w:lang w:eastAsia="ru-RU"/>
        </w:rPr>
        <w:t xml:space="preserve"> социальных компетенций,</w:t>
      </w:r>
      <w:r w:rsidRPr="00491884">
        <w:rPr>
          <w:rFonts w:ascii="Times New Roman" w:hAnsi="Times New Roman"/>
          <w:sz w:val="28"/>
          <w:szCs w:val="28"/>
          <w:lang w:eastAsia="ru-RU"/>
        </w:rPr>
        <w:t xml:space="preserve"> включая ценностно-смысловые установки и моральные нормы, опыт социальных и межличностных отношений, правосознание.</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В соответствии с требованиями Стандарта </w:t>
      </w:r>
      <w:r w:rsidRPr="00491884">
        <w:rPr>
          <w:rFonts w:ascii="Times New Roman" w:hAnsi="Times New Roman"/>
          <w:b/>
          <w:bCs/>
          <w:sz w:val="28"/>
          <w:szCs w:val="28"/>
          <w:lang w:eastAsia="ru-RU"/>
        </w:rPr>
        <w:t>достижение обучающимися личностных результатов не выносится на итоговую оценку,</w:t>
      </w:r>
      <w:r w:rsidRPr="00491884">
        <w:rPr>
          <w:rFonts w:ascii="Times New Roman" w:hAnsi="Times New Roman"/>
          <w:sz w:val="28"/>
          <w:szCs w:val="28"/>
          <w:lang w:eastAsia="ru-RU"/>
        </w:rPr>
        <w:t xml:space="preserve"> а является предметом оценки эффективности воспитательно-о</w:t>
      </w:r>
      <w:r>
        <w:rPr>
          <w:rFonts w:ascii="Times New Roman" w:hAnsi="Times New Roman"/>
          <w:sz w:val="28"/>
          <w:szCs w:val="28"/>
          <w:lang w:eastAsia="ru-RU"/>
        </w:rPr>
        <w:t>бразовательной деятельнос</w:t>
      </w:r>
      <w:r w:rsidRPr="00491884">
        <w:rPr>
          <w:rFonts w:ascii="Times New Roman" w:hAnsi="Times New Roman"/>
          <w:sz w:val="28"/>
          <w:szCs w:val="28"/>
          <w:lang w:eastAsia="ru-RU"/>
        </w:rPr>
        <w:t>ти образовательного учреждения и образовательных систем разного уровня. Поэтому оценка этих результатов образовате</w:t>
      </w:r>
      <w:r>
        <w:rPr>
          <w:rFonts w:ascii="Times New Roman" w:hAnsi="Times New Roman"/>
          <w:sz w:val="28"/>
          <w:szCs w:val="28"/>
          <w:lang w:eastAsia="ru-RU"/>
        </w:rPr>
        <w:t>льной деятельности осуществляет</w:t>
      </w:r>
      <w:r w:rsidRPr="00491884">
        <w:rPr>
          <w:rFonts w:ascii="Times New Roman" w:hAnsi="Times New Roman"/>
          <w:sz w:val="28"/>
          <w:szCs w:val="28"/>
          <w:lang w:eastAsia="ru-RU"/>
        </w:rPr>
        <w:t xml:space="preserve">ся в ходе внешних </w:t>
      </w:r>
      <w:proofErr w:type="spellStart"/>
      <w:r w:rsidRPr="00491884">
        <w:rPr>
          <w:rFonts w:ascii="Times New Roman" w:hAnsi="Times New Roman"/>
          <w:sz w:val="28"/>
          <w:szCs w:val="28"/>
          <w:lang w:eastAsia="ru-RU"/>
        </w:rPr>
        <w:t>неперсонифицированных</w:t>
      </w:r>
      <w:proofErr w:type="spellEnd"/>
      <w:r w:rsidRPr="00491884">
        <w:rPr>
          <w:rFonts w:ascii="Times New Roman" w:hAnsi="Times New Roman"/>
          <w:sz w:val="28"/>
          <w:szCs w:val="28"/>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Результаты мониторинговых исследований являются основанием для принятия различных управленческих решений.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В текущем образовательном процессе</w:t>
      </w:r>
      <w:r w:rsidRPr="00491884">
        <w:rPr>
          <w:rFonts w:ascii="Times New Roman" w:hAnsi="Times New Roman"/>
          <w:b/>
          <w:bCs/>
          <w:i/>
          <w:iCs/>
          <w:sz w:val="28"/>
          <w:szCs w:val="28"/>
          <w:lang w:eastAsia="ru-RU"/>
        </w:rPr>
        <w:t xml:space="preserve"> возможна ограниченная оценка </w:t>
      </w:r>
      <w:r w:rsidRPr="00491884">
        <w:rPr>
          <w:rFonts w:ascii="Times New Roman" w:hAnsi="Times New Roman"/>
          <w:sz w:val="28"/>
          <w:szCs w:val="28"/>
          <w:lang w:eastAsia="ru-RU"/>
        </w:rPr>
        <w:t xml:space="preserve">сформированности отдельных личностных результатов, проявляющихся </w:t>
      </w:r>
      <w:proofErr w:type="gramStart"/>
      <w:r w:rsidRPr="00491884">
        <w:rPr>
          <w:rFonts w:ascii="Times New Roman" w:hAnsi="Times New Roman"/>
          <w:sz w:val="28"/>
          <w:szCs w:val="28"/>
          <w:lang w:eastAsia="ru-RU"/>
        </w:rPr>
        <w:t>в</w:t>
      </w:r>
      <w:proofErr w:type="gramEnd"/>
      <w:r w:rsidRPr="00491884">
        <w:rPr>
          <w:rFonts w:ascii="Times New Roman" w:hAnsi="Times New Roman"/>
          <w:sz w:val="28"/>
          <w:szCs w:val="28"/>
          <w:lang w:eastAsia="ru-RU"/>
        </w:rPr>
        <w:t>:</w:t>
      </w:r>
    </w:p>
    <w:p w:rsidR="00A21B63" w:rsidRPr="00DD3721"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1</w:t>
      </w:r>
      <w:r>
        <w:rPr>
          <w:rFonts w:ascii="Times New Roman" w:hAnsi="Times New Roman"/>
          <w:sz w:val="28"/>
          <w:szCs w:val="28"/>
          <w:lang w:eastAsia="ru-RU"/>
        </w:rPr>
        <w:t xml:space="preserve">) </w:t>
      </w:r>
      <w:proofErr w:type="gramStart"/>
      <w:r w:rsidRPr="00DD3721">
        <w:rPr>
          <w:rFonts w:ascii="Times New Roman" w:hAnsi="Times New Roman"/>
          <w:sz w:val="28"/>
          <w:szCs w:val="28"/>
          <w:lang w:eastAsia="ru-RU"/>
        </w:rPr>
        <w:t>соблюдении</w:t>
      </w:r>
      <w:proofErr w:type="gramEnd"/>
      <w:r w:rsidRPr="00DD3721">
        <w:rPr>
          <w:rFonts w:ascii="Times New Roman" w:hAnsi="Times New Roman"/>
          <w:iCs/>
          <w:sz w:val="28"/>
          <w:szCs w:val="28"/>
          <w:lang w:eastAsia="ru-RU"/>
        </w:rPr>
        <w:t xml:space="preserve"> норм и правил поведения,</w:t>
      </w:r>
      <w:r w:rsidRPr="00DD3721">
        <w:rPr>
          <w:rFonts w:ascii="Times New Roman" w:hAnsi="Times New Roman"/>
          <w:sz w:val="28"/>
          <w:szCs w:val="28"/>
          <w:lang w:eastAsia="ru-RU"/>
        </w:rPr>
        <w:t xml:space="preserve"> принятых в образовательном учреждении;</w:t>
      </w:r>
    </w:p>
    <w:p w:rsidR="00A21B63" w:rsidRPr="00DD3721"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proofErr w:type="gramStart"/>
      <w:r w:rsidRPr="00DD3721">
        <w:rPr>
          <w:rFonts w:ascii="Times New Roman" w:hAnsi="Times New Roman"/>
          <w:sz w:val="28"/>
          <w:szCs w:val="28"/>
          <w:lang w:eastAsia="ru-RU"/>
        </w:rPr>
        <w:t>участии</w:t>
      </w:r>
      <w:proofErr w:type="gramEnd"/>
      <w:r w:rsidRPr="00DD3721">
        <w:rPr>
          <w:rFonts w:ascii="Times New Roman" w:hAnsi="Times New Roman"/>
          <w:sz w:val="28"/>
          <w:szCs w:val="28"/>
          <w:lang w:eastAsia="ru-RU"/>
        </w:rPr>
        <w:t xml:space="preserve"> в</w:t>
      </w:r>
      <w:r w:rsidRPr="00DD3721">
        <w:rPr>
          <w:rFonts w:ascii="Times New Roman" w:hAnsi="Times New Roman"/>
          <w:iCs/>
          <w:sz w:val="28"/>
          <w:szCs w:val="28"/>
          <w:lang w:eastAsia="ru-RU"/>
        </w:rPr>
        <w:t xml:space="preserve"> общественной жизни</w:t>
      </w:r>
      <w:r w:rsidRPr="00DD3721">
        <w:rPr>
          <w:rFonts w:ascii="Times New Roman" w:hAnsi="Times New Roman"/>
          <w:sz w:val="28"/>
          <w:szCs w:val="28"/>
          <w:lang w:eastAsia="ru-RU"/>
        </w:rPr>
        <w:t xml:space="preserve"> образовательного учреждения и ближайшего социального окружения, общественно полезной деятельности;</w:t>
      </w:r>
    </w:p>
    <w:p w:rsidR="00A21B63" w:rsidRPr="00DD3721" w:rsidRDefault="00A21B63" w:rsidP="00491884">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3) </w:t>
      </w:r>
      <w:proofErr w:type="gramStart"/>
      <w:r w:rsidRPr="00DD3721">
        <w:rPr>
          <w:rFonts w:ascii="Times New Roman" w:hAnsi="Times New Roman"/>
          <w:iCs/>
          <w:sz w:val="28"/>
          <w:szCs w:val="28"/>
          <w:lang w:eastAsia="ru-RU"/>
        </w:rPr>
        <w:t>прилежании</w:t>
      </w:r>
      <w:proofErr w:type="gramEnd"/>
      <w:r w:rsidRPr="00DD3721">
        <w:rPr>
          <w:rFonts w:ascii="Times New Roman" w:hAnsi="Times New Roman"/>
          <w:iCs/>
          <w:sz w:val="28"/>
          <w:szCs w:val="28"/>
          <w:lang w:eastAsia="ru-RU"/>
        </w:rPr>
        <w:t xml:space="preserve"> и ответственности</w:t>
      </w:r>
      <w:r w:rsidRPr="00DD3721">
        <w:rPr>
          <w:rFonts w:ascii="Times New Roman" w:hAnsi="Times New Roman"/>
          <w:sz w:val="28"/>
          <w:szCs w:val="28"/>
          <w:lang w:eastAsia="ru-RU"/>
        </w:rPr>
        <w:t xml:space="preserve"> за результаты обучения;</w:t>
      </w:r>
    </w:p>
    <w:p w:rsidR="00A21B63" w:rsidRPr="00DD3721"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4) </w:t>
      </w:r>
      <w:r w:rsidRPr="00DD3721">
        <w:rPr>
          <w:rFonts w:ascii="Times New Roman" w:hAnsi="Times New Roman"/>
          <w:sz w:val="28"/>
          <w:szCs w:val="28"/>
          <w:lang w:eastAsia="ru-RU"/>
        </w:rPr>
        <w:t>готовности и способности делать</w:t>
      </w:r>
      <w:r w:rsidRPr="00DD3721">
        <w:rPr>
          <w:rFonts w:ascii="Times New Roman" w:hAnsi="Times New Roman"/>
          <w:iCs/>
          <w:sz w:val="28"/>
          <w:szCs w:val="28"/>
          <w:lang w:eastAsia="ru-RU"/>
        </w:rPr>
        <w:t xml:space="preserve"> осознанный выбор </w:t>
      </w:r>
      <w:r>
        <w:rPr>
          <w:rFonts w:ascii="Times New Roman" w:hAnsi="Times New Roman"/>
          <w:sz w:val="28"/>
          <w:szCs w:val="28"/>
          <w:lang w:eastAsia="ru-RU"/>
        </w:rPr>
        <w:t>своей образова</w:t>
      </w:r>
      <w:r w:rsidRPr="00DD3721">
        <w:rPr>
          <w:rFonts w:ascii="Times New Roman" w:hAnsi="Times New Roman"/>
          <w:sz w:val="28"/>
          <w:szCs w:val="28"/>
          <w:lang w:eastAsia="ru-RU"/>
        </w:rPr>
        <w:t>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A21B63" w:rsidRPr="00DD3721" w:rsidRDefault="00A21B63" w:rsidP="00491884">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5) </w:t>
      </w:r>
      <w:r w:rsidRPr="00DD3721">
        <w:rPr>
          <w:rFonts w:ascii="Times New Roman" w:hAnsi="Times New Roman"/>
          <w:iCs/>
          <w:sz w:val="28"/>
          <w:szCs w:val="28"/>
          <w:lang w:eastAsia="ru-RU"/>
        </w:rPr>
        <w:t xml:space="preserve">ценностно-смысловых </w:t>
      </w:r>
      <w:proofErr w:type="gramStart"/>
      <w:r w:rsidRPr="00DD3721">
        <w:rPr>
          <w:rFonts w:ascii="Times New Roman" w:hAnsi="Times New Roman"/>
          <w:iCs/>
          <w:sz w:val="28"/>
          <w:szCs w:val="28"/>
          <w:lang w:eastAsia="ru-RU"/>
        </w:rPr>
        <w:t>установках</w:t>
      </w:r>
      <w:proofErr w:type="gramEnd"/>
      <w:r w:rsidRPr="00DD3721">
        <w:rPr>
          <w:rFonts w:ascii="Times New Roman" w:hAnsi="Times New Roman"/>
          <w:sz w:val="28"/>
          <w:szCs w:val="28"/>
          <w:lang w:eastAsia="ru-RU"/>
        </w:rPr>
        <w:t xml:space="preserve"> обучающихся, формируемых средствами различных предметов в рамках системы общего образования.</w:t>
      </w:r>
    </w:p>
    <w:p w:rsidR="00A21B63" w:rsidRPr="00491884"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Данные о достижении этих результатов могут</w:t>
      </w:r>
      <w:r w:rsidRPr="00491884">
        <w:rPr>
          <w:rFonts w:ascii="Times New Roman" w:hAnsi="Times New Roman"/>
          <w:sz w:val="28"/>
          <w:szCs w:val="28"/>
          <w:lang w:eastAsia="ru-RU"/>
        </w:rPr>
        <w:t xml:space="preserve"> являться составляющими системы внутреннего мониторинга о</w:t>
      </w:r>
      <w:r>
        <w:rPr>
          <w:rFonts w:ascii="Times New Roman" w:hAnsi="Times New Roman"/>
          <w:sz w:val="28"/>
          <w:szCs w:val="28"/>
          <w:lang w:eastAsia="ru-RU"/>
        </w:rPr>
        <w:t>бразовательных достижений обуча</w:t>
      </w:r>
      <w:r w:rsidRPr="00491884">
        <w:rPr>
          <w:rFonts w:ascii="Times New Roman" w:hAnsi="Times New Roman"/>
          <w:sz w:val="28"/>
          <w:szCs w:val="28"/>
          <w:lang w:eastAsia="ru-RU"/>
        </w:rPr>
        <w:t xml:space="preserve">ющихся, однако любое их использование (в том числе в целях аккредитации </w:t>
      </w:r>
      <w:r w:rsidRPr="00491884">
        <w:rPr>
          <w:rFonts w:ascii="Times New Roman" w:hAnsi="Times New Roman"/>
          <w:sz w:val="28"/>
          <w:szCs w:val="28"/>
          <w:lang w:eastAsia="ru-RU"/>
        </w:rPr>
        <w:lastRenderedPageBreak/>
        <w:t xml:space="preserve">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491884">
        <w:rPr>
          <w:rFonts w:ascii="Times New Roman" w:hAnsi="Times New Roman"/>
          <w:b/>
          <w:bCs/>
          <w:sz w:val="28"/>
          <w:szCs w:val="28"/>
          <w:lang w:eastAsia="ru-RU"/>
        </w:rPr>
        <w:t>в форме, не представляющей угрозы личности, психологической безопасности обучающегося</w:t>
      </w:r>
      <w:r w:rsidRPr="00491884">
        <w:rPr>
          <w:rFonts w:ascii="Times New Roman" w:hAnsi="Times New Roman"/>
          <w:sz w:val="28"/>
          <w:szCs w:val="28"/>
          <w:lang w:eastAsia="ru-RU"/>
        </w:rPr>
        <w:t xml:space="preserve"> и может использоваться </w:t>
      </w:r>
      <w:r w:rsidRPr="00491884">
        <w:rPr>
          <w:rFonts w:ascii="Times New Roman" w:hAnsi="Times New Roman"/>
          <w:b/>
          <w:bCs/>
          <w:sz w:val="28"/>
          <w:szCs w:val="28"/>
          <w:lang w:eastAsia="ru-RU"/>
        </w:rPr>
        <w:t>исключительно в целях личностного развития</w:t>
      </w:r>
      <w:r w:rsidRPr="00491884">
        <w:rPr>
          <w:rFonts w:ascii="Times New Roman" w:hAnsi="Times New Roman"/>
          <w:sz w:val="28"/>
          <w:szCs w:val="28"/>
          <w:lang w:eastAsia="ru-RU"/>
        </w:rPr>
        <w:t xml:space="preserve"> обучающихся.</w:t>
      </w:r>
    </w:p>
    <w:p w:rsidR="00A21B63" w:rsidRPr="00491884" w:rsidRDefault="00A21B63" w:rsidP="00491884">
      <w:pPr>
        <w:spacing w:after="0"/>
        <w:jc w:val="both"/>
        <w:rPr>
          <w:rFonts w:ascii="Times New Roman" w:hAnsi="Times New Roman"/>
          <w:b/>
          <w:bCs/>
          <w:sz w:val="28"/>
          <w:szCs w:val="28"/>
          <w:lang w:eastAsia="ru-RU"/>
        </w:rPr>
      </w:pPr>
      <w:bookmarkStart w:id="36" w:name="bookmark166"/>
      <w:bookmarkStart w:id="37" w:name="_Toc456531476"/>
      <w:bookmarkStart w:id="38" w:name="_Toc456531699"/>
      <w:bookmarkStart w:id="39" w:name="_Toc456531886"/>
      <w:r w:rsidRPr="00491884">
        <w:rPr>
          <w:rFonts w:ascii="Times New Roman" w:hAnsi="Times New Roman"/>
          <w:b/>
          <w:sz w:val="28"/>
          <w:szCs w:val="28"/>
          <w:lang w:eastAsia="ru-RU"/>
        </w:rPr>
        <w:t>1.3.3. Особенности оценки метапредметных</w:t>
      </w:r>
      <w:bookmarkStart w:id="40" w:name="bookmark167"/>
      <w:bookmarkEnd w:id="36"/>
      <w:r>
        <w:rPr>
          <w:rFonts w:ascii="Times New Roman" w:hAnsi="Times New Roman"/>
          <w:b/>
          <w:sz w:val="28"/>
          <w:szCs w:val="28"/>
          <w:lang w:eastAsia="ru-RU"/>
        </w:rPr>
        <w:t xml:space="preserve"> </w:t>
      </w:r>
      <w:r w:rsidRPr="00491884">
        <w:rPr>
          <w:rFonts w:ascii="Times New Roman" w:hAnsi="Times New Roman"/>
          <w:b/>
          <w:sz w:val="28"/>
          <w:szCs w:val="28"/>
          <w:lang w:eastAsia="ru-RU"/>
        </w:rPr>
        <w:t>результатов</w:t>
      </w:r>
      <w:bookmarkEnd w:id="37"/>
      <w:bookmarkEnd w:id="38"/>
      <w:bookmarkEnd w:id="39"/>
      <w:bookmarkEnd w:id="40"/>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w:t>
      </w:r>
      <w:r w:rsidRPr="00491884">
        <w:rPr>
          <w:rFonts w:ascii="Times New Roman" w:hAnsi="Times New Roman"/>
          <w:b/>
          <w:bCs/>
          <w:sz w:val="28"/>
          <w:szCs w:val="28"/>
          <w:lang w:eastAsia="ru-RU"/>
        </w:rPr>
        <w:t xml:space="preserve"> объектом</w:t>
      </w:r>
      <w:r w:rsidRPr="00491884">
        <w:rPr>
          <w:rFonts w:ascii="Times New Roman" w:hAnsi="Times New Roman"/>
          <w:sz w:val="28"/>
          <w:szCs w:val="28"/>
          <w:lang w:eastAsia="ru-RU"/>
        </w:rPr>
        <w:t xml:space="preserve"> оценки метапредметных результатов является: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и готовность к освоению систематических знаний, их самостоятельному пополнению, переносу и интеграции;</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к сотрудничеству и коммуникации;</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к решению личностно и социально значимых проблем и воплощению найденных решений в практику;</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и готовность к использованию ИКТ в целях обучения и развития;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к самоорганизации, саморегуляции и рефлексии.</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491884">
        <w:rPr>
          <w:rFonts w:ascii="Times New Roman" w:hAnsi="Times New Roman"/>
          <w:i/>
          <w:iCs/>
          <w:sz w:val="28"/>
          <w:szCs w:val="28"/>
          <w:lang w:eastAsia="ru-RU"/>
        </w:rPr>
        <w:t xml:space="preserve"> защита итогового </w:t>
      </w:r>
      <w:proofErr w:type="gramStart"/>
      <w:r w:rsidRPr="00491884">
        <w:rPr>
          <w:rFonts w:ascii="Times New Roman" w:hAnsi="Times New Roman"/>
          <w:i/>
          <w:iCs/>
          <w:sz w:val="28"/>
          <w:szCs w:val="28"/>
          <w:lang w:eastAsia="ru-RU"/>
        </w:rPr>
        <w:t>индивидуального проекта</w:t>
      </w:r>
      <w:proofErr w:type="gramEnd"/>
      <w:r w:rsidRPr="00491884">
        <w:rPr>
          <w:rFonts w:ascii="Times New Roman" w:hAnsi="Times New Roman"/>
          <w:i/>
          <w:iCs/>
          <w:sz w:val="28"/>
          <w:szCs w:val="28"/>
          <w:lang w:eastAsia="ru-RU"/>
        </w:rPr>
        <w:t>.</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xml:space="preserve">Дополнительным источником данных </w:t>
      </w:r>
      <w:r>
        <w:rPr>
          <w:rFonts w:ascii="Times New Roman" w:hAnsi="Times New Roman"/>
          <w:sz w:val="28"/>
          <w:szCs w:val="28"/>
          <w:lang w:eastAsia="ru-RU"/>
        </w:rPr>
        <w:t>о достижении отдельных метапред</w:t>
      </w:r>
      <w:r w:rsidRPr="00491884">
        <w:rPr>
          <w:rFonts w:ascii="Times New Roman" w:hAnsi="Times New Roman"/>
          <w:sz w:val="28"/>
          <w:szCs w:val="28"/>
          <w:lang w:eastAsia="ru-RU"/>
        </w:rPr>
        <w:t>метных результатов могут служить результаты выполнения проверочных работ (как правило, тематических) по всем предметам.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w:t>
      </w:r>
      <w:r>
        <w:rPr>
          <w:rFonts w:ascii="Times New Roman" w:hAnsi="Times New Roman"/>
          <w:sz w:val="28"/>
          <w:szCs w:val="28"/>
          <w:lang w:eastAsia="ru-RU"/>
        </w:rPr>
        <w:t>ндартизированной итоговой прове</w:t>
      </w:r>
      <w:r w:rsidRPr="00491884">
        <w:rPr>
          <w:rFonts w:ascii="Times New Roman" w:hAnsi="Times New Roman"/>
          <w:sz w:val="28"/>
          <w:szCs w:val="28"/>
          <w:lang w:eastAsia="ru-RU"/>
        </w:rPr>
        <w:t>рочной работы, например, уровень сформированности навыков сотрудничества или самоорганизации.</w:t>
      </w:r>
    </w:p>
    <w:p w:rsidR="00A21B63" w:rsidRPr="00491884" w:rsidRDefault="00A21B63" w:rsidP="00491884">
      <w:pPr>
        <w:spacing w:after="0"/>
        <w:jc w:val="both"/>
        <w:rPr>
          <w:rFonts w:ascii="Times New Roman" w:hAnsi="Times New Roman"/>
          <w:b/>
          <w:bCs/>
          <w:sz w:val="28"/>
          <w:szCs w:val="28"/>
          <w:lang w:eastAsia="ru-RU"/>
        </w:rPr>
      </w:pPr>
      <w:bookmarkStart w:id="41" w:name="bookmark171"/>
      <w:bookmarkStart w:id="42" w:name="_Toc456531477"/>
      <w:bookmarkStart w:id="43" w:name="_Toc456531700"/>
      <w:bookmarkStart w:id="44" w:name="_Toc456531887"/>
      <w:r w:rsidRPr="00491884">
        <w:rPr>
          <w:rFonts w:ascii="Times New Roman" w:hAnsi="Times New Roman"/>
          <w:b/>
          <w:sz w:val="28"/>
          <w:szCs w:val="28"/>
          <w:lang w:eastAsia="ru-RU"/>
        </w:rPr>
        <w:t>1.3.4. Особенности оценки предметных</w:t>
      </w:r>
      <w:bookmarkStart w:id="45" w:name="bookmark172"/>
      <w:bookmarkEnd w:id="41"/>
      <w:r w:rsidR="00FE6ED2">
        <w:rPr>
          <w:rFonts w:ascii="Times New Roman" w:hAnsi="Times New Roman"/>
          <w:b/>
          <w:sz w:val="28"/>
          <w:szCs w:val="28"/>
          <w:lang w:eastAsia="ru-RU"/>
        </w:rPr>
        <w:t xml:space="preserve"> </w:t>
      </w:r>
      <w:r w:rsidRPr="00491884">
        <w:rPr>
          <w:rFonts w:ascii="Times New Roman" w:hAnsi="Times New Roman"/>
          <w:b/>
          <w:sz w:val="28"/>
          <w:szCs w:val="28"/>
          <w:lang w:eastAsia="ru-RU"/>
        </w:rPr>
        <w:t>результатов</w:t>
      </w:r>
      <w:bookmarkEnd w:id="42"/>
      <w:bookmarkEnd w:id="43"/>
      <w:bookmarkEnd w:id="44"/>
      <w:bookmarkEnd w:id="45"/>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Формирование этих результатов обеспечивается за счёт основных компонентов образовательного процесса — учебных предметов.</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w:t>
      </w:r>
      <w:r w:rsidRPr="00491884">
        <w:rPr>
          <w:rFonts w:ascii="Times New Roman" w:hAnsi="Times New Roman"/>
          <w:b/>
          <w:bCs/>
          <w:sz w:val="28"/>
          <w:szCs w:val="28"/>
          <w:lang w:eastAsia="ru-RU"/>
        </w:rPr>
        <w:t xml:space="preserve"> объектом</w:t>
      </w:r>
      <w:r w:rsidRPr="00491884">
        <w:rPr>
          <w:rFonts w:ascii="Times New Roman" w:hAnsi="Times New Roman"/>
          <w:sz w:val="28"/>
          <w:szCs w:val="28"/>
          <w:lang w:eastAsia="ru-RU"/>
        </w:rPr>
        <w:t xml:space="preserve"> оценки предметных результатов в соответствии с требованиями Стандарта является способность к решению учебно-познавательных и </w:t>
      </w:r>
      <w:r w:rsidRPr="00491884">
        <w:rPr>
          <w:rFonts w:ascii="Times New Roman" w:hAnsi="Times New Roman"/>
          <w:sz w:val="28"/>
          <w:szCs w:val="28"/>
          <w:lang w:eastAsia="ru-RU"/>
        </w:rPr>
        <w:lastRenderedPageBreak/>
        <w:t>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Система оценки предметных результатов освоения учебных программ с учётом уровневого подхода, принятого в Стандарте, предполагает</w:t>
      </w:r>
      <w:r w:rsidRPr="00491884">
        <w:rPr>
          <w:rFonts w:ascii="Times New Roman" w:hAnsi="Times New Roman"/>
          <w:b/>
          <w:bCs/>
          <w:sz w:val="28"/>
          <w:szCs w:val="28"/>
          <w:lang w:eastAsia="ru-RU"/>
        </w:rPr>
        <w:t xml:space="preserve"> выделение базового уровня достижений как точки отсчёта</w:t>
      </w:r>
      <w:r w:rsidRPr="00491884">
        <w:rPr>
          <w:rFonts w:ascii="Times New Roman" w:hAnsi="Times New Roman"/>
          <w:sz w:val="28"/>
          <w:szCs w:val="28"/>
          <w:lang w:eastAsia="ru-RU"/>
        </w:rPr>
        <w:t xml:space="preserve"> при построении всей системы оценки и организации индивидуальной работы с обучающимися.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491884">
        <w:rPr>
          <w:rFonts w:ascii="Times New Roman" w:hAnsi="Times New Roman"/>
          <w:sz w:val="28"/>
          <w:szCs w:val="28"/>
          <w:lang w:eastAsia="ru-RU"/>
        </w:rPr>
        <w:t>недостижения</w:t>
      </w:r>
      <w:proofErr w:type="spellEnd"/>
      <w:r w:rsidRPr="00491884">
        <w:rPr>
          <w:rFonts w:ascii="Times New Roman" w:hAnsi="Times New Roman"/>
          <w:sz w:val="28"/>
          <w:szCs w:val="28"/>
          <w:lang w:eastAsia="ru-RU"/>
        </w:rPr>
        <w:t>.</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Практика показывает, что для описания достижений обучающихся целесообразно установить следующие пять уровней.</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
          <w:bCs/>
          <w:sz w:val="28"/>
          <w:szCs w:val="28"/>
          <w:lang w:eastAsia="ru-RU"/>
        </w:rPr>
        <w:t>Базовый уровень достижений</w:t>
      </w:r>
      <w:r w:rsidRPr="00491884">
        <w:rPr>
          <w:rFonts w:ascii="Times New Roman" w:hAnsi="Times New Roman"/>
          <w:sz w:val="28"/>
          <w:szCs w:val="28"/>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491884">
        <w:rPr>
          <w:rFonts w:ascii="Times New Roman" w:hAnsi="Times New Roman"/>
          <w:b/>
          <w:bCs/>
          <w:sz w:val="28"/>
          <w:szCs w:val="28"/>
          <w:lang w:eastAsia="ru-RU"/>
        </w:rPr>
        <w:t xml:space="preserve"> превышающие </w:t>
      </w:r>
      <w:proofErr w:type="gramStart"/>
      <w:r w:rsidRPr="00491884">
        <w:rPr>
          <w:rFonts w:ascii="Times New Roman" w:hAnsi="Times New Roman"/>
          <w:b/>
          <w:bCs/>
          <w:sz w:val="28"/>
          <w:szCs w:val="28"/>
          <w:lang w:eastAsia="ru-RU"/>
        </w:rPr>
        <w:t>базовый</w:t>
      </w:r>
      <w:proofErr w:type="gramEnd"/>
      <w:r w:rsidRPr="00491884">
        <w:rPr>
          <w:rFonts w:ascii="Times New Roman" w:hAnsi="Times New Roman"/>
          <w:b/>
          <w:bCs/>
          <w:sz w:val="28"/>
          <w:szCs w:val="28"/>
          <w:lang w:eastAsia="ru-RU"/>
        </w:rPr>
        <w:t>:</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b/>
          <w:bCs/>
          <w:sz w:val="28"/>
          <w:szCs w:val="28"/>
          <w:lang w:eastAsia="ru-RU"/>
        </w:rPr>
        <w:t>повышенный уровень</w:t>
      </w:r>
      <w:r w:rsidRPr="00491884">
        <w:rPr>
          <w:rFonts w:ascii="Times New Roman" w:hAnsi="Times New Roman"/>
          <w:sz w:val="28"/>
          <w:szCs w:val="28"/>
          <w:lang w:eastAsia="ru-RU"/>
        </w:rPr>
        <w:t xml:space="preserve"> достижения планируемых результатов, оценка «хорошо» (отметка «4»);</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b/>
          <w:bCs/>
          <w:sz w:val="28"/>
          <w:szCs w:val="28"/>
          <w:lang w:eastAsia="ru-RU"/>
        </w:rPr>
        <w:t>высокий уровень</w:t>
      </w:r>
      <w:r w:rsidRPr="00491884">
        <w:rPr>
          <w:rFonts w:ascii="Times New Roman" w:hAnsi="Times New Roman"/>
          <w:sz w:val="28"/>
          <w:szCs w:val="28"/>
          <w:lang w:eastAsia="ru-RU"/>
        </w:rPr>
        <w:t xml:space="preserve"> достижения планируемых результатов, оценка «отлично» (отметка «5»).</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491884">
        <w:rPr>
          <w:rFonts w:ascii="Times New Roman" w:hAnsi="Times New Roman"/>
          <w:sz w:val="28"/>
          <w:szCs w:val="28"/>
          <w:lang w:eastAsia="ru-RU"/>
        </w:rPr>
        <w:t>сформированностью</w:t>
      </w:r>
      <w:proofErr w:type="spellEnd"/>
      <w:r w:rsidRPr="00491884">
        <w:rPr>
          <w:rFonts w:ascii="Times New Roman" w:hAnsi="Times New Roman"/>
          <w:sz w:val="28"/>
          <w:szCs w:val="28"/>
          <w:lang w:eastAsia="ru-RU"/>
        </w:rPr>
        <w:t xml:space="preserve"> интересов к данной предметной области.</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Для описания подготовки обучающихся, уровень достижений которых</w:t>
      </w:r>
      <w:r w:rsidRPr="00491884">
        <w:rPr>
          <w:rFonts w:ascii="Times New Roman" w:hAnsi="Times New Roman"/>
          <w:b/>
          <w:bCs/>
          <w:sz w:val="28"/>
          <w:szCs w:val="28"/>
          <w:lang w:eastAsia="ru-RU"/>
        </w:rPr>
        <w:t xml:space="preserve"> ниже базового,</w:t>
      </w:r>
      <w:r w:rsidRPr="00491884">
        <w:rPr>
          <w:rFonts w:ascii="Times New Roman" w:hAnsi="Times New Roman"/>
          <w:sz w:val="28"/>
          <w:szCs w:val="28"/>
          <w:lang w:eastAsia="ru-RU"/>
        </w:rPr>
        <w:t xml:space="preserve"> целесообразно выделить также два уровня:</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b/>
          <w:bCs/>
          <w:sz w:val="28"/>
          <w:szCs w:val="28"/>
          <w:lang w:eastAsia="ru-RU"/>
        </w:rPr>
        <w:t>пониженный уровень</w:t>
      </w:r>
      <w:r w:rsidRPr="00491884">
        <w:rPr>
          <w:rFonts w:ascii="Times New Roman" w:hAnsi="Times New Roman"/>
          <w:sz w:val="28"/>
          <w:szCs w:val="28"/>
          <w:lang w:eastAsia="ru-RU"/>
        </w:rPr>
        <w:t xml:space="preserve"> достижений, оценка «неудовлетворительно» (отметка «2»);</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b/>
          <w:bCs/>
          <w:sz w:val="28"/>
          <w:szCs w:val="28"/>
          <w:lang w:eastAsia="ru-RU"/>
        </w:rPr>
        <w:t>низкий уровень</w:t>
      </w:r>
      <w:r w:rsidRPr="00491884">
        <w:rPr>
          <w:rFonts w:ascii="Times New Roman" w:hAnsi="Times New Roman"/>
          <w:sz w:val="28"/>
          <w:szCs w:val="28"/>
          <w:lang w:eastAsia="ru-RU"/>
        </w:rPr>
        <w:t xml:space="preserve"> достижений, оценка «плохо» (отметка «1»).</w:t>
      </w:r>
    </w:p>
    <w:p w:rsidR="00A21B63" w:rsidRPr="00491884" w:rsidRDefault="00A21B63" w:rsidP="00DD3721">
      <w:pPr>
        <w:spacing w:after="0"/>
        <w:ind w:firstLine="708"/>
        <w:jc w:val="both"/>
        <w:rPr>
          <w:rFonts w:ascii="Times New Roman" w:hAnsi="Times New Roman"/>
          <w:sz w:val="28"/>
          <w:szCs w:val="28"/>
          <w:lang w:eastAsia="ru-RU"/>
        </w:rPr>
      </w:pPr>
      <w:proofErr w:type="spellStart"/>
      <w:r w:rsidRPr="00491884">
        <w:rPr>
          <w:rFonts w:ascii="Times New Roman" w:hAnsi="Times New Roman"/>
          <w:sz w:val="28"/>
          <w:szCs w:val="28"/>
          <w:lang w:eastAsia="ru-RU"/>
        </w:rPr>
        <w:lastRenderedPageBreak/>
        <w:t>Недостижение</w:t>
      </w:r>
      <w:proofErr w:type="spellEnd"/>
      <w:r w:rsidRPr="00491884">
        <w:rPr>
          <w:rFonts w:ascii="Times New Roman" w:hAnsi="Times New Roman"/>
          <w:sz w:val="28"/>
          <w:szCs w:val="28"/>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Как правило,</w:t>
      </w:r>
      <w:r w:rsidRPr="00491884">
        <w:rPr>
          <w:rFonts w:ascii="Times New Roman" w:hAnsi="Times New Roman"/>
          <w:b/>
          <w:bCs/>
          <w:sz w:val="28"/>
          <w:szCs w:val="28"/>
          <w:lang w:eastAsia="ru-RU"/>
        </w:rPr>
        <w:t xml:space="preserve"> пониженный уровень</w:t>
      </w:r>
      <w:r w:rsidRPr="00491884">
        <w:rPr>
          <w:rFonts w:ascii="Times New Roman" w:hAnsi="Times New Roman"/>
          <w:sz w:val="28"/>
          <w:szCs w:val="28"/>
          <w:lang w:eastAsia="ru-RU"/>
        </w:rPr>
        <w:t xml:space="preserve"> достижений свидетельствует об отсутствии систематической базовой подготовки, о том, что </w:t>
      </w:r>
      <w:proofErr w:type="gramStart"/>
      <w:r w:rsidRPr="00491884">
        <w:rPr>
          <w:rFonts w:ascii="Times New Roman" w:hAnsi="Times New Roman"/>
          <w:sz w:val="28"/>
          <w:szCs w:val="28"/>
          <w:lang w:eastAsia="ru-RU"/>
        </w:rPr>
        <w:t>обучающимся</w:t>
      </w:r>
      <w:proofErr w:type="gramEnd"/>
      <w:r w:rsidRPr="00491884">
        <w:rPr>
          <w:rFonts w:ascii="Times New Roman" w:hAnsi="Times New Roman"/>
          <w:sz w:val="28"/>
          <w:szCs w:val="28"/>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491884">
        <w:rPr>
          <w:rFonts w:ascii="Times New Roman" w:hAnsi="Times New Roman"/>
          <w:sz w:val="28"/>
          <w:szCs w:val="28"/>
          <w:lang w:eastAsia="ru-RU"/>
        </w:rPr>
        <w:t>обучающийся</w:t>
      </w:r>
      <w:proofErr w:type="gramEnd"/>
      <w:r w:rsidRPr="00491884">
        <w:rPr>
          <w:rFonts w:ascii="Times New Roman" w:hAnsi="Times New Roman"/>
          <w:sz w:val="28"/>
          <w:szCs w:val="28"/>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b/>
          <w:bCs/>
          <w:sz w:val="28"/>
          <w:szCs w:val="28"/>
          <w:lang w:eastAsia="ru-RU"/>
        </w:rPr>
        <w:t>Низкий уровень</w:t>
      </w:r>
      <w:r w:rsidRPr="00491884">
        <w:rPr>
          <w:rFonts w:ascii="Times New Roman" w:hAnsi="Times New Roman"/>
          <w:sz w:val="28"/>
          <w:szCs w:val="28"/>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91884">
        <w:rPr>
          <w:rFonts w:ascii="Times New Roman" w:hAnsi="Times New Roman"/>
          <w:sz w:val="28"/>
          <w:szCs w:val="28"/>
          <w:u w:val="single"/>
          <w:lang w:eastAsia="ru-RU"/>
        </w:rPr>
        <w:t>формированию мотивации к обучению</w:t>
      </w:r>
      <w:r w:rsidRPr="00491884">
        <w:rPr>
          <w:rFonts w:ascii="Times New Roman" w:hAnsi="Times New Roman"/>
          <w:sz w:val="28"/>
          <w:szCs w:val="28"/>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Описанный выше подход целесообразно применять в ходе различных процедур оценивания: текущего, промежуточного и итогового.</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w:t>
      </w:r>
      <w:proofErr w:type="gramStart"/>
      <w:r w:rsidRPr="00491884">
        <w:rPr>
          <w:rFonts w:ascii="Times New Roman" w:hAnsi="Times New Roman"/>
          <w:sz w:val="28"/>
          <w:szCs w:val="28"/>
          <w:lang w:eastAsia="ru-RU"/>
        </w:rPr>
        <w:t>обучающийся</w:t>
      </w:r>
      <w:proofErr w:type="gramEnd"/>
      <w:r w:rsidRPr="00491884">
        <w:rPr>
          <w:rFonts w:ascii="Times New Roman" w:hAnsi="Times New Roman"/>
          <w:sz w:val="28"/>
          <w:szCs w:val="28"/>
          <w:lang w:eastAsia="ru-RU"/>
        </w:rPr>
        <w:t xml:space="preserve">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491884">
        <w:rPr>
          <w:rFonts w:ascii="Times New Roman" w:hAnsi="Times New Roman"/>
          <w:sz w:val="28"/>
          <w:szCs w:val="28"/>
          <w:lang w:eastAsia="ru-RU"/>
        </w:rPr>
        <w:t>обучающийся</w:t>
      </w:r>
      <w:proofErr w:type="gramEnd"/>
      <w:r w:rsidRPr="00491884">
        <w:rPr>
          <w:rFonts w:ascii="Times New Roman" w:hAnsi="Times New Roman"/>
          <w:sz w:val="28"/>
          <w:szCs w:val="28"/>
          <w:lang w:eastAsia="ru-RU"/>
        </w:rPr>
        <w:t>, а на учебных достижениях, которые обеспечивают продвижение вперёд в освоении содержания образования.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b/>
          <w:bCs/>
          <w:i/>
          <w:iCs/>
          <w:sz w:val="28"/>
          <w:szCs w:val="28"/>
          <w:lang w:eastAsia="ru-RU"/>
        </w:rPr>
        <w:t>Для оценки динамики формирования предметных результатов</w:t>
      </w:r>
      <w:r w:rsidRPr="00491884">
        <w:rPr>
          <w:rFonts w:ascii="Times New Roman" w:hAnsi="Times New Roman"/>
          <w:sz w:val="28"/>
          <w:szCs w:val="28"/>
          <w:lang w:eastAsia="ru-RU"/>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sidRPr="00491884">
        <w:rPr>
          <w:rFonts w:ascii="Times New Roman" w:hAnsi="Times New Roman"/>
          <w:b/>
          <w:bCs/>
          <w:sz w:val="28"/>
          <w:szCs w:val="28"/>
          <w:lang w:eastAsia="ru-RU"/>
        </w:rPr>
        <w:t xml:space="preserve"> освоению систематических знаний,</w:t>
      </w:r>
      <w:r w:rsidRPr="00491884">
        <w:rPr>
          <w:rFonts w:ascii="Times New Roman" w:hAnsi="Times New Roman"/>
          <w:sz w:val="28"/>
          <w:szCs w:val="28"/>
          <w:lang w:eastAsia="ru-RU"/>
        </w:rPr>
        <w:t xml:space="preserve"> в том числе:</w:t>
      </w:r>
    </w:p>
    <w:p w:rsidR="00A21B63" w:rsidRPr="00491884" w:rsidRDefault="00A21B63" w:rsidP="00491884">
      <w:pPr>
        <w:spacing w:after="0"/>
        <w:jc w:val="both"/>
        <w:rPr>
          <w:rFonts w:ascii="Times New Roman" w:hAnsi="Times New Roman"/>
          <w:i/>
          <w:iCs/>
          <w:sz w:val="28"/>
          <w:szCs w:val="28"/>
          <w:lang w:eastAsia="ru-RU"/>
        </w:rPr>
      </w:pPr>
      <w:r w:rsidRPr="00491884">
        <w:rPr>
          <w:rFonts w:ascii="Times New Roman" w:hAnsi="Times New Roman"/>
          <w:bCs/>
          <w:i/>
          <w:iCs/>
          <w:sz w:val="28"/>
          <w:szCs w:val="28"/>
          <w:lang w:eastAsia="ru-RU"/>
        </w:rPr>
        <w:t>•</w:t>
      </w:r>
      <w:r>
        <w:rPr>
          <w:rFonts w:ascii="Times New Roman" w:hAnsi="Times New Roman"/>
          <w:b/>
          <w:bCs/>
          <w:i/>
          <w:iCs/>
          <w:sz w:val="28"/>
          <w:szCs w:val="28"/>
          <w:lang w:eastAsia="ru-RU"/>
        </w:rPr>
        <w:t xml:space="preserve"> </w:t>
      </w:r>
      <w:r w:rsidRPr="00491884">
        <w:rPr>
          <w:rFonts w:ascii="Times New Roman" w:hAnsi="Times New Roman"/>
          <w:i/>
          <w:iCs/>
          <w:sz w:val="28"/>
          <w:szCs w:val="28"/>
          <w:lang w:eastAsia="ru-RU"/>
        </w:rPr>
        <w:t>первичному ознакомлению, отработке и осознанию теоретических моделей и понятий</w:t>
      </w:r>
      <w:r w:rsidRPr="00491884">
        <w:rPr>
          <w:rFonts w:ascii="Times New Roman" w:hAnsi="Times New Roman"/>
          <w:sz w:val="28"/>
          <w:szCs w:val="28"/>
          <w:lang w:eastAsia="ru-RU"/>
        </w:rPr>
        <w:t xml:space="preserve"> (общенаучных и базовых для данной области знания),</w:t>
      </w:r>
      <w:r w:rsidRPr="00491884">
        <w:rPr>
          <w:rFonts w:ascii="Times New Roman" w:hAnsi="Times New Roman"/>
          <w:i/>
          <w:iCs/>
          <w:sz w:val="28"/>
          <w:szCs w:val="28"/>
          <w:lang w:eastAsia="ru-RU"/>
        </w:rPr>
        <w:t xml:space="preserve"> стандартных алгоритмов и процедур;</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i/>
          <w:iCs/>
          <w:sz w:val="28"/>
          <w:szCs w:val="28"/>
          <w:lang w:eastAsia="ru-RU"/>
        </w:rPr>
        <w:t>выявлению и осознанию сущности и особенностей</w:t>
      </w:r>
      <w:r w:rsidRPr="00491884">
        <w:rPr>
          <w:rFonts w:ascii="Times New Roman" w:hAnsi="Times New Roman"/>
          <w:sz w:val="28"/>
          <w:szCs w:val="28"/>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91884">
        <w:rPr>
          <w:rFonts w:ascii="Times New Roman" w:hAnsi="Times New Roman"/>
          <w:i/>
          <w:iCs/>
          <w:sz w:val="28"/>
          <w:szCs w:val="28"/>
          <w:lang w:eastAsia="ru-RU"/>
        </w:rPr>
        <w:t>созданию и использованию моделей</w:t>
      </w:r>
      <w:r w:rsidRPr="00491884">
        <w:rPr>
          <w:rFonts w:ascii="Times New Roman" w:hAnsi="Times New Roman"/>
          <w:sz w:val="28"/>
          <w:szCs w:val="28"/>
          <w:lang w:eastAsia="ru-RU"/>
        </w:rPr>
        <w:t xml:space="preserve"> изучаемых объектов и процессов, схем;</w:t>
      </w:r>
    </w:p>
    <w:p w:rsidR="00A21B63" w:rsidRPr="00491884" w:rsidRDefault="00A21B63" w:rsidP="00491884">
      <w:pPr>
        <w:spacing w:after="0"/>
        <w:jc w:val="both"/>
        <w:rPr>
          <w:rFonts w:ascii="Times New Roman" w:hAnsi="Times New Roman"/>
          <w:i/>
          <w:iCs/>
          <w:sz w:val="28"/>
          <w:szCs w:val="28"/>
          <w:lang w:eastAsia="ru-RU"/>
        </w:rPr>
      </w:pPr>
      <w:r w:rsidRPr="00491884">
        <w:rPr>
          <w:rFonts w:ascii="Times New Roman" w:hAnsi="Times New Roman"/>
          <w:bCs/>
          <w:i/>
          <w:iCs/>
          <w:sz w:val="28"/>
          <w:szCs w:val="28"/>
          <w:lang w:eastAsia="ru-RU"/>
        </w:rPr>
        <w:t>•</w:t>
      </w:r>
      <w:r>
        <w:rPr>
          <w:rFonts w:ascii="Times New Roman" w:hAnsi="Times New Roman"/>
          <w:b/>
          <w:bCs/>
          <w:i/>
          <w:iCs/>
          <w:sz w:val="28"/>
          <w:szCs w:val="28"/>
          <w:lang w:eastAsia="ru-RU"/>
        </w:rPr>
        <w:t xml:space="preserve"> </w:t>
      </w:r>
      <w:r w:rsidRPr="00491884">
        <w:rPr>
          <w:rFonts w:ascii="Times New Roman" w:hAnsi="Times New Roman"/>
          <w:i/>
          <w:iCs/>
          <w:sz w:val="28"/>
          <w:szCs w:val="28"/>
          <w:lang w:eastAsia="ru-RU"/>
        </w:rPr>
        <w:t>выявлению и анализу существенных и устойчивых связей и отношений</w:t>
      </w:r>
      <w:r w:rsidRPr="00491884">
        <w:rPr>
          <w:rFonts w:ascii="Times New Roman" w:hAnsi="Times New Roman"/>
          <w:sz w:val="28"/>
          <w:szCs w:val="28"/>
          <w:lang w:eastAsia="ru-RU"/>
        </w:rPr>
        <w:t xml:space="preserve"> между объектами и процессами.</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lastRenderedPageBreak/>
        <w:t>При этом обязательными составляющими системы накопленной оценки являются материалы:</w:t>
      </w:r>
    </w:p>
    <w:p w:rsidR="00A21B63" w:rsidRPr="00491884" w:rsidRDefault="00A21B63" w:rsidP="00491884">
      <w:pPr>
        <w:spacing w:after="0"/>
        <w:jc w:val="both"/>
        <w:rPr>
          <w:rFonts w:ascii="Times New Roman" w:hAnsi="Times New Roman"/>
          <w:i/>
          <w:iCs/>
          <w:sz w:val="28"/>
          <w:szCs w:val="28"/>
          <w:lang w:eastAsia="ru-RU"/>
        </w:rPr>
      </w:pPr>
      <w:r w:rsidRPr="00491884">
        <w:rPr>
          <w:rFonts w:ascii="Times New Roman" w:hAnsi="Times New Roman"/>
          <w:bCs/>
          <w:i/>
          <w:iCs/>
          <w:sz w:val="28"/>
          <w:szCs w:val="28"/>
          <w:lang w:eastAsia="ru-RU"/>
        </w:rPr>
        <w:t>•</w:t>
      </w:r>
      <w:r>
        <w:rPr>
          <w:rFonts w:ascii="Times New Roman" w:hAnsi="Times New Roman"/>
          <w:b/>
          <w:bCs/>
          <w:i/>
          <w:iCs/>
          <w:sz w:val="28"/>
          <w:szCs w:val="28"/>
          <w:lang w:eastAsia="ru-RU"/>
        </w:rPr>
        <w:t xml:space="preserve"> </w:t>
      </w:r>
      <w:r w:rsidRPr="00491884">
        <w:rPr>
          <w:rFonts w:ascii="Times New Roman" w:hAnsi="Times New Roman"/>
          <w:i/>
          <w:iCs/>
          <w:sz w:val="28"/>
          <w:szCs w:val="28"/>
          <w:lang w:eastAsia="ru-RU"/>
        </w:rPr>
        <w:t>стартовой диагностики;</w:t>
      </w:r>
    </w:p>
    <w:p w:rsidR="00A21B63" w:rsidRPr="00491884" w:rsidRDefault="00A21B63" w:rsidP="00491884">
      <w:pPr>
        <w:spacing w:after="0"/>
        <w:jc w:val="both"/>
        <w:rPr>
          <w:rFonts w:ascii="Times New Roman" w:hAnsi="Times New Roman"/>
          <w:i/>
          <w:iCs/>
          <w:sz w:val="28"/>
          <w:szCs w:val="28"/>
          <w:lang w:eastAsia="ru-RU"/>
        </w:rPr>
      </w:pPr>
      <w:r w:rsidRPr="00491884">
        <w:rPr>
          <w:rFonts w:ascii="Times New Roman" w:hAnsi="Times New Roman"/>
          <w:bCs/>
          <w:i/>
          <w:iCs/>
          <w:sz w:val="28"/>
          <w:szCs w:val="28"/>
          <w:lang w:eastAsia="ru-RU"/>
        </w:rPr>
        <w:t>•</w:t>
      </w:r>
      <w:r>
        <w:rPr>
          <w:rFonts w:ascii="Times New Roman" w:hAnsi="Times New Roman"/>
          <w:b/>
          <w:bCs/>
          <w:i/>
          <w:iCs/>
          <w:sz w:val="28"/>
          <w:szCs w:val="28"/>
          <w:lang w:eastAsia="ru-RU"/>
        </w:rPr>
        <w:t xml:space="preserve"> </w:t>
      </w:r>
      <w:r w:rsidRPr="00491884">
        <w:rPr>
          <w:rFonts w:ascii="Times New Roman" w:hAnsi="Times New Roman"/>
          <w:i/>
          <w:iCs/>
          <w:sz w:val="28"/>
          <w:szCs w:val="28"/>
          <w:lang w:eastAsia="ru-RU"/>
        </w:rPr>
        <w:t>тематических и итоговых проверочных работ по всем учебным предметам;</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i/>
          <w:iCs/>
          <w:sz w:val="28"/>
          <w:szCs w:val="28"/>
          <w:lang w:eastAsia="ru-RU"/>
        </w:rPr>
        <w:t>творческих работ,</w:t>
      </w:r>
      <w:r w:rsidRPr="00491884">
        <w:rPr>
          <w:rFonts w:ascii="Times New Roman" w:hAnsi="Times New Roman"/>
          <w:sz w:val="28"/>
          <w:szCs w:val="28"/>
          <w:lang w:eastAsia="ru-RU"/>
        </w:rPr>
        <w:t xml:space="preserve"> включая учебные исследования и учебные проекты.</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Решение о достижении или </w:t>
      </w:r>
      <w:proofErr w:type="spellStart"/>
      <w:r w:rsidRPr="00491884">
        <w:rPr>
          <w:rFonts w:ascii="Times New Roman" w:hAnsi="Times New Roman"/>
          <w:sz w:val="28"/>
          <w:szCs w:val="28"/>
          <w:lang w:eastAsia="ru-RU"/>
        </w:rPr>
        <w:t>недостижении</w:t>
      </w:r>
      <w:proofErr w:type="spellEnd"/>
      <w:r w:rsidRPr="00491884">
        <w:rPr>
          <w:rFonts w:ascii="Times New Roman" w:hAnsi="Times New Roman"/>
          <w:sz w:val="28"/>
          <w:szCs w:val="28"/>
          <w:lang w:eastAsia="ru-RU"/>
        </w:rPr>
        <w:t xml:space="preserve"> планируемых результатов или об освоении или </w:t>
      </w:r>
      <w:proofErr w:type="spellStart"/>
      <w:r w:rsidRPr="00491884">
        <w:rPr>
          <w:rFonts w:ascii="Times New Roman" w:hAnsi="Times New Roman"/>
          <w:sz w:val="28"/>
          <w:szCs w:val="28"/>
          <w:lang w:eastAsia="ru-RU"/>
        </w:rPr>
        <w:t>неосвоении</w:t>
      </w:r>
      <w:proofErr w:type="spellEnd"/>
      <w:r w:rsidRPr="00491884">
        <w:rPr>
          <w:rFonts w:ascii="Times New Roman" w:hAnsi="Times New Roman"/>
          <w:sz w:val="28"/>
          <w:szCs w:val="28"/>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21B63" w:rsidRPr="00491884" w:rsidRDefault="00A21B63" w:rsidP="00491884">
      <w:pPr>
        <w:spacing w:after="0"/>
        <w:jc w:val="both"/>
        <w:rPr>
          <w:rFonts w:ascii="Times New Roman" w:hAnsi="Times New Roman"/>
          <w:b/>
          <w:bCs/>
          <w:sz w:val="28"/>
          <w:szCs w:val="28"/>
          <w:lang w:eastAsia="ru-RU"/>
        </w:rPr>
      </w:pPr>
      <w:bookmarkStart w:id="46" w:name="bookmark173"/>
      <w:bookmarkStart w:id="47" w:name="_Toc456531478"/>
      <w:bookmarkStart w:id="48" w:name="_Toc456531701"/>
      <w:bookmarkStart w:id="49" w:name="_Toc456531888"/>
      <w:r w:rsidRPr="00491884">
        <w:rPr>
          <w:rFonts w:ascii="Times New Roman" w:hAnsi="Times New Roman"/>
          <w:b/>
          <w:sz w:val="28"/>
          <w:szCs w:val="28"/>
          <w:lang w:eastAsia="ru-RU"/>
        </w:rPr>
        <w:t>1.3.5. Система внутришкольного мониторинга</w:t>
      </w:r>
      <w:bookmarkStart w:id="50" w:name="bookmark174"/>
      <w:bookmarkEnd w:id="46"/>
      <w:r w:rsidRPr="00491884">
        <w:rPr>
          <w:rFonts w:ascii="Times New Roman" w:hAnsi="Times New Roman"/>
          <w:b/>
          <w:sz w:val="28"/>
          <w:szCs w:val="28"/>
          <w:lang w:eastAsia="ru-RU"/>
        </w:rPr>
        <w:t xml:space="preserve"> образовательных достижений и портфель</w:t>
      </w:r>
      <w:bookmarkStart w:id="51" w:name="bookmark175"/>
      <w:bookmarkEnd w:id="50"/>
      <w:r w:rsidRPr="00491884">
        <w:rPr>
          <w:rFonts w:ascii="Times New Roman" w:hAnsi="Times New Roman"/>
          <w:b/>
          <w:sz w:val="28"/>
          <w:szCs w:val="28"/>
          <w:lang w:eastAsia="ru-RU"/>
        </w:rPr>
        <w:t xml:space="preserve"> достижений как инструменты динамики</w:t>
      </w:r>
      <w:bookmarkStart w:id="52" w:name="bookmark176"/>
      <w:bookmarkEnd w:id="51"/>
      <w:r w:rsidRPr="00491884">
        <w:rPr>
          <w:rFonts w:ascii="Times New Roman" w:hAnsi="Times New Roman"/>
          <w:b/>
          <w:sz w:val="28"/>
          <w:szCs w:val="28"/>
          <w:lang w:eastAsia="ru-RU"/>
        </w:rPr>
        <w:t xml:space="preserve"> образовательных достижений</w:t>
      </w:r>
      <w:bookmarkEnd w:id="47"/>
      <w:bookmarkEnd w:id="48"/>
      <w:bookmarkEnd w:id="49"/>
      <w:bookmarkEnd w:id="52"/>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491884">
        <w:rPr>
          <w:rFonts w:ascii="Times New Roman" w:hAnsi="Times New Roman"/>
          <w:sz w:val="28"/>
          <w:szCs w:val="28"/>
          <w:lang w:eastAsia="ru-RU"/>
        </w:rPr>
        <w:t>метапредметными</w:t>
      </w:r>
      <w:proofErr w:type="spellEnd"/>
      <w:r w:rsidRPr="00491884">
        <w:rPr>
          <w:rFonts w:ascii="Times New Roman" w:hAnsi="Times New Roman"/>
          <w:sz w:val="28"/>
          <w:szCs w:val="28"/>
          <w:lang w:eastAsia="ru-RU"/>
        </w:rPr>
        <w:t xml:space="preserve"> действиями и предметным содержанием.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u w:val="single"/>
          <w:lang w:eastAsia="ru-RU"/>
        </w:rPr>
        <w:t>педагогические показания</w:t>
      </w:r>
      <w:r w:rsidRPr="00491884">
        <w:rPr>
          <w:rFonts w:ascii="Times New Roman" w:hAnsi="Times New Roman"/>
          <w:sz w:val="28"/>
          <w:szCs w:val="28"/>
          <w:lang w:eastAsia="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491884">
        <w:rPr>
          <w:rFonts w:ascii="Times New Roman" w:hAnsi="Times New Roman"/>
          <w:sz w:val="28"/>
          <w:szCs w:val="28"/>
          <w:lang w:eastAsia="ru-RU"/>
        </w:rPr>
        <w:t>самооценочной</w:t>
      </w:r>
      <w:proofErr w:type="spellEnd"/>
      <w:r w:rsidRPr="00491884">
        <w:rPr>
          <w:rFonts w:ascii="Times New Roman" w:hAnsi="Times New Roman"/>
          <w:sz w:val="28"/>
          <w:szCs w:val="28"/>
          <w:lang w:eastAsia="ru-RU"/>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 xml:space="preserve">соображения, связанные </w:t>
      </w:r>
      <w:r w:rsidRPr="00DD3721">
        <w:rPr>
          <w:rFonts w:ascii="Times New Roman" w:hAnsi="Times New Roman"/>
          <w:sz w:val="28"/>
          <w:szCs w:val="28"/>
          <w:lang w:eastAsia="ru-RU"/>
        </w:rPr>
        <w:t xml:space="preserve">с возможным использованием </w:t>
      </w:r>
      <w:proofErr w:type="gramStart"/>
      <w:r w:rsidRPr="00DD3721">
        <w:rPr>
          <w:rFonts w:ascii="Times New Roman" w:hAnsi="Times New Roman"/>
          <w:sz w:val="28"/>
          <w:szCs w:val="28"/>
          <w:lang w:eastAsia="ru-RU"/>
        </w:rPr>
        <w:t>обучающимися</w:t>
      </w:r>
      <w:proofErr w:type="gramEnd"/>
      <w:r w:rsidRPr="00491884">
        <w:rPr>
          <w:rFonts w:ascii="Times New Roman" w:hAnsi="Times New Roman"/>
          <w:sz w:val="28"/>
          <w:szCs w:val="28"/>
          <w:lang w:eastAsia="ru-RU"/>
        </w:rPr>
        <w:t xml:space="preserve"> портфеля достижений при выборе направления профильного образования.</w:t>
      </w:r>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w:t>
      </w:r>
      <w:r w:rsidRPr="00DD3721">
        <w:rPr>
          <w:rFonts w:ascii="Times New Roman" w:hAnsi="Times New Roman"/>
          <w:sz w:val="28"/>
          <w:szCs w:val="28"/>
          <w:lang w:eastAsia="ru-RU"/>
        </w:rPr>
        <w:lastRenderedPageBreak/>
        <w:t>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w:t>
      </w:r>
      <w:r>
        <w:rPr>
          <w:rFonts w:ascii="Times New Roman" w:hAnsi="Times New Roman"/>
          <w:sz w:val="28"/>
          <w:szCs w:val="28"/>
          <w:lang w:eastAsia="ru-RU"/>
        </w:rPr>
        <w:t xml:space="preserve">оль, самооценка, рефлексия и т. </w:t>
      </w:r>
      <w:r w:rsidRPr="00DD3721">
        <w:rPr>
          <w:rFonts w:ascii="Times New Roman" w:hAnsi="Times New Roman"/>
          <w:sz w:val="28"/>
          <w:szCs w:val="28"/>
          <w:lang w:eastAsia="ru-RU"/>
        </w:rPr>
        <w:t>д.).</w:t>
      </w:r>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21B63" w:rsidRPr="00DD3721" w:rsidRDefault="00A21B63" w:rsidP="00DD3721">
      <w:pPr>
        <w:spacing w:after="0"/>
        <w:ind w:firstLine="708"/>
        <w:jc w:val="both"/>
        <w:rPr>
          <w:rFonts w:ascii="Times New Roman" w:hAnsi="Times New Roman"/>
          <w:sz w:val="28"/>
          <w:szCs w:val="28"/>
          <w:lang w:eastAsia="ru-RU"/>
        </w:rPr>
      </w:pPr>
      <w:proofErr w:type="gramStart"/>
      <w:r w:rsidRPr="00DD3721">
        <w:rPr>
          <w:rFonts w:ascii="Times New Roman" w:hAnsi="Times New Roman"/>
          <w:sz w:val="28"/>
          <w:szCs w:val="28"/>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Учитывая основные педагогические</w:t>
      </w:r>
      <w:r>
        <w:rPr>
          <w:rFonts w:ascii="Times New Roman" w:hAnsi="Times New Roman"/>
          <w:sz w:val="28"/>
          <w:szCs w:val="28"/>
          <w:lang w:eastAsia="ru-RU"/>
        </w:rPr>
        <w:t xml:space="preserve"> задачи основного общего образо</w:t>
      </w:r>
      <w:r w:rsidRPr="00DD3721">
        <w:rPr>
          <w:rFonts w:ascii="Times New Roman" w:hAnsi="Times New Roman"/>
          <w:sz w:val="28"/>
          <w:szCs w:val="28"/>
          <w:lang w:eastAsia="ru-RU"/>
        </w:rPr>
        <w:t>вания</w:t>
      </w:r>
      <w:r w:rsidRPr="00DD3721">
        <w:rPr>
          <w:rFonts w:ascii="Times New Roman" w:hAnsi="Times New Roman"/>
          <w:sz w:val="28"/>
          <w:szCs w:val="28"/>
          <w:vertAlign w:val="superscript"/>
          <w:lang w:eastAsia="ru-RU"/>
        </w:rPr>
        <w:footnoteReference w:id="9"/>
      </w:r>
      <w:r w:rsidRPr="00DD3721">
        <w:rPr>
          <w:rFonts w:ascii="Times New Roman" w:hAnsi="Times New Roman"/>
          <w:sz w:val="28"/>
          <w:szCs w:val="28"/>
          <w:lang w:eastAsia="ru-RU"/>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становления устойчивых познавательных интересов обучающихся, в том числе сопровождающего успехами в различных учебных предметах;</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формирования способности к целеп</w:t>
      </w:r>
      <w:r>
        <w:rPr>
          <w:rFonts w:ascii="Times New Roman" w:hAnsi="Times New Roman"/>
          <w:sz w:val="28"/>
          <w:szCs w:val="28"/>
          <w:lang w:eastAsia="ru-RU"/>
        </w:rPr>
        <w:t>олаганию, самостоятельной поста</w:t>
      </w:r>
      <w:r w:rsidRPr="00DD3721">
        <w:rPr>
          <w:rFonts w:ascii="Times New Roman" w:hAnsi="Times New Roman"/>
          <w:sz w:val="28"/>
          <w:szCs w:val="28"/>
          <w:lang w:eastAsia="ru-RU"/>
        </w:rPr>
        <w:t>новке новых учебных задач и проектированию собственной учебной деятельности.</w:t>
      </w:r>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DD3721">
        <w:rPr>
          <w:rFonts w:ascii="Times New Roman" w:hAnsi="Times New Roman"/>
          <w:sz w:val="28"/>
          <w:szCs w:val="28"/>
          <w:lang w:eastAsia="ru-RU"/>
        </w:rPr>
        <w:t>согласия</w:t>
      </w:r>
      <w:proofErr w:type="gramEnd"/>
      <w:r w:rsidRPr="00DD3721">
        <w:rPr>
          <w:rFonts w:ascii="Times New Roman" w:hAnsi="Times New Roman"/>
          <w:sz w:val="28"/>
          <w:szCs w:val="28"/>
          <w:lang w:eastAsia="ru-RU"/>
        </w:rPr>
        <w:t xml:space="preserve"> обучающегося не допускается.</w:t>
      </w:r>
    </w:p>
    <w:p w:rsidR="00A21B63" w:rsidRPr="00DD3721" w:rsidRDefault="00A21B63" w:rsidP="00DD3721">
      <w:pPr>
        <w:spacing w:after="0"/>
        <w:jc w:val="both"/>
        <w:rPr>
          <w:rFonts w:ascii="Times New Roman" w:hAnsi="Times New Roman"/>
          <w:b/>
          <w:bCs/>
          <w:sz w:val="28"/>
          <w:szCs w:val="28"/>
          <w:lang w:eastAsia="ru-RU"/>
        </w:rPr>
      </w:pPr>
      <w:bookmarkStart w:id="53" w:name="bookmark177"/>
      <w:bookmarkStart w:id="54" w:name="_Toc456531479"/>
      <w:bookmarkStart w:id="55" w:name="_Toc456531702"/>
      <w:bookmarkStart w:id="56" w:name="_Toc456531889"/>
      <w:r w:rsidRPr="00DD3721">
        <w:rPr>
          <w:rFonts w:ascii="Times New Roman" w:hAnsi="Times New Roman"/>
          <w:b/>
          <w:sz w:val="28"/>
          <w:szCs w:val="28"/>
          <w:lang w:eastAsia="ru-RU"/>
        </w:rPr>
        <w:t xml:space="preserve">1.3.6. Итоговая оценка выпускника </w:t>
      </w:r>
      <w:bookmarkEnd w:id="53"/>
      <w:bookmarkEnd w:id="54"/>
      <w:bookmarkEnd w:id="55"/>
      <w:bookmarkEnd w:id="56"/>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 итоговую оценку на ступени основного общего образования выносятся</w:t>
      </w:r>
      <w:r w:rsidRPr="00DD3721">
        <w:rPr>
          <w:rFonts w:ascii="Times New Roman" w:hAnsi="Times New Roman"/>
          <w:i/>
          <w:iCs/>
          <w:sz w:val="28"/>
          <w:szCs w:val="28"/>
          <w:lang w:eastAsia="ru-RU"/>
        </w:rPr>
        <w:t xml:space="preserve"> только предметные и метапредметные результаты,</w:t>
      </w:r>
      <w:r w:rsidRPr="00DD3721">
        <w:rPr>
          <w:rFonts w:ascii="Times New Roman" w:hAnsi="Times New Roman"/>
          <w:sz w:val="28"/>
          <w:szCs w:val="28"/>
          <w:lang w:eastAsia="ru-RU"/>
        </w:rPr>
        <w:t xml:space="preserve"> описанные в разделе «Выпускник научится» планируемых результатов основного общего образования.</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Итоговая оценка выпускника формируется на основе: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DD3721">
        <w:rPr>
          <w:rFonts w:ascii="Times New Roman" w:hAnsi="Times New Roman"/>
          <w:sz w:val="28"/>
          <w:szCs w:val="28"/>
          <w:lang w:eastAsia="ru-RU"/>
        </w:rPr>
        <w:t>межпредметной</w:t>
      </w:r>
      <w:proofErr w:type="spellEnd"/>
      <w:r w:rsidRPr="00DD3721">
        <w:rPr>
          <w:rFonts w:ascii="Times New Roman" w:hAnsi="Times New Roman"/>
          <w:sz w:val="28"/>
          <w:szCs w:val="28"/>
          <w:lang w:eastAsia="ru-RU"/>
        </w:rPr>
        <w:t xml:space="preserve"> основе;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оценок за выполнение итоговых работ по всем учебным предметам;</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оценки за выполнение и защиту </w:t>
      </w:r>
      <w:proofErr w:type="gramStart"/>
      <w:r w:rsidRPr="00DD3721">
        <w:rPr>
          <w:rFonts w:ascii="Times New Roman" w:hAnsi="Times New Roman"/>
          <w:sz w:val="28"/>
          <w:szCs w:val="28"/>
          <w:lang w:eastAsia="ru-RU"/>
        </w:rPr>
        <w:t>индивидуального проекта</w:t>
      </w:r>
      <w:proofErr w:type="gramEnd"/>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w:t>
      </w:r>
      <w:r>
        <w:rPr>
          <w:rFonts w:ascii="Times New Roman" w:hAnsi="Times New Roman"/>
          <w:sz w:val="28"/>
          <w:szCs w:val="28"/>
          <w:lang w:eastAsia="ru-RU"/>
        </w:rPr>
        <w:t xml:space="preserve"> </w:t>
      </w:r>
      <w:r w:rsidRPr="00DD3721">
        <w:rPr>
          <w:rFonts w:ascii="Times New Roman" w:hAnsi="Times New Roman"/>
          <w:sz w:val="28"/>
          <w:szCs w:val="28"/>
          <w:lang w:eastAsia="ru-RU"/>
        </w:rPr>
        <w:t>оценок за работы, выносимые на государственную итоговую аттестацию (далее — ГИА).</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lastRenderedPageBreak/>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DD3721">
        <w:rPr>
          <w:rFonts w:ascii="Times New Roman" w:hAnsi="Times New Roman"/>
          <w:sz w:val="28"/>
          <w:szCs w:val="28"/>
          <w:lang w:eastAsia="ru-RU"/>
        </w:rPr>
        <w:t>индивидуальный проект</w:t>
      </w:r>
      <w:proofErr w:type="gramEnd"/>
      <w:r w:rsidRPr="00DD3721">
        <w:rPr>
          <w:rFonts w:ascii="Times New Roman" w:hAnsi="Times New Roman"/>
          <w:sz w:val="28"/>
          <w:szCs w:val="28"/>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DD3721">
        <w:rPr>
          <w:rFonts w:ascii="Times New Roman" w:hAnsi="Times New Roman"/>
          <w:sz w:val="28"/>
          <w:szCs w:val="28"/>
          <w:lang w:eastAsia="ru-RU"/>
        </w:rPr>
        <w:t>метапредметными</w:t>
      </w:r>
      <w:proofErr w:type="spellEnd"/>
      <w:r w:rsidRPr="00DD3721">
        <w:rPr>
          <w:rFonts w:ascii="Times New Roman" w:hAnsi="Times New Roman"/>
          <w:sz w:val="28"/>
          <w:szCs w:val="28"/>
          <w:lang w:eastAsia="ru-RU"/>
        </w:rPr>
        <w:t xml:space="preserve"> действиями.</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21B63" w:rsidRPr="00DD3721" w:rsidRDefault="00A21B63" w:rsidP="00034165">
      <w:pPr>
        <w:spacing w:after="0"/>
        <w:ind w:firstLine="708"/>
        <w:jc w:val="both"/>
        <w:rPr>
          <w:rFonts w:ascii="Times New Roman" w:hAnsi="Times New Roman"/>
          <w:b/>
          <w:bCs/>
          <w:sz w:val="28"/>
          <w:szCs w:val="28"/>
          <w:lang w:eastAsia="ru-RU"/>
        </w:rPr>
      </w:pPr>
      <w:r w:rsidRPr="00DD3721">
        <w:rPr>
          <w:rFonts w:ascii="Times New Roman" w:hAnsi="Times New Roman"/>
          <w:sz w:val="28"/>
          <w:szCs w:val="28"/>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DD3721">
        <w:rPr>
          <w:rFonts w:ascii="Times New Roman" w:hAnsi="Times New Roman"/>
          <w:b/>
          <w:sz w:val="28"/>
          <w:szCs w:val="28"/>
          <w:lang w:eastAsia="ru-RU"/>
        </w:rPr>
        <w:t>успешном освоении данным обучающимся основной</w:t>
      </w:r>
      <w:r>
        <w:rPr>
          <w:rFonts w:ascii="Times New Roman" w:hAnsi="Times New Roman"/>
          <w:b/>
          <w:sz w:val="28"/>
          <w:szCs w:val="28"/>
          <w:lang w:eastAsia="ru-RU"/>
        </w:rPr>
        <w:t xml:space="preserve"> </w:t>
      </w:r>
      <w:r w:rsidRPr="00DD3721">
        <w:rPr>
          <w:rFonts w:ascii="Times New Roman" w:hAnsi="Times New Roman"/>
          <w:b/>
          <w:sz w:val="28"/>
          <w:szCs w:val="28"/>
          <w:lang w:eastAsia="ru-RU"/>
        </w:rPr>
        <w:t>образовательной программы основного общего образования</w:t>
      </w:r>
      <w:r>
        <w:rPr>
          <w:rFonts w:ascii="Times New Roman" w:hAnsi="Times New Roman"/>
          <w:b/>
          <w:sz w:val="28"/>
          <w:szCs w:val="28"/>
          <w:lang w:eastAsia="ru-RU"/>
        </w:rPr>
        <w:t xml:space="preserve"> </w:t>
      </w:r>
      <w:r w:rsidRPr="00DD3721">
        <w:rPr>
          <w:rFonts w:ascii="Times New Roman" w:hAnsi="Times New Roman"/>
          <w:b/>
          <w:sz w:val="28"/>
          <w:szCs w:val="28"/>
          <w:lang w:eastAsia="ru-RU"/>
        </w:rPr>
        <w:t>и выдачи документа государственного образца об уровне образования — аттестата об основном общем образовании.</w:t>
      </w:r>
    </w:p>
    <w:p w:rsidR="00A21B63" w:rsidRPr="00DD3721" w:rsidRDefault="00A21B63" w:rsidP="00034165">
      <w:pPr>
        <w:spacing w:after="0"/>
        <w:ind w:firstLine="708"/>
        <w:jc w:val="both"/>
        <w:rPr>
          <w:rFonts w:ascii="Times New Roman" w:hAnsi="Times New Roman"/>
          <w:sz w:val="28"/>
          <w:szCs w:val="28"/>
          <w:lang w:eastAsia="ru-RU"/>
        </w:rPr>
      </w:pPr>
      <w:proofErr w:type="gramStart"/>
      <w:r w:rsidRPr="00DD3721">
        <w:rPr>
          <w:rFonts w:ascii="Times New Roman" w:hAnsi="Times New Roman"/>
          <w:sz w:val="28"/>
          <w:szCs w:val="28"/>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DD3721">
        <w:rPr>
          <w:rFonts w:ascii="Times New Roman" w:hAnsi="Times New Roman"/>
          <w:b/>
          <w:bCs/>
          <w:sz w:val="28"/>
          <w:szCs w:val="28"/>
          <w:lang w:eastAsia="ru-RU"/>
        </w:rPr>
        <w:t xml:space="preserve"> выдаче документа государственного образца об уровне образования — аттестата</w:t>
      </w:r>
      <w:r>
        <w:rPr>
          <w:rFonts w:ascii="Times New Roman" w:hAnsi="Times New Roman"/>
          <w:b/>
          <w:bCs/>
          <w:sz w:val="28"/>
          <w:szCs w:val="28"/>
          <w:lang w:eastAsia="ru-RU"/>
        </w:rPr>
        <w:t xml:space="preserve"> </w:t>
      </w:r>
      <w:r w:rsidRPr="00DD3721">
        <w:rPr>
          <w:rFonts w:ascii="Times New Roman" w:hAnsi="Times New Roman"/>
          <w:b/>
          <w:bCs/>
          <w:sz w:val="28"/>
          <w:szCs w:val="28"/>
          <w:lang w:eastAsia="ru-RU"/>
        </w:rPr>
        <w:t>об основном общем образовании</w:t>
      </w:r>
      <w:r w:rsidRPr="00DD3721">
        <w:rPr>
          <w:rFonts w:ascii="Times New Roman" w:hAnsi="Times New Roman"/>
          <w:sz w:val="28"/>
          <w:szCs w:val="28"/>
          <w:lang w:eastAsia="ru-RU"/>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Решение</w:t>
      </w:r>
      <w:r w:rsidRPr="00DD3721">
        <w:rPr>
          <w:rFonts w:ascii="Times New Roman" w:hAnsi="Times New Roman"/>
          <w:b/>
          <w:bCs/>
          <w:sz w:val="28"/>
          <w:szCs w:val="28"/>
          <w:lang w:eastAsia="ru-RU"/>
        </w:rPr>
        <w:t xml:space="preserve"> о выдаче документа государственного образца об уровне образования — аттестата об основном общем образовании</w:t>
      </w:r>
      <w:r w:rsidRPr="00DD3721">
        <w:rPr>
          <w:rFonts w:ascii="Times New Roman" w:hAnsi="Times New Roman"/>
          <w:sz w:val="28"/>
          <w:szCs w:val="28"/>
          <w:lang w:eastAsia="ru-RU"/>
        </w:rPr>
        <w:t xml:space="preserve"> принимается одновременно с рассмотрением и утверждением</w:t>
      </w:r>
      <w:r w:rsidRPr="00DD3721">
        <w:rPr>
          <w:rFonts w:ascii="Times New Roman" w:hAnsi="Times New Roman"/>
          <w:b/>
          <w:bCs/>
          <w:sz w:val="28"/>
          <w:szCs w:val="28"/>
          <w:lang w:eastAsia="ru-RU"/>
        </w:rPr>
        <w:t xml:space="preserve"> характеристики обучающегося,</w:t>
      </w:r>
      <w:r w:rsidRPr="00DD3721">
        <w:rPr>
          <w:rFonts w:ascii="Times New Roman" w:hAnsi="Times New Roman"/>
          <w:sz w:val="28"/>
          <w:szCs w:val="28"/>
          <w:lang w:eastAsia="ru-RU"/>
        </w:rPr>
        <w:t xml:space="preserve"> с учётом которой осуществляется приём в профильные классы старшей школы. В характеристике </w:t>
      </w:r>
      <w:proofErr w:type="gramStart"/>
      <w:r w:rsidRPr="00DD3721">
        <w:rPr>
          <w:rFonts w:ascii="Times New Roman" w:hAnsi="Times New Roman"/>
          <w:sz w:val="28"/>
          <w:szCs w:val="28"/>
          <w:lang w:eastAsia="ru-RU"/>
        </w:rPr>
        <w:t>обучающегося</w:t>
      </w:r>
      <w:proofErr w:type="gramEnd"/>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отмечаются образовательные достижения и положительные качества обучающегося;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даются педагогические рекомендац</w:t>
      </w:r>
      <w:r>
        <w:rPr>
          <w:rFonts w:ascii="Times New Roman" w:hAnsi="Times New Roman"/>
          <w:sz w:val="28"/>
          <w:szCs w:val="28"/>
          <w:lang w:eastAsia="ru-RU"/>
        </w:rPr>
        <w:t>ии к выбору направлений профиль</w:t>
      </w:r>
      <w:r w:rsidRPr="00DD3721">
        <w:rPr>
          <w:rFonts w:ascii="Times New Roman" w:hAnsi="Times New Roman"/>
          <w:sz w:val="28"/>
          <w:szCs w:val="28"/>
          <w:lang w:eastAsia="ru-RU"/>
        </w:rPr>
        <w:t>ного образования с учётом выбора, сделанного выпускником, а также с учётом успехов и проблем обучающихся.</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21B63" w:rsidRPr="00DD3721" w:rsidRDefault="00A21B63" w:rsidP="00DD3721">
      <w:pPr>
        <w:spacing w:after="0"/>
        <w:jc w:val="both"/>
        <w:rPr>
          <w:rFonts w:ascii="Times New Roman" w:hAnsi="Times New Roman"/>
          <w:b/>
          <w:bCs/>
          <w:sz w:val="28"/>
          <w:szCs w:val="28"/>
        </w:rPr>
      </w:pPr>
      <w:bookmarkStart w:id="57" w:name="bookmark178"/>
      <w:r w:rsidRPr="00DD3721">
        <w:rPr>
          <w:rFonts w:ascii="Times New Roman" w:hAnsi="Times New Roman"/>
          <w:b/>
          <w:sz w:val="28"/>
          <w:szCs w:val="28"/>
        </w:rPr>
        <w:t>1.3.7. Оценка результатов деятельности</w:t>
      </w:r>
      <w:r>
        <w:rPr>
          <w:rFonts w:ascii="Times New Roman" w:hAnsi="Times New Roman"/>
          <w:b/>
          <w:sz w:val="28"/>
          <w:szCs w:val="28"/>
        </w:rPr>
        <w:t xml:space="preserve"> </w:t>
      </w:r>
      <w:r w:rsidRPr="00DD3721">
        <w:rPr>
          <w:rFonts w:ascii="Times New Roman" w:hAnsi="Times New Roman"/>
          <w:b/>
          <w:sz w:val="28"/>
          <w:szCs w:val="28"/>
        </w:rPr>
        <w:t>образовательного учреждения</w:t>
      </w:r>
      <w:bookmarkEnd w:id="57"/>
    </w:p>
    <w:p w:rsidR="00A21B63" w:rsidRPr="00DD3721" w:rsidRDefault="00A21B63" w:rsidP="00034165">
      <w:pPr>
        <w:spacing w:after="0"/>
        <w:ind w:firstLine="708"/>
        <w:jc w:val="both"/>
        <w:rPr>
          <w:rFonts w:ascii="Times New Roman" w:hAnsi="Times New Roman"/>
          <w:sz w:val="28"/>
          <w:szCs w:val="28"/>
        </w:rPr>
      </w:pPr>
      <w:r w:rsidRPr="00DD3721">
        <w:rPr>
          <w:rFonts w:ascii="Times New Roman" w:hAnsi="Times New Roman"/>
          <w:sz w:val="28"/>
          <w:szCs w:val="28"/>
        </w:rPr>
        <w:t xml:space="preserve">Оценка результатов деятельности </w:t>
      </w:r>
      <w:r>
        <w:rPr>
          <w:rFonts w:ascii="Times New Roman" w:hAnsi="Times New Roman"/>
          <w:sz w:val="28"/>
          <w:szCs w:val="28"/>
        </w:rPr>
        <w:t>образовательного учреждения осу</w:t>
      </w:r>
      <w:r w:rsidRPr="00DD3721">
        <w:rPr>
          <w:rFonts w:ascii="Times New Roman" w:hAnsi="Times New Roman"/>
          <w:sz w:val="28"/>
          <w:szCs w:val="28"/>
        </w:rPr>
        <w:t xml:space="preserve">ществляется в ходе его аккредитации, а также в рамках аттестации педагогических кадров. Она проводится на основе результатов итоговой оценки </w:t>
      </w:r>
      <w:r w:rsidRPr="00DD3721">
        <w:rPr>
          <w:rFonts w:ascii="Times New Roman" w:hAnsi="Times New Roman"/>
          <w:sz w:val="28"/>
          <w:szCs w:val="28"/>
        </w:rPr>
        <w:lastRenderedPageBreak/>
        <w:t>достижения планируемых результатов освоения основной</w:t>
      </w:r>
      <w:r>
        <w:rPr>
          <w:rFonts w:ascii="Times New Roman" w:hAnsi="Times New Roman"/>
          <w:sz w:val="28"/>
          <w:szCs w:val="28"/>
        </w:rPr>
        <w:t xml:space="preserve"> образова</w:t>
      </w:r>
      <w:r w:rsidRPr="00DD3721">
        <w:rPr>
          <w:rFonts w:ascii="Times New Roman" w:hAnsi="Times New Roman"/>
          <w:sz w:val="28"/>
          <w:szCs w:val="28"/>
        </w:rPr>
        <w:t>тельной программы основного общего образования с учётом:</w:t>
      </w:r>
    </w:p>
    <w:p w:rsidR="00A21B63" w:rsidRPr="00DD3721" w:rsidRDefault="00A21B63" w:rsidP="00DD3721">
      <w:pPr>
        <w:spacing w:after="0"/>
        <w:jc w:val="both"/>
        <w:rPr>
          <w:rFonts w:ascii="Times New Roman" w:hAnsi="Times New Roman"/>
          <w:sz w:val="28"/>
          <w:szCs w:val="28"/>
        </w:rPr>
      </w:pPr>
      <w:r>
        <w:rPr>
          <w:rFonts w:ascii="Times New Roman" w:hAnsi="Times New Roman"/>
          <w:sz w:val="28"/>
          <w:szCs w:val="28"/>
        </w:rPr>
        <w:t xml:space="preserve">• </w:t>
      </w:r>
      <w:r w:rsidRPr="00DD3721">
        <w:rPr>
          <w:rFonts w:ascii="Times New Roman" w:hAnsi="Times New Roman"/>
          <w:sz w:val="28"/>
          <w:szCs w:val="28"/>
        </w:rPr>
        <w:t>результатов мониторинговых исслед</w:t>
      </w:r>
      <w:r>
        <w:rPr>
          <w:rFonts w:ascii="Times New Roman" w:hAnsi="Times New Roman"/>
          <w:sz w:val="28"/>
          <w:szCs w:val="28"/>
        </w:rPr>
        <w:t>ований разного уровня (федераль</w:t>
      </w:r>
      <w:r w:rsidRPr="00DD3721">
        <w:rPr>
          <w:rFonts w:ascii="Times New Roman" w:hAnsi="Times New Roman"/>
          <w:sz w:val="28"/>
          <w:szCs w:val="28"/>
        </w:rPr>
        <w:t>ного, регионального, муниципального);</w:t>
      </w:r>
    </w:p>
    <w:p w:rsidR="00A21B63" w:rsidRPr="00DD3721" w:rsidRDefault="00A21B63" w:rsidP="00DD3721">
      <w:pPr>
        <w:spacing w:after="0"/>
        <w:jc w:val="both"/>
        <w:rPr>
          <w:rFonts w:ascii="Times New Roman" w:hAnsi="Times New Roman"/>
          <w:sz w:val="28"/>
          <w:szCs w:val="28"/>
        </w:rPr>
      </w:pPr>
      <w:r>
        <w:rPr>
          <w:rFonts w:ascii="Times New Roman" w:hAnsi="Times New Roman"/>
          <w:sz w:val="28"/>
          <w:szCs w:val="28"/>
        </w:rPr>
        <w:t xml:space="preserve">• </w:t>
      </w:r>
      <w:r w:rsidRPr="00DD3721">
        <w:rPr>
          <w:rFonts w:ascii="Times New Roman" w:hAnsi="Times New Roman"/>
          <w:sz w:val="28"/>
          <w:szCs w:val="28"/>
        </w:rPr>
        <w:t>условий реализации основной образовательной программы основного общего образования;</w:t>
      </w:r>
    </w:p>
    <w:p w:rsidR="00A21B63" w:rsidRPr="00DD3721" w:rsidRDefault="00A21B63" w:rsidP="00DD3721">
      <w:pPr>
        <w:spacing w:after="0"/>
        <w:jc w:val="both"/>
        <w:rPr>
          <w:rFonts w:ascii="Times New Roman" w:hAnsi="Times New Roman"/>
          <w:sz w:val="28"/>
          <w:szCs w:val="28"/>
        </w:rPr>
      </w:pPr>
      <w:r>
        <w:rPr>
          <w:rFonts w:ascii="Times New Roman" w:hAnsi="Times New Roman"/>
          <w:sz w:val="28"/>
          <w:szCs w:val="28"/>
        </w:rPr>
        <w:t xml:space="preserve">• </w:t>
      </w:r>
      <w:r w:rsidRPr="00DD3721">
        <w:rPr>
          <w:rFonts w:ascii="Times New Roman" w:hAnsi="Times New Roman"/>
          <w:sz w:val="28"/>
          <w:szCs w:val="28"/>
        </w:rPr>
        <w:t>особенностей контингента обучающихся.</w:t>
      </w:r>
    </w:p>
    <w:p w:rsidR="00A21B63" w:rsidRPr="00DD3721" w:rsidRDefault="00A21B63" w:rsidP="00034165">
      <w:pPr>
        <w:spacing w:after="0"/>
        <w:ind w:firstLine="708"/>
        <w:jc w:val="both"/>
        <w:rPr>
          <w:rFonts w:ascii="Times New Roman" w:hAnsi="Times New Roman"/>
          <w:sz w:val="28"/>
          <w:szCs w:val="28"/>
        </w:rPr>
      </w:pPr>
      <w:r w:rsidRPr="00DD3721">
        <w:rPr>
          <w:rFonts w:ascii="Times New Roman" w:hAnsi="Times New Roman"/>
          <w:sz w:val="28"/>
          <w:szCs w:val="28"/>
        </w:rPr>
        <w:t>Предметом оценки в ходе данных процедур является также</w:t>
      </w:r>
      <w:r>
        <w:rPr>
          <w:rFonts w:ascii="Times New Roman" w:hAnsi="Times New Roman"/>
          <w:sz w:val="28"/>
          <w:szCs w:val="28"/>
        </w:rPr>
        <w:t xml:space="preserve"> </w:t>
      </w:r>
      <w:r w:rsidRPr="00DD3721">
        <w:rPr>
          <w:rFonts w:ascii="Times New Roman" w:hAnsi="Times New Roman"/>
          <w:i/>
          <w:iCs/>
          <w:sz w:val="28"/>
          <w:szCs w:val="28"/>
        </w:rPr>
        <w:t>текущая оценочная деятельность</w:t>
      </w:r>
      <w:r w:rsidRPr="00DD3721">
        <w:rPr>
          <w:rFonts w:ascii="Times New Roman" w:hAnsi="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DD1252" w:rsidRDefault="00DD1252" w:rsidP="00DD3721">
      <w:pPr>
        <w:spacing w:after="0"/>
        <w:jc w:val="both"/>
        <w:rPr>
          <w:rFonts w:ascii="Times New Roman" w:hAnsi="Times New Roman"/>
          <w:b/>
          <w:sz w:val="28"/>
          <w:szCs w:val="28"/>
          <w:lang w:eastAsia="ru-RU"/>
        </w:rPr>
      </w:pPr>
    </w:p>
    <w:p w:rsidR="00A21B63" w:rsidRPr="00DD3721" w:rsidRDefault="00A21B63" w:rsidP="00DD3721">
      <w:pPr>
        <w:spacing w:after="0"/>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2. </w:t>
      </w:r>
      <w:r w:rsidRPr="00DD3721">
        <w:rPr>
          <w:rFonts w:ascii="Times New Roman" w:hAnsi="Times New Roman"/>
          <w:b/>
          <w:sz w:val="28"/>
          <w:szCs w:val="28"/>
          <w:lang w:eastAsia="ru-RU"/>
        </w:rPr>
        <w:t>Содержательный раздел</w:t>
      </w:r>
    </w:p>
    <w:p w:rsidR="00A21B63" w:rsidRPr="00140293" w:rsidRDefault="00A21B63" w:rsidP="00DD3721">
      <w:pPr>
        <w:spacing w:after="0"/>
        <w:jc w:val="both"/>
        <w:rPr>
          <w:rFonts w:ascii="Times New Roman" w:hAnsi="Times New Roman"/>
          <w:b/>
          <w:sz w:val="28"/>
          <w:szCs w:val="28"/>
          <w:lang w:eastAsia="ru-RU"/>
        </w:rPr>
      </w:pPr>
      <w:r w:rsidRPr="00140293">
        <w:rPr>
          <w:rFonts w:ascii="Times New Roman" w:hAnsi="Times New Roman"/>
          <w:b/>
          <w:spacing w:val="40"/>
          <w:sz w:val="28"/>
          <w:szCs w:val="28"/>
          <w:lang w:eastAsia="ru-RU"/>
        </w:rPr>
        <w:t>2.1.</w:t>
      </w:r>
      <w:r w:rsidRPr="00140293">
        <w:rPr>
          <w:rFonts w:ascii="Times New Roman" w:hAnsi="Times New Roman"/>
          <w:b/>
          <w:sz w:val="28"/>
          <w:szCs w:val="28"/>
          <w:lang w:eastAsia="ru-RU"/>
        </w:rPr>
        <w:t xml:space="preserve"> Программа развития универсальных учебных действий на ступени основного общего</w:t>
      </w:r>
      <w:r w:rsidR="00DD1252" w:rsidRPr="00140293">
        <w:rPr>
          <w:rFonts w:ascii="Times New Roman" w:hAnsi="Times New Roman"/>
          <w:b/>
          <w:sz w:val="28"/>
          <w:szCs w:val="28"/>
          <w:lang w:eastAsia="ru-RU"/>
        </w:rPr>
        <w:t xml:space="preserve"> </w:t>
      </w:r>
      <w:r w:rsidRPr="00140293">
        <w:rPr>
          <w:rFonts w:ascii="Times New Roman" w:hAnsi="Times New Roman"/>
          <w:b/>
          <w:sz w:val="28"/>
          <w:szCs w:val="28"/>
          <w:lang w:eastAsia="ru-RU"/>
        </w:rPr>
        <w:t>образования</w:t>
      </w:r>
      <w:r w:rsidR="00DD1252" w:rsidRPr="00140293">
        <w:rPr>
          <w:rFonts w:ascii="Times New Roman" w:hAnsi="Times New Roman"/>
          <w:b/>
          <w:sz w:val="28"/>
          <w:szCs w:val="28"/>
          <w:lang w:eastAsia="ru-RU"/>
        </w:rPr>
        <w:t>.</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Программа развития универсальных учебных действий (УУД) в основной школе определяет:</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ценностные ориентиры развития универсальных </w:t>
      </w:r>
      <w:proofErr w:type="gramStart"/>
      <w:r w:rsidRPr="00DD3721">
        <w:rPr>
          <w:rFonts w:ascii="Times New Roman" w:hAnsi="Times New Roman"/>
          <w:sz w:val="28"/>
          <w:szCs w:val="28"/>
          <w:lang w:eastAsia="ru-RU"/>
        </w:rPr>
        <w:t>учебный</w:t>
      </w:r>
      <w:proofErr w:type="gramEnd"/>
      <w:r w:rsidRPr="00DD3721">
        <w:rPr>
          <w:rFonts w:ascii="Times New Roman" w:hAnsi="Times New Roman"/>
          <w:sz w:val="28"/>
          <w:szCs w:val="28"/>
          <w:lang w:eastAsia="ru-RU"/>
        </w:rPr>
        <w:t xml:space="preserve"> действий, место и формы развития УУД: образовательные области, учебные пр</w:t>
      </w:r>
      <w:r>
        <w:rPr>
          <w:rFonts w:ascii="Times New Roman" w:hAnsi="Times New Roman"/>
          <w:sz w:val="28"/>
          <w:szCs w:val="28"/>
          <w:lang w:eastAsia="ru-RU"/>
        </w:rPr>
        <w:t>едметы, внеурочные занятия и т.</w:t>
      </w:r>
      <w:r w:rsidRPr="00DD3721">
        <w:rPr>
          <w:rFonts w:ascii="Times New Roman" w:hAnsi="Times New Roman"/>
          <w:sz w:val="28"/>
          <w:szCs w:val="28"/>
          <w:lang w:eastAsia="ru-RU"/>
        </w:rPr>
        <w:t>п.;</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связь универсальных учебных действий с содержанием учебных предметов;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основные направления деятельности по развитию УУД в основной школе, описание технологии включения развивающих </w:t>
      </w:r>
      <w:proofErr w:type="gramStart"/>
      <w:r w:rsidRPr="00DD3721">
        <w:rPr>
          <w:rFonts w:ascii="Times New Roman" w:hAnsi="Times New Roman"/>
          <w:sz w:val="28"/>
          <w:szCs w:val="28"/>
          <w:lang w:eastAsia="ru-RU"/>
        </w:rPr>
        <w:t>задач</w:t>
      </w:r>
      <w:proofErr w:type="gramEnd"/>
      <w:r w:rsidRPr="00DD3721">
        <w:rPr>
          <w:rFonts w:ascii="Times New Roman" w:hAnsi="Times New Roman"/>
          <w:sz w:val="28"/>
          <w:szCs w:val="28"/>
          <w:lang w:eastAsia="ru-RU"/>
        </w:rPr>
        <w:t xml:space="preserve"> как в урочную, так и внеурочную деятельность обучающихся;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условия развития УУД;</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преемственность программы развития универсальных учебных действий при переходе от начального к основному общему образованию.</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DD3721">
        <w:rPr>
          <w:rFonts w:ascii="Times New Roman" w:hAnsi="Times New Roman"/>
          <w:sz w:val="28"/>
          <w:szCs w:val="28"/>
          <w:lang w:eastAsia="ru-RU"/>
        </w:rPr>
        <w:t>системно-деятельностного</w:t>
      </w:r>
      <w:proofErr w:type="spellEnd"/>
      <w:r w:rsidRPr="00DD3721">
        <w:rPr>
          <w:rFonts w:ascii="Times New Roman" w:hAnsi="Times New Roman"/>
          <w:sz w:val="28"/>
          <w:szCs w:val="28"/>
          <w:lang w:eastAsia="ru-RU"/>
        </w:rPr>
        <w:t xml:space="preserve"> подхода, положенного в основу Стандарта, и развивающего потенциала общего среднего образования.</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w:t>
      </w:r>
      <w:r w:rsidRPr="00DD3721">
        <w:rPr>
          <w:rFonts w:ascii="Times New Roman" w:hAnsi="Times New Roman"/>
          <w:sz w:val="28"/>
          <w:szCs w:val="28"/>
          <w:lang w:eastAsia="ru-RU"/>
        </w:rPr>
        <w:lastRenderedPageBreak/>
        <w:t>его отношением с другими видами учебных действий и общей логикой возрастного развития.</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По мере формирования в начальных классах личностных действий ученика (</w:t>
      </w:r>
      <w:proofErr w:type="spellStart"/>
      <w:r w:rsidRPr="00DD3721">
        <w:rPr>
          <w:rFonts w:ascii="Times New Roman" w:hAnsi="Times New Roman"/>
          <w:sz w:val="28"/>
          <w:szCs w:val="28"/>
          <w:lang w:eastAsia="ru-RU"/>
        </w:rPr>
        <w:t>смыслообразование</w:t>
      </w:r>
      <w:proofErr w:type="spellEnd"/>
      <w:r w:rsidRPr="00DD3721">
        <w:rPr>
          <w:rFonts w:ascii="Times New Roman" w:hAnsi="Times New Roman"/>
          <w:sz w:val="28"/>
          <w:szCs w:val="28"/>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DD3721">
        <w:rPr>
          <w:rFonts w:ascii="Times New Roman" w:hAnsi="Times New Roman"/>
          <w:sz w:val="28"/>
          <w:szCs w:val="28"/>
          <w:lang w:eastAsia="ru-RU"/>
        </w:rPr>
        <w:t>Я-концепции</w:t>
      </w:r>
      <w:proofErr w:type="gramEnd"/>
      <w:r w:rsidRPr="00DD3721">
        <w:rPr>
          <w:rFonts w:ascii="Times New Roman" w:hAnsi="Times New Roman"/>
          <w:sz w:val="28"/>
          <w:szCs w:val="28"/>
          <w:lang w:eastAsia="ru-RU"/>
        </w:rPr>
        <w:t>.</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21B63" w:rsidRPr="00DD3721" w:rsidRDefault="00A21B63" w:rsidP="00034165">
      <w:pPr>
        <w:spacing w:after="0"/>
        <w:ind w:firstLine="708"/>
        <w:jc w:val="both"/>
        <w:rPr>
          <w:rFonts w:ascii="Times New Roman" w:hAnsi="Times New Roman"/>
          <w:b/>
          <w:bCs/>
          <w:sz w:val="28"/>
          <w:szCs w:val="28"/>
          <w:lang w:eastAsia="ru-RU"/>
        </w:rPr>
      </w:pPr>
      <w:bookmarkStart w:id="58" w:name="bookmark179"/>
      <w:r w:rsidRPr="00DD3721">
        <w:rPr>
          <w:rFonts w:ascii="Times New Roman" w:hAnsi="Times New Roman"/>
          <w:sz w:val="28"/>
          <w:szCs w:val="28"/>
          <w:lang w:eastAsia="ru-RU"/>
        </w:rPr>
        <w:t>Планируемые результаты усвоения обучающимися универсальных учебных действий</w:t>
      </w:r>
      <w:bookmarkEnd w:id="58"/>
      <w:r>
        <w:rPr>
          <w:rFonts w:ascii="Times New Roman" w:hAnsi="Times New Roman"/>
          <w:sz w:val="28"/>
          <w:szCs w:val="28"/>
          <w:lang w:eastAsia="ru-RU"/>
        </w:rPr>
        <w:t>.</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A21B63" w:rsidRPr="00DD3721" w:rsidRDefault="00A21B63" w:rsidP="00034165">
      <w:pPr>
        <w:spacing w:after="0"/>
        <w:ind w:firstLine="708"/>
        <w:jc w:val="both"/>
        <w:rPr>
          <w:rFonts w:ascii="Times New Roman" w:hAnsi="Times New Roman"/>
          <w:sz w:val="28"/>
          <w:szCs w:val="28"/>
          <w:lang w:eastAsia="ru-RU"/>
        </w:rPr>
      </w:pPr>
      <w:bookmarkStart w:id="59" w:name="bookmark180"/>
      <w:r w:rsidRPr="00DD3721">
        <w:rPr>
          <w:rFonts w:ascii="Times New Roman" w:hAnsi="Times New Roman"/>
          <w:sz w:val="28"/>
          <w:szCs w:val="28"/>
          <w:lang w:eastAsia="ru-RU"/>
        </w:rPr>
        <w:t>Технологии развития</w:t>
      </w: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универсальных учебных </w:t>
      </w:r>
      <w:proofErr w:type="gramStart"/>
      <w:r w:rsidRPr="00DD3721">
        <w:rPr>
          <w:rFonts w:ascii="Times New Roman" w:hAnsi="Times New Roman"/>
          <w:sz w:val="28"/>
          <w:szCs w:val="28"/>
          <w:lang w:eastAsia="ru-RU"/>
        </w:rPr>
        <w:t>действий</w:t>
      </w:r>
      <w:bookmarkEnd w:id="59"/>
      <w:proofErr w:type="gramEnd"/>
      <w:r>
        <w:rPr>
          <w:rFonts w:ascii="Times New Roman" w:hAnsi="Times New Roman"/>
          <w:sz w:val="28"/>
          <w:szCs w:val="28"/>
          <w:lang w:eastAsia="ru-RU"/>
        </w:rPr>
        <w:t xml:space="preserve"> т</w:t>
      </w:r>
      <w:r w:rsidRPr="00DD3721">
        <w:rPr>
          <w:rFonts w:ascii="Times New Roman" w:hAnsi="Times New Roman"/>
          <w:sz w:val="28"/>
          <w:szCs w:val="28"/>
          <w:lang w:eastAsia="ru-RU"/>
        </w:rPr>
        <w:t>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lastRenderedPageBreak/>
        <w:t>Развитие УУД в основной школе целесообразно в рамках использования возможностей современной информационной образовательной среды как:</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средства телекоммуникации, формирующего умения и навыки получения необходимой информации из разнообразных источников;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средства развития личности за счёт формирования навыков культуры общения;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эффективного инструмента контроля и коррекции результатов учебной деятельности.</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DD3721">
        <w:rPr>
          <w:rFonts w:ascii="Times New Roman" w:hAnsi="Times New Roman"/>
          <w:sz w:val="28"/>
          <w:szCs w:val="28"/>
          <w:lang w:eastAsia="ru-RU"/>
        </w:rPr>
        <w:t>надпредметных</w:t>
      </w:r>
      <w:proofErr w:type="spellEnd"/>
      <w:r w:rsidRPr="00DD3721">
        <w:rPr>
          <w:rFonts w:ascii="Times New Roman" w:hAnsi="Times New Roman"/>
          <w:sz w:val="28"/>
          <w:szCs w:val="28"/>
          <w:lang w:eastAsia="ru-RU"/>
        </w:rPr>
        <w:t xml:space="preserve"> программ курсов и дисциплин (факультативов, кружков, </w:t>
      </w:r>
      <w:proofErr w:type="spellStart"/>
      <w:r w:rsidRPr="00DD3721">
        <w:rPr>
          <w:rFonts w:ascii="Times New Roman" w:hAnsi="Times New Roman"/>
          <w:sz w:val="28"/>
          <w:szCs w:val="28"/>
          <w:lang w:eastAsia="ru-RU"/>
        </w:rPr>
        <w:t>элективов</w:t>
      </w:r>
      <w:proofErr w:type="spellEnd"/>
      <w:r w:rsidRPr="00DD3721">
        <w:rPr>
          <w:rFonts w:ascii="Times New Roman" w:hAnsi="Times New Roman"/>
          <w:sz w:val="28"/>
          <w:szCs w:val="28"/>
          <w:lang w:eastAsia="ru-RU"/>
        </w:rPr>
        <w:t>).</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DD3721">
        <w:rPr>
          <w:rFonts w:ascii="Times New Roman" w:hAnsi="Times New Roman"/>
          <w:sz w:val="28"/>
          <w:szCs w:val="28"/>
          <w:lang w:eastAsia="ru-RU"/>
        </w:rPr>
        <w:t>надпредметный</w:t>
      </w:r>
      <w:proofErr w:type="spellEnd"/>
      <w:r w:rsidRPr="00DD3721">
        <w:rPr>
          <w:rFonts w:ascii="Times New Roman" w:hAnsi="Times New Roman"/>
          <w:sz w:val="28"/>
          <w:szCs w:val="28"/>
          <w:lang w:eastAsia="ru-RU"/>
        </w:rPr>
        <w:t xml:space="preserve"> характер. Типология учебных ситуаций в основной школе может быть представлена такими ситуациями, как:</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i/>
          <w:iCs/>
          <w:sz w:val="28"/>
          <w:szCs w:val="28"/>
          <w:lang w:eastAsia="ru-RU"/>
        </w:rPr>
        <w:t>ситуация-проблема</w:t>
      </w:r>
      <w:r w:rsidRPr="00DD3721">
        <w:rPr>
          <w:rFonts w:ascii="Times New Roman" w:hAnsi="Times New Roman"/>
          <w:sz w:val="28"/>
          <w:szCs w:val="28"/>
          <w:lang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i/>
          <w:iCs/>
          <w:sz w:val="28"/>
          <w:szCs w:val="28"/>
          <w:lang w:eastAsia="ru-RU"/>
        </w:rPr>
        <w:t>ситуация-иллюстрация</w:t>
      </w:r>
      <w:r w:rsidRPr="00DD3721">
        <w:rPr>
          <w:rFonts w:ascii="Times New Roman" w:hAnsi="Times New Roman"/>
          <w:sz w:val="28"/>
          <w:szCs w:val="28"/>
          <w:lang w:eastAsia="ru-RU"/>
        </w:rPr>
        <w:t xml:space="preserve"> — прототип реальной ситуации,</w:t>
      </w:r>
      <w:r>
        <w:rPr>
          <w:rFonts w:ascii="Times New Roman" w:hAnsi="Times New Roman"/>
          <w:sz w:val="28"/>
          <w:szCs w:val="28"/>
          <w:lang w:eastAsia="ru-RU"/>
        </w:rPr>
        <w:t xml:space="preserve"> которая вклю</w:t>
      </w:r>
      <w:r w:rsidRPr="00DD3721">
        <w:rPr>
          <w:rFonts w:ascii="Times New Roman" w:hAnsi="Times New Roman"/>
          <w:sz w:val="28"/>
          <w:szCs w:val="28"/>
          <w:lang w:eastAsia="ru-RU"/>
        </w:rPr>
        <w:t>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i/>
          <w:iCs/>
          <w:sz w:val="28"/>
          <w:szCs w:val="28"/>
          <w:lang w:eastAsia="ru-RU"/>
        </w:rPr>
        <w:t>ситуация-оценка</w:t>
      </w:r>
      <w:r w:rsidRPr="00DD3721">
        <w:rPr>
          <w:rFonts w:ascii="Times New Roman" w:hAnsi="Times New Roman"/>
          <w:sz w:val="28"/>
          <w:szCs w:val="28"/>
          <w:lang w:eastAsia="ru-RU"/>
        </w:rPr>
        <w:t xml:space="preserve"> — прототип реально</w:t>
      </w:r>
      <w:r>
        <w:rPr>
          <w:rFonts w:ascii="Times New Roman" w:hAnsi="Times New Roman"/>
          <w:sz w:val="28"/>
          <w:szCs w:val="28"/>
          <w:lang w:eastAsia="ru-RU"/>
        </w:rPr>
        <w:t>й ситуации с готовым предпола</w:t>
      </w:r>
      <w:r w:rsidRPr="00DD3721">
        <w:rPr>
          <w:rFonts w:ascii="Times New Roman" w:hAnsi="Times New Roman"/>
          <w:sz w:val="28"/>
          <w:szCs w:val="28"/>
          <w:lang w:eastAsia="ru-RU"/>
        </w:rPr>
        <w:t>гаемым решением, которое следует оценить и предложить своё адекватное решение;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i/>
          <w:iCs/>
          <w:sz w:val="28"/>
          <w:szCs w:val="28"/>
          <w:lang w:eastAsia="ru-RU"/>
        </w:rPr>
        <w:t>ситуация-тренинг</w:t>
      </w:r>
      <w:r w:rsidRPr="00DD3721">
        <w:rPr>
          <w:rFonts w:ascii="Times New Roman" w:hAnsi="Times New Roman"/>
          <w:sz w:val="28"/>
          <w:szCs w:val="28"/>
          <w:lang w:eastAsia="ru-RU"/>
        </w:rPr>
        <w:t xml:space="preserve"> — прототип стандартной или другой ситуации (</w:t>
      </w:r>
      <w:proofErr w:type="gramStart"/>
      <w:r w:rsidRPr="00DD3721">
        <w:rPr>
          <w:rFonts w:ascii="Times New Roman" w:hAnsi="Times New Roman"/>
          <w:sz w:val="28"/>
          <w:szCs w:val="28"/>
          <w:lang w:eastAsia="ru-RU"/>
        </w:rPr>
        <w:t>тренинг</w:t>
      </w:r>
      <w:proofErr w:type="gramEnd"/>
      <w:r w:rsidRPr="00DD3721">
        <w:rPr>
          <w:rFonts w:ascii="Times New Roman" w:hAnsi="Times New Roman"/>
          <w:sz w:val="28"/>
          <w:szCs w:val="28"/>
          <w:lang w:eastAsia="ru-RU"/>
        </w:rPr>
        <w:t xml:space="preserve"> возможно проводить как по описанию ситуации, так и по её решению).</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Наряду с учебными ситуациями для развития УУД в основной </w:t>
      </w:r>
      <w:proofErr w:type="gramStart"/>
      <w:r w:rsidRPr="00DD3721">
        <w:rPr>
          <w:rFonts w:ascii="Times New Roman" w:hAnsi="Times New Roman"/>
          <w:sz w:val="28"/>
          <w:szCs w:val="28"/>
          <w:lang w:eastAsia="ru-RU"/>
        </w:rPr>
        <w:t>школе</w:t>
      </w:r>
      <w:proofErr w:type="gramEnd"/>
      <w:r w:rsidRPr="00DD3721">
        <w:rPr>
          <w:rFonts w:ascii="Times New Roman" w:hAnsi="Times New Roman"/>
          <w:sz w:val="28"/>
          <w:szCs w:val="28"/>
          <w:lang w:eastAsia="ru-RU"/>
        </w:rPr>
        <w:t xml:space="preserve"> возможно использовать следующие типы задач.</w:t>
      </w:r>
    </w:p>
    <w:p w:rsidR="00A21B63" w:rsidRPr="00DD3721" w:rsidRDefault="00A21B63" w:rsidP="00034165">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Личностные универсальные учебные действия: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личностное самоопределение;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на развитие </w:t>
      </w:r>
      <w:proofErr w:type="gramStart"/>
      <w:r w:rsidRPr="00DD3721">
        <w:rPr>
          <w:rFonts w:ascii="Times New Roman" w:hAnsi="Times New Roman"/>
          <w:sz w:val="28"/>
          <w:szCs w:val="28"/>
          <w:lang w:eastAsia="ru-RU"/>
        </w:rPr>
        <w:t>Я-концепции</w:t>
      </w:r>
      <w:proofErr w:type="gramEnd"/>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на </w:t>
      </w:r>
      <w:proofErr w:type="spellStart"/>
      <w:r w:rsidRPr="00DD3721">
        <w:rPr>
          <w:rFonts w:ascii="Times New Roman" w:hAnsi="Times New Roman"/>
          <w:sz w:val="28"/>
          <w:szCs w:val="28"/>
          <w:lang w:eastAsia="ru-RU"/>
        </w:rPr>
        <w:t>смыслообразование</w:t>
      </w:r>
      <w:proofErr w:type="spellEnd"/>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мотивацию;</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на нравственно-этическое оценивание.</w:t>
      </w:r>
    </w:p>
    <w:p w:rsidR="00A21B63" w:rsidRPr="00DD3721" w:rsidRDefault="00A21B63" w:rsidP="00DD3721">
      <w:pPr>
        <w:spacing w:after="0"/>
        <w:jc w:val="both"/>
        <w:rPr>
          <w:rFonts w:ascii="Times New Roman" w:hAnsi="Times New Roman"/>
          <w:i/>
          <w:iCs/>
          <w:sz w:val="28"/>
          <w:szCs w:val="28"/>
          <w:lang w:eastAsia="ru-RU"/>
        </w:rPr>
      </w:pPr>
      <w:r w:rsidRPr="00DD3721">
        <w:rPr>
          <w:rFonts w:ascii="Times New Roman" w:hAnsi="Times New Roman"/>
          <w:sz w:val="28"/>
          <w:szCs w:val="28"/>
          <w:lang w:eastAsia="ru-RU"/>
        </w:rPr>
        <w:t>Коммуникативные универсальные учебные действия: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учёт позиции партнёра;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организацию и осуществление сотрудничества;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передачу информации и отображение предметного содержания;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тренинги коммуникативных навыков;</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w:t>
      </w:r>
      <w:r>
        <w:rPr>
          <w:rFonts w:ascii="Times New Roman" w:hAnsi="Times New Roman"/>
          <w:sz w:val="28"/>
          <w:szCs w:val="28"/>
          <w:lang w:eastAsia="ru-RU"/>
        </w:rPr>
        <w:t xml:space="preserve"> </w:t>
      </w:r>
      <w:r w:rsidRPr="00DD3721">
        <w:rPr>
          <w:rFonts w:ascii="Times New Roman" w:hAnsi="Times New Roman"/>
          <w:sz w:val="28"/>
          <w:szCs w:val="28"/>
          <w:lang w:eastAsia="ru-RU"/>
        </w:rPr>
        <w:t>ролевые игры;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групповые игры.</w:t>
      </w:r>
    </w:p>
    <w:p w:rsidR="00A21B63" w:rsidRPr="00DD3721" w:rsidRDefault="00A21B63" w:rsidP="00DD3721">
      <w:pPr>
        <w:spacing w:after="0"/>
        <w:jc w:val="both"/>
        <w:rPr>
          <w:rFonts w:ascii="Times New Roman" w:hAnsi="Times New Roman"/>
          <w:i/>
          <w:iCs/>
          <w:sz w:val="28"/>
          <w:szCs w:val="28"/>
          <w:lang w:eastAsia="ru-RU"/>
        </w:rPr>
      </w:pPr>
      <w:r w:rsidRPr="00DD3721">
        <w:rPr>
          <w:rFonts w:ascii="Times New Roman" w:hAnsi="Times New Roman"/>
          <w:sz w:val="28"/>
          <w:szCs w:val="28"/>
          <w:lang w:eastAsia="ru-RU"/>
        </w:rPr>
        <w:t>Познавательные универсальные учебные действия: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задачи и проекты на выстраивание стратегии поиска решения задач;</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задачи и проекты, сравнение, оценивание;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задачи и проекты на проведение эмпирического исследования;</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w:t>
      </w:r>
      <w:r>
        <w:rPr>
          <w:rFonts w:ascii="Times New Roman" w:hAnsi="Times New Roman"/>
          <w:sz w:val="28"/>
          <w:szCs w:val="28"/>
          <w:lang w:eastAsia="ru-RU"/>
        </w:rPr>
        <w:t xml:space="preserve"> </w:t>
      </w:r>
      <w:r w:rsidRPr="00DD3721">
        <w:rPr>
          <w:rFonts w:ascii="Times New Roman" w:hAnsi="Times New Roman"/>
          <w:sz w:val="28"/>
          <w:szCs w:val="28"/>
          <w:lang w:eastAsia="ru-RU"/>
        </w:rPr>
        <w:t>задачи и проекты на проведение теоретического исследования;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задачи на смысловое чтение.</w:t>
      </w:r>
    </w:p>
    <w:p w:rsidR="00A21B63" w:rsidRPr="00DD3721" w:rsidRDefault="00A21B63" w:rsidP="00DD3721">
      <w:pPr>
        <w:spacing w:after="0"/>
        <w:jc w:val="both"/>
        <w:rPr>
          <w:rFonts w:ascii="Times New Roman" w:hAnsi="Times New Roman"/>
          <w:i/>
          <w:iCs/>
          <w:sz w:val="28"/>
          <w:szCs w:val="28"/>
          <w:lang w:eastAsia="ru-RU"/>
        </w:rPr>
      </w:pPr>
      <w:r w:rsidRPr="00DD3721">
        <w:rPr>
          <w:rFonts w:ascii="Times New Roman" w:hAnsi="Times New Roman"/>
          <w:sz w:val="28"/>
          <w:szCs w:val="28"/>
          <w:lang w:eastAsia="ru-RU"/>
        </w:rPr>
        <w:t>Регулятивные универсальные учебные действия: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планирование;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рефлексию;</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w:t>
      </w:r>
      <w:r>
        <w:rPr>
          <w:rFonts w:ascii="Times New Roman" w:hAnsi="Times New Roman"/>
          <w:sz w:val="28"/>
          <w:szCs w:val="28"/>
          <w:lang w:eastAsia="ru-RU"/>
        </w:rPr>
        <w:t xml:space="preserve"> </w:t>
      </w:r>
      <w:r w:rsidRPr="00DD3721">
        <w:rPr>
          <w:rFonts w:ascii="Times New Roman" w:hAnsi="Times New Roman"/>
          <w:sz w:val="28"/>
          <w:szCs w:val="28"/>
          <w:lang w:eastAsia="ru-RU"/>
        </w:rPr>
        <w:t>на ориентировку в ситуации;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прогнозирование;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целеполагание;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оценивание;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принятие решения;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самоконтроль;</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коррекцию.</w:t>
      </w:r>
    </w:p>
    <w:p w:rsidR="00A21B63" w:rsidRPr="00DD3721" w:rsidRDefault="00A21B63" w:rsidP="00034165">
      <w:pPr>
        <w:spacing w:after="0"/>
        <w:ind w:firstLine="708"/>
        <w:jc w:val="both"/>
        <w:rPr>
          <w:rFonts w:ascii="Times New Roman" w:hAnsi="Times New Roman"/>
          <w:sz w:val="28"/>
          <w:szCs w:val="28"/>
          <w:lang w:eastAsia="ru-RU"/>
        </w:rPr>
      </w:pPr>
      <w:proofErr w:type="gramStart"/>
      <w:r w:rsidRPr="00DD3721">
        <w:rPr>
          <w:rFonts w:ascii="Times New Roman" w:hAnsi="Times New Roman"/>
          <w:sz w:val="28"/>
          <w:szCs w:val="28"/>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DD3721">
        <w:rPr>
          <w:rFonts w:ascii="Times New Roman" w:hAnsi="Times New Roman"/>
          <w:sz w:val="28"/>
          <w:szCs w:val="28"/>
          <w:lang w:eastAsia="ru-RU"/>
        </w:rPr>
        <w:t xml:space="preserve"> </w:t>
      </w:r>
      <w:proofErr w:type="gramStart"/>
      <w:r w:rsidRPr="00DD3721">
        <w:rPr>
          <w:rFonts w:ascii="Times New Roman" w:hAnsi="Times New Roman"/>
          <w:sz w:val="28"/>
          <w:szCs w:val="28"/>
          <w:lang w:eastAsia="ru-RU"/>
        </w:rPr>
        <w:t>Примерами такого рода заданий могут служить: подготовка спортивного праздника (концерта, выставки поделок и т.</w:t>
      </w:r>
      <w:r>
        <w:rPr>
          <w:rFonts w:ascii="Times New Roman" w:hAnsi="Times New Roman"/>
          <w:sz w:val="28"/>
          <w:szCs w:val="28"/>
          <w:lang w:eastAsia="ru-RU"/>
        </w:rPr>
        <w:t xml:space="preserve"> </w:t>
      </w:r>
      <w:r w:rsidRPr="00DD3721">
        <w:rPr>
          <w:rFonts w:ascii="Times New Roman" w:hAnsi="Times New Roman"/>
          <w:sz w:val="28"/>
          <w:szCs w:val="28"/>
          <w:lang w:eastAsia="ru-RU"/>
        </w:rPr>
        <w:t>п.) для школьников; подготовка материалов для стенгазеты, выставки и т.</w:t>
      </w:r>
      <w:r>
        <w:rPr>
          <w:rFonts w:ascii="Times New Roman" w:hAnsi="Times New Roman"/>
          <w:sz w:val="28"/>
          <w:szCs w:val="28"/>
          <w:lang w:eastAsia="ru-RU"/>
        </w:rPr>
        <w:t xml:space="preserve"> </w:t>
      </w:r>
      <w:r w:rsidRPr="00DD3721">
        <w:rPr>
          <w:rFonts w:ascii="Times New Roman" w:hAnsi="Times New Roman"/>
          <w:sz w:val="28"/>
          <w:szCs w:val="28"/>
          <w:lang w:eastAsia="ru-RU"/>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DD3721">
        <w:rPr>
          <w:rFonts w:ascii="Times New Roman" w:hAnsi="Times New Roman"/>
          <w:sz w:val="28"/>
          <w:szCs w:val="28"/>
          <w:vertAlign w:val="superscript"/>
          <w:lang w:eastAsia="ru-RU"/>
        </w:rPr>
        <w:footnoteReference w:id="10"/>
      </w:r>
      <w:r w:rsidRPr="00DD3721">
        <w:rPr>
          <w:rFonts w:ascii="Times New Roman" w:hAnsi="Times New Roman"/>
          <w:sz w:val="28"/>
          <w:szCs w:val="28"/>
          <w:lang w:eastAsia="ru-RU"/>
        </w:rPr>
        <w:t>.</w:t>
      </w:r>
      <w:proofErr w:type="gramEnd"/>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lastRenderedPageBreak/>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1) </w:t>
      </w:r>
      <w:r w:rsidRPr="00DD3721">
        <w:rPr>
          <w:rFonts w:ascii="Times New Roman" w:hAnsi="Times New Roman"/>
          <w:sz w:val="28"/>
          <w:szCs w:val="28"/>
          <w:lang w:eastAsia="ru-RU"/>
        </w:rP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w:t>
      </w:r>
      <w:r>
        <w:rPr>
          <w:rFonts w:ascii="Times New Roman" w:hAnsi="Times New Roman"/>
          <w:sz w:val="28"/>
          <w:szCs w:val="28"/>
          <w:lang w:eastAsia="ru-RU"/>
        </w:rPr>
        <w:t>обучающихся</w:t>
      </w:r>
      <w:r w:rsidRPr="00DD3721">
        <w:rPr>
          <w:rFonts w:ascii="Times New Roman" w:hAnsi="Times New Roman"/>
          <w:sz w:val="28"/>
          <w:szCs w:val="28"/>
          <w:lang w:eastAsia="ru-RU"/>
        </w:rPr>
        <w:t xml:space="preserve"> в предметной области определённых учебных дисциплин, на развитие их способностей, но и на создание продукта, имеющего значимость для других;</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DD3721">
        <w:rPr>
          <w:rFonts w:ascii="Times New Roman" w:hAnsi="Times New Roman"/>
          <w:sz w:val="28"/>
          <w:szCs w:val="28"/>
          <w:lang w:eastAsia="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w:t>
      </w:r>
      <w:r>
        <w:rPr>
          <w:rFonts w:ascii="Times New Roman" w:hAnsi="Times New Roman"/>
          <w:sz w:val="28"/>
          <w:szCs w:val="28"/>
          <w:lang w:eastAsia="ru-RU"/>
        </w:rPr>
        <w:t xml:space="preserve"> </w:t>
      </w:r>
      <w:proofErr w:type="spellStart"/>
      <w:r>
        <w:rPr>
          <w:rFonts w:ascii="Times New Roman" w:hAnsi="Times New Roman"/>
          <w:sz w:val="28"/>
          <w:szCs w:val="28"/>
          <w:lang w:eastAsia="ru-RU"/>
        </w:rPr>
        <w:t>референтными</w:t>
      </w:r>
      <w:proofErr w:type="spellEnd"/>
      <w:r>
        <w:rPr>
          <w:rFonts w:ascii="Times New Roman" w:hAnsi="Times New Roman"/>
          <w:sz w:val="28"/>
          <w:szCs w:val="28"/>
          <w:lang w:eastAsia="ru-RU"/>
        </w:rPr>
        <w:t xml:space="preserve"> группами одноклас</w:t>
      </w:r>
      <w:r w:rsidRPr="00DD3721">
        <w:rPr>
          <w:rFonts w:ascii="Times New Roman" w:hAnsi="Times New Roman"/>
          <w:sz w:val="28"/>
          <w:szCs w:val="28"/>
          <w:lang w:eastAsia="ru-RU"/>
        </w:rPr>
        <w:t>сников, учите</w:t>
      </w:r>
      <w:r>
        <w:rPr>
          <w:rFonts w:ascii="Times New Roman" w:hAnsi="Times New Roman"/>
          <w:sz w:val="28"/>
          <w:szCs w:val="28"/>
          <w:lang w:eastAsia="ru-RU"/>
        </w:rPr>
        <w:t>лей и т.</w:t>
      </w:r>
      <w:r w:rsidRPr="00DD3721">
        <w:rPr>
          <w:rFonts w:ascii="Times New Roman" w:hAnsi="Times New Roman"/>
          <w:sz w:val="28"/>
          <w:szCs w:val="28"/>
          <w:lang w:eastAsia="ru-RU"/>
        </w:rPr>
        <w:t>д. Строя различного рода отношения в ходе целенаправленной, поисковой, творческой и продуктивной деятельности</w:t>
      </w:r>
      <w:r>
        <w:rPr>
          <w:rFonts w:ascii="Times New Roman" w:hAnsi="Times New Roman"/>
          <w:sz w:val="28"/>
          <w:szCs w:val="28"/>
          <w:lang w:eastAsia="ru-RU"/>
        </w:rPr>
        <w:t xml:space="preserve"> обучающиеся</w:t>
      </w:r>
      <w:r w:rsidRPr="00DD3721">
        <w:rPr>
          <w:rFonts w:ascii="Times New Roman" w:hAnsi="Times New Roman"/>
          <w:sz w:val="28"/>
          <w:szCs w:val="28"/>
          <w:lang w:eastAsia="ru-RU"/>
        </w:rPr>
        <w:t xml:space="preserve">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3)</w:t>
      </w:r>
      <w:r w:rsidRPr="00DD3721">
        <w:rPr>
          <w:rFonts w:ascii="Times New Roman" w:hAnsi="Times New Roman"/>
          <w:sz w:val="28"/>
          <w:szCs w:val="28"/>
          <w:lang w:eastAsia="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При построении учебно-исследовательского процесса учителю важно учесть следующие моменты: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тема исследования должна быть на самом деле интересна для ученика и совпадать с кругом </w:t>
      </w:r>
      <w:r>
        <w:rPr>
          <w:rFonts w:ascii="Times New Roman" w:hAnsi="Times New Roman"/>
          <w:sz w:val="28"/>
          <w:szCs w:val="28"/>
          <w:lang w:eastAsia="ru-RU"/>
        </w:rPr>
        <w:t>изученной темы</w:t>
      </w:r>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w:t>
      </w:r>
      <w:r w:rsidRPr="00DD3721">
        <w:rPr>
          <w:rFonts w:ascii="Times New Roman" w:hAnsi="Times New Roman"/>
          <w:sz w:val="28"/>
          <w:szCs w:val="28"/>
          <w:lang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раскрытие проблемы в первую очередь должно приносить что-то новое ученику, а уже потом науке.</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Учебно-исследовательская и проектная деятельность имеют как общие, так и специфические черты.</w:t>
      </w:r>
    </w:p>
    <w:p w:rsidR="00A21B63" w:rsidRPr="00DD3721" w:rsidRDefault="00A21B63" w:rsidP="00C95855">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К общим характеристикам следует отнести: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практически значимые цели и задачи учебно-исследовательской и проектной деятельности;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компетентность в выбранной сфере исследования, творческую активность, собранность, аккуратность, целеустремлённость, высокую мотивацию.</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DD3721">
        <w:rPr>
          <w:rFonts w:ascii="Times New Roman" w:hAnsi="Times New Roman"/>
          <w:sz w:val="28"/>
          <w:szCs w:val="28"/>
          <w:lang w:eastAsia="ru-RU"/>
        </w:rPr>
        <w:t>неуспешности</w:t>
      </w:r>
      <w:proofErr w:type="spellEnd"/>
      <w:r w:rsidRPr="00DD3721">
        <w:rPr>
          <w:rFonts w:ascii="Times New Roman" w:hAnsi="Times New Roman"/>
          <w:sz w:val="28"/>
          <w:szCs w:val="28"/>
          <w:lang w:eastAsia="ru-RU"/>
        </w:rPr>
        <w:t>) исследовательской деятельности.</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21B63" w:rsidRPr="00DD3721" w:rsidRDefault="00A21B63" w:rsidP="00DD3721">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DD3721">
        <w:rPr>
          <w:rFonts w:ascii="Times New Roman" w:hAnsi="Times New Roman"/>
          <w:sz w:val="28"/>
          <w:szCs w:val="28"/>
          <w:lang w:eastAsia="ru-RU"/>
        </w:rPr>
        <w:t>видам проектов: информационный (поисковый), исследовательский, творческий, социальный, прикладной (практико-орие</w:t>
      </w:r>
      <w:r>
        <w:rPr>
          <w:rFonts w:ascii="Times New Roman" w:hAnsi="Times New Roman"/>
          <w:sz w:val="28"/>
          <w:szCs w:val="28"/>
          <w:lang w:eastAsia="ru-RU"/>
        </w:rPr>
        <w:t>нтированный), игровой (ролевой)</w:t>
      </w:r>
      <w:r w:rsidRPr="00DD3721">
        <w:rPr>
          <w:rFonts w:ascii="Times New Roman" w:hAnsi="Times New Roman"/>
          <w:sz w:val="28"/>
          <w:szCs w:val="28"/>
          <w:lang w:eastAsia="ru-RU"/>
        </w:rPr>
        <w:t>;</w:t>
      </w:r>
      <w:proofErr w:type="gramEnd"/>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содержанию: </w:t>
      </w:r>
      <w:proofErr w:type="spellStart"/>
      <w:r w:rsidRPr="00DD3721">
        <w:rPr>
          <w:rFonts w:ascii="Times New Roman" w:hAnsi="Times New Roman"/>
          <w:sz w:val="28"/>
          <w:szCs w:val="28"/>
          <w:lang w:eastAsia="ru-RU"/>
        </w:rPr>
        <w:t>монопредметный</w:t>
      </w:r>
      <w:proofErr w:type="spellEnd"/>
      <w:r w:rsidRPr="00DD3721">
        <w:rPr>
          <w:rFonts w:ascii="Times New Roman" w:hAnsi="Times New Roman"/>
          <w:sz w:val="28"/>
          <w:szCs w:val="28"/>
          <w:lang w:eastAsia="ru-RU"/>
        </w:rPr>
        <w:t xml:space="preserve">, </w:t>
      </w:r>
      <w:proofErr w:type="spellStart"/>
      <w:r w:rsidRPr="00DD3721">
        <w:rPr>
          <w:rFonts w:ascii="Times New Roman" w:hAnsi="Times New Roman"/>
          <w:sz w:val="28"/>
          <w:szCs w:val="28"/>
          <w:lang w:eastAsia="ru-RU"/>
        </w:rPr>
        <w:t>метапредметный</w:t>
      </w:r>
      <w:proofErr w:type="spellEnd"/>
      <w:r w:rsidRPr="00DD3721">
        <w:rPr>
          <w:rFonts w:ascii="Times New Roman" w:hAnsi="Times New Roman"/>
          <w:sz w:val="28"/>
          <w:szCs w:val="28"/>
          <w:lang w:eastAsia="ru-RU"/>
        </w:rPr>
        <w:t xml:space="preserve">, </w:t>
      </w:r>
      <w:proofErr w:type="gramStart"/>
      <w:r w:rsidRPr="00DD3721">
        <w:rPr>
          <w:rFonts w:ascii="Times New Roman" w:hAnsi="Times New Roman"/>
          <w:sz w:val="28"/>
          <w:szCs w:val="28"/>
          <w:lang w:eastAsia="ru-RU"/>
        </w:rPr>
        <w:t>относящийся</w:t>
      </w:r>
      <w:proofErr w:type="gramEnd"/>
      <w:r w:rsidRPr="00DD3721">
        <w:rPr>
          <w:rFonts w:ascii="Times New Roman" w:hAnsi="Times New Roman"/>
          <w:sz w:val="28"/>
          <w:szCs w:val="28"/>
          <w:lang w:eastAsia="ru-RU"/>
        </w:rPr>
        <w:t xml:space="preserve"> к области знаний (нескольким областям), относящийся к области деятельности и пр.;</w:t>
      </w:r>
    </w:p>
    <w:p w:rsidR="00A21B63" w:rsidRPr="00DD3721" w:rsidRDefault="00A21B63" w:rsidP="00DD3721">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количеству участников: индивидуальный, парный, </w:t>
      </w:r>
      <w:proofErr w:type="spellStart"/>
      <w:r w:rsidRPr="00DD3721">
        <w:rPr>
          <w:rFonts w:ascii="Times New Roman" w:hAnsi="Times New Roman"/>
          <w:sz w:val="28"/>
          <w:szCs w:val="28"/>
          <w:lang w:eastAsia="ru-RU"/>
        </w:rPr>
        <w:t>малогрупповой</w:t>
      </w:r>
      <w:proofErr w:type="spellEnd"/>
      <w:r w:rsidRPr="00DD3721">
        <w:rPr>
          <w:rFonts w:ascii="Times New Roman" w:hAnsi="Times New Roman"/>
          <w:sz w:val="28"/>
          <w:szCs w:val="28"/>
          <w:lang w:eastAsia="ru-RU"/>
        </w:rPr>
        <w:t xml:space="preserve"> (до 5 человек), групповой,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roofErr w:type="gramEnd"/>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длительности (продолжительности) проекта: от проекта-урока до многолетнего проекта;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Для успешного осуществления </w:t>
      </w:r>
      <w:proofErr w:type="gramStart"/>
      <w:r w:rsidRPr="00DD3721">
        <w:rPr>
          <w:rFonts w:ascii="Times New Roman" w:hAnsi="Times New Roman"/>
          <w:sz w:val="28"/>
          <w:szCs w:val="28"/>
          <w:lang w:eastAsia="ru-RU"/>
        </w:rPr>
        <w:t>учебно-исследовательской</w:t>
      </w:r>
      <w:proofErr w:type="gramEnd"/>
      <w:r w:rsidRPr="00DD3721">
        <w:rPr>
          <w:rFonts w:ascii="Times New Roman" w:hAnsi="Times New Roman"/>
          <w:sz w:val="28"/>
          <w:szCs w:val="28"/>
          <w:lang w:eastAsia="ru-RU"/>
        </w:rPr>
        <w:t xml:space="preserve"> деятельности обучающиеся должны овладеть следующими действиями: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постановка проблемы и аргументирование её актуальности;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формулировка гипотезы исследования и раскрытие замысла — сущности будущей деятельности;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планирование исследовательских работ и выбор необходимого</w:t>
      </w:r>
      <w:r>
        <w:rPr>
          <w:rFonts w:ascii="Times New Roman" w:hAnsi="Times New Roman"/>
          <w:sz w:val="28"/>
          <w:szCs w:val="28"/>
          <w:lang w:eastAsia="ru-RU"/>
        </w:rPr>
        <w:t xml:space="preserve"> инстру</w:t>
      </w:r>
      <w:r w:rsidRPr="00DD3721">
        <w:rPr>
          <w:rFonts w:ascii="Times New Roman" w:hAnsi="Times New Roman"/>
          <w:sz w:val="28"/>
          <w:szCs w:val="28"/>
          <w:lang w:eastAsia="ru-RU"/>
        </w:rPr>
        <w:t>ментария;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собственно проведение исследовани</w:t>
      </w:r>
      <w:r>
        <w:rPr>
          <w:rFonts w:ascii="Times New Roman" w:hAnsi="Times New Roman"/>
          <w:sz w:val="28"/>
          <w:szCs w:val="28"/>
          <w:lang w:eastAsia="ru-RU"/>
        </w:rPr>
        <w:t>я с обязательным поэтапным конт</w:t>
      </w:r>
      <w:r w:rsidRPr="00DD3721">
        <w:rPr>
          <w:rFonts w:ascii="Times New Roman" w:hAnsi="Times New Roman"/>
          <w:sz w:val="28"/>
          <w:szCs w:val="28"/>
          <w:lang w:eastAsia="ru-RU"/>
        </w:rPr>
        <w:t>ролем и коррекцией результатов работ;</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оформление результатов учебно-исследовательской деятельности как конечного продукта;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представление результатов иссле</w:t>
      </w:r>
      <w:r>
        <w:rPr>
          <w:rFonts w:ascii="Times New Roman" w:hAnsi="Times New Roman"/>
          <w:sz w:val="28"/>
          <w:szCs w:val="28"/>
          <w:lang w:eastAsia="ru-RU"/>
        </w:rPr>
        <w:t>дования широкому кругу заинтере</w:t>
      </w:r>
      <w:r w:rsidRPr="00DD3721">
        <w:rPr>
          <w:rFonts w:ascii="Times New Roman" w:hAnsi="Times New Roman"/>
          <w:sz w:val="28"/>
          <w:szCs w:val="28"/>
          <w:lang w:eastAsia="ru-RU"/>
        </w:rPr>
        <w:t>сованных лиц для обсуждения и возможного дальнейшего практического использования.</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Специфика учебно-исследовательской </w:t>
      </w:r>
      <w:r>
        <w:rPr>
          <w:rFonts w:ascii="Times New Roman" w:hAnsi="Times New Roman"/>
          <w:sz w:val="28"/>
          <w:szCs w:val="28"/>
          <w:lang w:eastAsia="ru-RU"/>
        </w:rPr>
        <w:t>деятельности определяет многооб</w:t>
      </w:r>
      <w:r w:rsidRPr="00DD3721">
        <w:rPr>
          <w:rFonts w:ascii="Times New Roman" w:hAnsi="Times New Roman"/>
          <w:sz w:val="28"/>
          <w:szCs w:val="28"/>
          <w:lang w:eastAsia="ru-RU"/>
        </w:rPr>
        <w:t>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21B63" w:rsidRPr="00DD3721" w:rsidRDefault="00A21B63" w:rsidP="00C95855">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Формы организации учебно-исследовательской деятельности на урочных занятиях могут быть следующими:</w:t>
      </w:r>
    </w:p>
    <w:p w:rsidR="00A21B63" w:rsidRPr="00DD3721" w:rsidRDefault="00A21B63" w:rsidP="00DD3721">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DD3721">
        <w:rPr>
          <w:rFonts w:ascii="Times New Roman" w:hAnsi="Times New Roman"/>
          <w:sz w:val="28"/>
          <w:szCs w:val="28"/>
          <w:lang w:eastAsia="ru-RU"/>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roofErr w:type="gramEnd"/>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21B63" w:rsidRPr="00DD3721" w:rsidRDefault="00A21B63" w:rsidP="00C95855">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Формы организации учебно-исследоват</w:t>
      </w:r>
      <w:r>
        <w:rPr>
          <w:rFonts w:ascii="Times New Roman" w:hAnsi="Times New Roman"/>
          <w:sz w:val="28"/>
          <w:szCs w:val="28"/>
          <w:lang w:eastAsia="ru-RU"/>
        </w:rPr>
        <w:t>ельской деятельности на внеуроч</w:t>
      </w:r>
      <w:r w:rsidRPr="00DD3721">
        <w:rPr>
          <w:rFonts w:ascii="Times New Roman" w:hAnsi="Times New Roman"/>
          <w:sz w:val="28"/>
          <w:szCs w:val="28"/>
          <w:lang w:eastAsia="ru-RU"/>
        </w:rPr>
        <w:t>ных занятиях могут быть следующими: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исследовательская практика обучающихся;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w:t>
      </w:r>
      <w:r>
        <w:rPr>
          <w:rFonts w:ascii="Times New Roman" w:hAnsi="Times New Roman"/>
          <w:sz w:val="28"/>
          <w:szCs w:val="28"/>
          <w:lang w:eastAsia="ru-RU"/>
        </w:rPr>
        <w:t>личных защит, конференций и др.</w:t>
      </w:r>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участие обучающихся в олимпиадах, конкурсах, конференциях, в том числе дистанционных, предметных неделях предполагает выполнение ими учебных исследований или их элементов в рамках данных мероприятий.</w:t>
      </w:r>
    </w:p>
    <w:p w:rsidR="00A21B63" w:rsidRPr="00DD3721" w:rsidRDefault="00A21B63" w:rsidP="00DD3721">
      <w:pPr>
        <w:spacing w:after="0"/>
        <w:jc w:val="both"/>
        <w:rPr>
          <w:rFonts w:ascii="Times New Roman" w:hAnsi="Times New Roman"/>
          <w:b/>
          <w:bCs/>
          <w:sz w:val="28"/>
          <w:szCs w:val="28"/>
          <w:lang w:eastAsia="ru-RU"/>
        </w:rPr>
      </w:pPr>
      <w:bookmarkStart w:id="60" w:name="bookmark181"/>
      <w:bookmarkStart w:id="61" w:name="_Toc456531480"/>
      <w:bookmarkStart w:id="62" w:name="_Toc456531703"/>
      <w:bookmarkStart w:id="63" w:name="_Toc456531890"/>
      <w:r w:rsidRPr="00DD3721">
        <w:rPr>
          <w:rFonts w:ascii="Times New Roman" w:hAnsi="Times New Roman"/>
          <w:b/>
          <w:sz w:val="28"/>
          <w:szCs w:val="28"/>
          <w:lang w:eastAsia="ru-RU"/>
        </w:rPr>
        <w:t>Условия и средства формирования универсальных учебных действий</w:t>
      </w:r>
      <w:bookmarkEnd w:id="60"/>
      <w:bookmarkEnd w:id="61"/>
      <w:bookmarkEnd w:id="62"/>
      <w:bookmarkEnd w:id="63"/>
    </w:p>
    <w:p w:rsidR="00A21B63" w:rsidRPr="00DD3721" w:rsidRDefault="00A21B63" w:rsidP="00DD3721">
      <w:pPr>
        <w:spacing w:after="0"/>
        <w:jc w:val="both"/>
        <w:rPr>
          <w:rFonts w:ascii="Times New Roman" w:hAnsi="Times New Roman"/>
          <w:b/>
          <w:bCs/>
          <w:i/>
          <w:iCs/>
          <w:sz w:val="28"/>
          <w:szCs w:val="28"/>
          <w:lang w:eastAsia="ru-RU"/>
        </w:rPr>
      </w:pPr>
      <w:bookmarkStart w:id="64" w:name="bookmark182"/>
      <w:bookmarkStart w:id="65" w:name="_Toc456531481"/>
      <w:bookmarkStart w:id="66" w:name="_Toc456531704"/>
      <w:bookmarkStart w:id="67" w:name="_Toc456531891"/>
      <w:r w:rsidRPr="00DD3721">
        <w:rPr>
          <w:rFonts w:ascii="Times New Roman" w:hAnsi="Times New Roman"/>
          <w:b/>
          <w:i/>
          <w:sz w:val="28"/>
          <w:szCs w:val="28"/>
          <w:lang w:eastAsia="ru-RU"/>
        </w:rPr>
        <w:t>Учебное сотрудничество</w:t>
      </w:r>
      <w:bookmarkEnd w:id="64"/>
      <w:bookmarkEnd w:id="65"/>
      <w:bookmarkEnd w:id="66"/>
      <w:bookmarkEnd w:id="67"/>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DD3721">
        <w:rPr>
          <w:rFonts w:ascii="Times New Roman" w:hAnsi="Times New Roman"/>
          <w:i/>
          <w:iCs/>
          <w:sz w:val="28"/>
          <w:szCs w:val="28"/>
          <w:lang w:eastAsia="ru-RU"/>
        </w:rPr>
        <w:t xml:space="preserve"> индивидуальной,</w:t>
      </w:r>
      <w:r w:rsidRPr="00DD3721">
        <w:rPr>
          <w:rFonts w:ascii="Times New Roman" w:hAnsi="Times New Roman"/>
          <w:sz w:val="28"/>
          <w:szCs w:val="28"/>
          <w:lang w:eastAsia="ru-RU"/>
        </w:rPr>
        <w:t xml:space="preserve"> тем не менее</w:t>
      </w:r>
      <w:r w:rsidRPr="00DD3721">
        <w:rPr>
          <w:rFonts w:ascii="Times New Roman" w:hAnsi="Times New Roman"/>
          <w:i/>
          <w:iCs/>
          <w:sz w:val="28"/>
          <w:szCs w:val="28"/>
          <w:lang w:eastAsia="ru-RU"/>
        </w:rPr>
        <w:t xml:space="preserve"> вокруг</w:t>
      </w:r>
      <w:r w:rsidRPr="00DD3721">
        <w:rPr>
          <w:rFonts w:ascii="Times New Roman" w:hAnsi="Times New Roman"/>
          <w:sz w:val="28"/>
          <w:szCs w:val="28"/>
          <w:lang w:eastAsia="ru-RU"/>
        </w:rPr>
        <w:t xml:space="preserve"> неё (например, на переменах, в групповых играх, спортивных соревнованиях, в домашней обстановке и т.д.) нередко возникает настоящее сотрудничество обучающихся: дети</w:t>
      </w:r>
      <w:r w:rsidRPr="00DD3721">
        <w:rPr>
          <w:rFonts w:ascii="Times New Roman" w:hAnsi="Times New Roman"/>
          <w:i/>
          <w:iCs/>
          <w:sz w:val="28"/>
          <w:szCs w:val="28"/>
          <w:lang w:eastAsia="ru-RU"/>
        </w:rPr>
        <w:t xml:space="preserve"> помогают</w:t>
      </w:r>
      <w:r w:rsidRPr="00DD3721">
        <w:rPr>
          <w:rFonts w:ascii="Times New Roman" w:hAnsi="Times New Roman"/>
          <w:sz w:val="28"/>
          <w:szCs w:val="28"/>
          <w:lang w:eastAsia="ru-RU"/>
        </w:rPr>
        <w:t xml:space="preserve"> друг другу, осуществляют</w:t>
      </w:r>
      <w:r w:rsidRPr="00DD3721">
        <w:rPr>
          <w:rFonts w:ascii="Times New Roman" w:hAnsi="Times New Roman"/>
          <w:i/>
          <w:iCs/>
          <w:sz w:val="28"/>
          <w:szCs w:val="28"/>
          <w:lang w:eastAsia="ru-RU"/>
        </w:rPr>
        <w:t xml:space="preserve"> взаимоконтроль</w:t>
      </w:r>
      <w:r w:rsidRPr="00DD3721">
        <w:rPr>
          <w:rFonts w:ascii="Times New Roman" w:hAnsi="Times New Roman"/>
          <w:sz w:val="28"/>
          <w:szCs w:val="28"/>
          <w:lang w:eastAsia="ru-RU"/>
        </w:rPr>
        <w:t xml:space="preserve"> и т.д.</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 условиях</w:t>
      </w:r>
      <w:r w:rsidRPr="00DD3721">
        <w:rPr>
          <w:rFonts w:ascii="Times New Roman" w:hAnsi="Times New Roman"/>
          <w:i/>
          <w:iCs/>
          <w:sz w:val="28"/>
          <w:szCs w:val="28"/>
          <w:lang w:eastAsia="ru-RU"/>
        </w:rPr>
        <w:t xml:space="preserve"> специально организуемого учебного сотрудничества</w:t>
      </w:r>
      <w:r>
        <w:rPr>
          <w:rFonts w:ascii="Times New Roman" w:hAnsi="Times New Roman"/>
          <w:i/>
          <w:iCs/>
          <w:sz w:val="28"/>
          <w:szCs w:val="28"/>
          <w:lang w:eastAsia="ru-RU"/>
        </w:rPr>
        <w:t xml:space="preserve"> </w:t>
      </w:r>
      <w:r w:rsidRPr="00DD3721">
        <w:rPr>
          <w:rFonts w:ascii="Times New Roman" w:hAnsi="Times New Roman"/>
          <w:sz w:val="28"/>
          <w:szCs w:val="28"/>
          <w:lang w:eastAsia="ru-RU"/>
        </w:rPr>
        <w:t>формирование коммуникативных действий прои</w:t>
      </w:r>
      <w:r>
        <w:rPr>
          <w:rFonts w:ascii="Times New Roman" w:hAnsi="Times New Roman"/>
          <w:sz w:val="28"/>
          <w:szCs w:val="28"/>
          <w:lang w:eastAsia="ru-RU"/>
        </w:rPr>
        <w:t>сходит более интенсивно (т.</w:t>
      </w:r>
      <w:r w:rsidRPr="00DD3721">
        <w:rPr>
          <w:rFonts w:ascii="Times New Roman" w:hAnsi="Times New Roman"/>
          <w:sz w:val="28"/>
          <w:szCs w:val="28"/>
          <w:lang w:eastAsia="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распределение начальных действий и операций, заданное предметным условием совместной работы;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коммуникацию (общение), обеспечивающую реализацию процессов распределения, обмена и взаимопонимания;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рефлексию, обеспечивающую преодоление ограничений собственного действия относительно общей схемы деятельности.</w:t>
      </w:r>
    </w:p>
    <w:p w:rsidR="00A21B63" w:rsidRPr="00DD3721" w:rsidRDefault="00A21B63" w:rsidP="00DD3721">
      <w:pPr>
        <w:spacing w:after="0"/>
        <w:jc w:val="both"/>
        <w:rPr>
          <w:rFonts w:ascii="Times New Roman" w:hAnsi="Times New Roman"/>
          <w:b/>
          <w:bCs/>
          <w:i/>
          <w:iCs/>
          <w:sz w:val="28"/>
          <w:szCs w:val="28"/>
          <w:lang w:eastAsia="ru-RU"/>
        </w:rPr>
      </w:pPr>
      <w:bookmarkStart w:id="68" w:name="bookmark183"/>
      <w:bookmarkStart w:id="69" w:name="_Toc456531482"/>
      <w:bookmarkStart w:id="70" w:name="_Toc456531705"/>
      <w:bookmarkStart w:id="71" w:name="_Toc456531892"/>
      <w:r w:rsidRPr="00DD3721">
        <w:rPr>
          <w:rFonts w:ascii="Times New Roman" w:hAnsi="Times New Roman"/>
          <w:b/>
          <w:i/>
          <w:sz w:val="28"/>
          <w:szCs w:val="28"/>
          <w:lang w:eastAsia="ru-RU"/>
        </w:rPr>
        <w:t>Совместная деятельность</w:t>
      </w:r>
      <w:bookmarkEnd w:id="68"/>
      <w:bookmarkEnd w:id="69"/>
      <w:bookmarkEnd w:id="70"/>
      <w:bookmarkEnd w:id="71"/>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w:t>
      </w:r>
      <w:r w:rsidRPr="00DD3721">
        <w:rPr>
          <w:rFonts w:ascii="Times New Roman" w:hAnsi="Times New Roman"/>
          <w:sz w:val="28"/>
          <w:szCs w:val="28"/>
          <w:lang w:eastAsia="ru-RU"/>
        </w:rPr>
        <w:lastRenderedPageBreak/>
        <w:t>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Цели организации работы в группе: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создание учебной мотивации;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пробуждение в учениках познавательного интереса;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развитие стремления к успеху и одобрению;</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снятие неуверенности в себе, боязни сделать ошибку и получить за это порицание;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развитие способности к самостоятельной оценке своей работы;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формирование умения общаться и взаимодействовать с другими обучающимися.</w:t>
      </w:r>
    </w:p>
    <w:p w:rsidR="00A21B63" w:rsidRPr="00DD3721" w:rsidRDefault="00A21B63" w:rsidP="00DD3721">
      <w:pPr>
        <w:spacing w:after="0"/>
        <w:jc w:val="both"/>
        <w:rPr>
          <w:rFonts w:ascii="Times New Roman" w:hAnsi="Times New Roman"/>
          <w:b/>
          <w:bCs/>
          <w:i/>
          <w:iCs/>
          <w:sz w:val="28"/>
          <w:szCs w:val="28"/>
          <w:lang w:eastAsia="ru-RU"/>
        </w:rPr>
      </w:pPr>
      <w:bookmarkStart w:id="72" w:name="bookmark184"/>
      <w:bookmarkStart w:id="73" w:name="_Toc456531483"/>
      <w:bookmarkStart w:id="74" w:name="_Toc456531706"/>
      <w:bookmarkStart w:id="75" w:name="_Toc456531893"/>
      <w:r w:rsidRPr="00DD3721">
        <w:rPr>
          <w:rFonts w:ascii="Times New Roman" w:hAnsi="Times New Roman"/>
          <w:b/>
          <w:i/>
          <w:sz w:val="28"/>
          <w:szCs w:val="28"/>
          <w:lang w:eastAsia="ru-RU"/>
        </w:rPr>
        <w:t>Разновозрастное сотрудничество</w:t>
      </w:r>
      <w:bookmarkEnd w:id="72"/>
      <w:bookmarkEnd w:id="73"/>
      <w:bookmarkEnd w:id="74"/>
      <w:bookmarkEnd w:id="75"/>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w:t>
      </w:r>
      <w:proofErr w:type="gramStart"/>
      <w:r w:rsidRPr="00DD3721">
        <w:rPr>
          <w:rFonts w:ascii="Times New Roman" w:hAnsi="Times New Roman"/>
          <w:sz w:val="28"/>
          <w:szCs w:val="28"/>
          <w:lang w:eastAsia="ru-RU"/>
        </w:rPr>
        <w:t>обобщения</w:t>
      </w:r>
      <w:proofErr w:type="gramEnd"/>
      <w:r w:rsidRPr="00DD3721">
        <w:rPr>
          <w:rFonts w:ascii="Times New Roman" w:hAnsi="Times New Roman"/>
          <w:sz w:val="28"/>
          <w:szCs w:val="28"/>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A21B63" w:rsidRPr="00DD3721" w:rsidRDefault="00A21B63" w:rsidP="00C81287">
      <w:pPr>
        <w:spacing w:after="0"/>
        <w:ind w:firstLine="708"/>
        <w:jc w:val="both"/>
        <w:rPr>
          <w:rFonts w:ascii="Times New Roman" w:hAnsi="Times New Roman"/>
          <w:b/>
          <w:bCs/>
          <w:i/>
          <w:iCs/>
          <w:sz w:val="28"/>
          <w:szCs w:val="28"/>
          <w:lang w:eastAsia="ru-RU"/>
        </w:rPr>
      </w:pPr>
      <w:bookmarkStart w:id="76" w:name="bookmark185"/>
      <w:bookmarkStart w:id="77" w:name="_Toc456531484"/>
      <w:bookmarkStart w:id="78" w:name="_Toc456531707"/>
      <w:bookmarkStart w:id="79" w:name="_Toc456531894"/>
      <w:r w:rsidRPr="00DD3721">
        <w:rPr>
          <w:rFonts w:ascii="Times New Roman" w:hAnsi="Times New Roman"/>
          <w:b/>
          <w:i/>
          <w:sz w:val="28"/>
          <w:szCs w:val="28"/>
          <w:lang w:eastAsia="ru-RU"/>
        </w:rPr>
        <w:t>Проектная деятельность обучающихся как форма сотрудничества</w:t>
      </w:r>
      <w:bookmarkEnd w:id="76"/>
      <w:bookmarkEnd w:id="77"/>
      <w:bookmarkEnd w:id="78"/>
      <w:bookmarkEnd w:id="79"/>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Средняя ступень школьного образования является исключительно благоприятным периодом для развития коммуникативных способностей и</w:t>
      </w:r>
      <w:r w:rsidRPr="00DD3721">
        <w:rPr>
          <w:rFonts w:ascii="Times New Roman" w:hAnsi="Times New Roman"/>
          <w:i/>
          <w:iCs/>
          <w:sz w:val="28"/>
          <w:szCs w:val="28"/>
          <w:lang w:eastAsia="ru-RU"/>
        </w:rPr>
        <w:t xml:space="preserve"> сотрудничества, кооперации</w:t>
      </w:r>
      <w:r w:rsidRPr="00DD3721">
        <w:rPr>
          <w:rFonts w:ascii="Times New Roman" w:hAnsi="Times New Roman"/>
          <w:sz w:val="28"/>
          <w:szCs w:val="28"/>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w:t>
      </w:r>
      <w:r>
        <w:rPr>
          <w:rFonts w:ascii="Times New Roman" w:hAnsi="Times New Roman"/>
          <w:sz w:val="28"/>
          <w:szCs w:val="28"/>
          <w:lang w:eastAsia="ru-RU"/>
        </w:rPr>
        <w:t xml:space="preserve">а основе заданного эталона и т. </w:t>
      </w:r>
      <w:r w:rsidRPr="00DD3721">
        <w:rPr>
          <w:rFonts w:ascii="Times New Roman" w:hAnsi="Times New Roman"/>
          <w:sz w:val="28"/>
          <w:szCs w:val="28"/>
          <w:lang w:eastAsia="ru-RU"/>
        </w:rPr>
        <w:t>д.</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Целесообразно разделять разные типы ситуаций сотрудничества.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1. </w:t>
      </w:r>
      <w:r w:rsidRPr="00DD3721">
        <w:rPr>
          <w:rFonts w:ascii="Times New Roman" w:hAnsi="Times New Roman"/>
          <w:sz w:val="28"/>
          <w:szCs w:val="28"/>
          <w:lang w:eastAsia="ru-RU"/>
        </w:rPr>
        <w:t>Ситуация</w:t>
      </w:r>
      <w:r w:rsidRPr="00DD3721">
        <w:rPr>
          <w:rFonts w:ascii="Times New Roman" w:hAnsi="Times New Roman"/>
          <w:i/>
          <w:iCs/>
          <w:sz w:val="28"/>
          <w:szCs w:val="28"/>
          <w:lang w:eastAsia="ru-RU"/>
        </w:rPr>
        <w:t xml:space="preserve"> сотрудничества со сверстниками с распределением функций.</w:t>
      </w:r>
      <w:r w:rsidRPr="00DD3721">
        <w:rPr>
          <w:rFonts w:ascii="Times New Roman" w:hAnsi="Times New Roman"/>
          <w:sz w:val="28"/>
          <w:szCs w:val="28"/>
          <w:lang w:eastAsia="ru-RU"/>
        </w:rPr>
        <w:t xml:space="preserve"> Способность сформулировать вопрос, помогающий добыть информацию, </w:t>
      </w:r>
      <w:r w:rsidRPr="00DD3721">
        <w:rPr>
          <w:rFonts w:ascii="Times New Roman" w:hAnsi="Times New Roman"/>
          <w:sz w:val="28"/>
          <w:szCs w:val="28"/>
          <w:lang w:eastAsia="ru-RU"/>
        </w:rPr>
        <w:lastRenderedPageBreak/>
        <w:t>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DD3721">
        <w:rPr>
          <w:rFonts w:ascii="Times New Roman" w:hAnsi="Times New Roman"/>
          <w:sz w:val="28"/>
          <w:szCs w:val="28"/>
          <w:lang w:eastAsia="ru-RU"/>
        </w:rPr>
        <w:t>Ситуация</w:t>
      </w:r>
      <w:r w:rsidRPr="00DD3721">
        <w:rPr>
          <w:rFonts w:ascii="Times New Roman" w:hAnsi="Times New Roman"/>
          <w:i/>
          <w:iCs/>
          <w:sz w:val="28"/>
          <w:szCs w:val="28"/>
          <w:lang w:eastAsia="ru-RU"/>
        </w:rPr>
        <w:t xml:space="preserve"> сотрудничества </w:t>
      </w:r>
      <w:proofErr w:type="gramStart"/>
      <w:r w:rsidRPr="00DD3721">
        <w:rPr>
          <w:rFonts w:ascii="Times New Roman" w:hAnsi="Times New Roman"/>
          <w:i/>
          <w:iCs/>
          <w:sz w:val="28"/>
          <w:szCs w:val="28"/>
          <w:lang w:eastAsia="ru-RU"/>
        </w:rPr>
        <w:t>со</w:t>
      </w:r>
      <w:proofErr w:type="gramEnd"/>
      <w:r w:rsidRPr="00DD3721">
        <w:rPr>
          <w:rFonts w:ascii="Times New Roman" w:hAnsi="Times New Roman"/>
          <w:i/>
          <w:iCs/>
          <w:sz w:val="28"/>
          <w:szCs w:val="28"/>
          <w:lang w:eastAsia="ru-RU"/>
        </w:rPr>
        <w:t xml:space="preserve"> взрослым с распределением функций.</w:t>
      </w:r>
      <w:r w:rsidRPr="00DD3721">
        <w:rPr>
          <w:rFonts w:ascii="Times New Roman" w:hAnsi="Times New Roman"/>
          <w:sz w:val="28"/>
          <w:szCs w:val="28"/>
          <w:lang w:eastAsia="ru-RU"/>
        </w:rPr>
        <w:t xml:space="preserve"> Эта ситуация отличается от </w:t>
      </w:r>
      <w:proofErr w:type="gramStart"/>
      <w:r w:rsidRPr="00DD3721">
        <w:rPr>
          <w:rFonts w:ascii="Times New Roman" w:hAnsi="Times New Roman"/>
          <w:sz w:val="28"/>
          <w:szCs w:val="28"/>
          <w:lang w:eastAsia="ru-RU"/>
        </w:rPr>
        <w:t>предыдущей</w:t>
      </w:r>
      <w:proofErr w:type="gramEnd"/>
      <w:r w:rsidRPr="00DD3721">
        <w:rPr>
          <w:rFonts w:ascii="Times New Roman" w:hAnsi="Times New Roman"/>
          <w:sz w:val="28"/>
          <w:szCs w:val="28"/>
          <w:lang w:eastAsia="ru-RU"/>
        </w:rPr>
        <w:t xml:space="preserve"> тем, что партнёром обучающегося выступает не сверстник, а взрослый. Здесь требуется способность </w:t>
      </w:r>
      <w:proofErr w:type="gramStart"/>
      <w:r w:rsidRPr="00DD3721">
        <w:rPr>
          <w:rFonts w:ascii="Times New Roman" w:hAnsi="Times New Roman"/>
          <w:sz w:val="28"/>
          <w:szCs w:val="28"/>
          <w:lang w:eastAsia="ru-RU"/>
        </w:rPr>
        <w:t>обучающегося</w:t>
      </w:r>
      <w:proofErr w:type="gramEnd"/>
      <w:r w:rsidRPr="00DD3721">
        <w:rPr>
          <w:rFonts w:ascii="Times New Roman" w:hAnsi="Times New Roman"/>
          <w:sz w:val="28"/>
          <w:szCs w:val="28"/>
          <w:lang w:eastAsia="ru-RU"/>
        </w:rPr>
        <w:t xml:space="preserve"> проявлять инициативу в ситуации неопределённой задачи: с помощью вопросов получать недостающую информацию.</w:t>
      </w:r>
    </w:p>
    <w:p w:rsidR="00A21B63" w:rsidRPr="00DD3721" w:rsidRDefault="00A21B63" w:rsidP="00DD3721">
      <w:pPr>
        <w:spacing w:after="0"/>
        <w:jc w:val="both"/>
        <w:rPr>
          <w:rFonts w:ascii="Times New Roman" w:hAnsi="Times New Roman"/>
          <w:i/>
          <w:iCs/>
          <w:sz w:val="28"/>
          <w:szCs w:val="28"/>
          <w:lang w:eastAsia="ru-RU"/>
        </w:rPr>
      </w:pPr>
      <w:r>
        <w:rPr>
          <w:rFonts w:ascii="Times New Roman" w:hAnsi="Times New Roman"/>
          <w:sz w:val="28"/>
          <w:szCs w:val="28"/>
          <w:lang w:eastAsia="ru-RU"/>
        </w:rPr>
        <w:t xml:space="preserve">3. </w:t>
      </w:r>
      <w:r w:rsidRPr="00DD3721">
        <w:rPr>
          <w:rFonts w:ascii="Times New Roman" w:hAnsi="Times New Roman"/>
          <w:sz w:val="28"/>
          <w:szCs w:val="28"/>
          <w:lang w:eastAsia="ru-RU"/>
        </w:rPr>
        <w:t>Ситуация взаимодействия со сверстниками без чёткого разделения функций.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4. </w:t>
      </w:r>
      <w:r w:rsidRPr="00DD3721">
        <w:rPr>
          <w:rFonts w:ascii="Times New Roman" w:hAnsi="Times New Roman"/>
          <w:sz w:val="28"/>
          <w:szCs w:val="28"/>
          <w:lang w:eastAsia="ru-RU"/>
        </w:rPr>
        <w:t>Ситуация</w:t>
      </w:r>
      <w:r w:rsidRPr="00DD3721">
        <w:rPr>
          <w:rFonts w:ascii="Times New Roman" w:hAnsi="Times New Roman"/>
          <w:i/>
          <w:iCs/>
          <w:sz w:val="28"/>
          <w:szCs w:val="28"/>
          <w:lang w:eastAsia="ru-RU"/>
        </w:rPr>
        <w:t xml:space="preserve"> конфликтного взаимодействия со сверстниками.</w:t>
      </w:r>
      <w:r w:rsidRPr="00DD3721">
        <w:rPr>
          <w:rFonts w:ascii="Times New Roman" w:hAnsi="Times New Roman"/>
          <w:sz w:val="28"/>
          <w:szCs w:val="28"/>
          <w:lang w:eastAsia="ru-RU"/>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Установлено, что у </w:t>
      </w:r>
      <w:proofErr w:type="gramStart"/>
      <w:r w:rsidRPr="00DD3721">
        <w:rPr>
          <w:rFonts w:ascii="Times New Roman" w:hAnsi="Times New Roman"/>
          <w:sz w:val="28"/>
          <w:szCs w:val="28"/>
          <w:lang w:eastAsia="ru-RU"/>
        </w:rPr>
        <w:t>обучающихся</w:t>
      </w:r>
      <w:proofErr w:type="gramEnd"/>
      <w:r w:rsidRPr="00DD3721">
        <w:rPr>
          <w:rFonts w:ascii="Times New Roman" w:hAnsi="Times New Roman"/>
          <w:sz w:val="28"/>
          <w:szCs w:val="28"/>
          <w:lang w:eastAsia="ru-RU"/>
        </w:rPr>
        <w:t>, занимаю</w:t>
      </w:r>
      <w:r>
        <w:rPr>
          <w:rFonts w:ascii="Times New Roman" w:hAnsi="Times New Roman"/>
          <w:sz w:val="28"/>
          <w:szCs w:val="28"/>
          <w:lang w:eastAsia="ru-RU"/>
        </w:rPr>
        <w:t>щихся проектной деятель</w:t>
      </w:r>
      <w:r w:rsidRPr="00DD3721">
        <w:rPr>
          <w:rFonts w:ascii="Times New Roman" w:hAnsi="Times New Roman"/>
          <w:sz w:val="28"/>
          <w:szCs w:val="28"/>
          <w:lang w:eastAsia="ru-RU"/>
        </w:rPr>
        <w:t>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21B63" w:rsidRPr="00DD3721" w:rsidRDefault="00A21B63" w:rsidP="00C81287">
      <w:pPr>
        <w:spacing w:after="0"/>
        <w:ind w:firstLine="708"/>
        <w:jc w:val="both"/>
        <w:rPr>
          <w:rFonts w:ascii="Times New Roman" w:hAnsi="Times New Roman"/>
          <w:b/>
          <w:bCs/>
          <w:i/>
          <w:iCs/>
          <w:sz w:val="28"/>
          <w:szCs w:val="28"/>
          <w:lang w:eastAsia="ru-RU"/>
        </w:rPr>
      </w:pPr>
      <w:bookmarkStart w:id="80" w:name="bookmark186"/>
      <w:bookmarkStart w:id="81" w:name="_Toc456531485"/>
      <w:bookmarkStart w:id="82" w:name="_Toc456531708"/>
      <w:bookmarkStart w:id="83" w:name="_Toc456531895"/>
      <w:r w:rsidRPr="00DD3721">
        <w:rPr>
          <w:rFonts w:ascii="Times New Roman" w:hAnsi="Times New Roman"/>
          <w:b/>
          <w:i/>
          <w:sz w:val="28"/>
          <w:szCs w:val="28"/>
          <w:lang w:eastAsia="ru-RU"/>
        </w:rPr>
        <w:t>Дискуссия</w:t>
      </w:r>
      <w:bookmarkEnd w:id="80"/>
      <w:bookmarkEnd w:id="81"/>
      <w:bookmarkEnd w:id="82"/>
      <w:bookmarkEnd w:id="83"/>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DD3721">
        <w:rPr>
          <w:rFonts w:ascii="Times New Roman" w:hAnsi="Times New Roman"/>
          <w:i/>
          <w:iCs/>
          <w:sz w:val="28"/>
          <w:szCs w:val="28"/>
          <w:lang w:eastAsia="ru-RU"/>
        </w:rPr>
        <w:t xml:space="preserve"> письменная дискуссия.</w:t>
      </w:r>
      <w:r w:rsidRPr="00DD3721">
        <w:rPr>
          <w:rFonts w:ascii="Times New Roman" w:hAnsi="Times New Roman"/>
          <w:sz w:val="28"/>
          <w:szCs w:val="28"/>
          <w:lang w:eastAsia="ru-RU"/>
        </w:rPr>
        <w:t xml:space="preserve"> В начальной школе на протяжении более чем трёх лет совместные действия обучающихся строятся преимущественно через</w:t>
      </w:r>
      <w:r w:rsidRPr="00DD3721">
        <w:rPr>
          <w:rFonts w:ascii="Times New Roman" w:hAnsi="Times New Roman"/>
          <w:i/>
          <w:iCs/>
          <w:sz w:val="28"/>
          <w:szCs w:val="28"/>
          <w:lang w:eastAsia="ru-RU"/>
        </w:rPr>
        <w:t xml:space="preserve"> устные формы учебных диалогов</w:t>
      </w:r>
      <w:r w:rsidRPr="00DD3721">
        <w:rPr>
          <w:rFonts w:ascii="Times New Roman" w:hAnsi="Times New Roman"/>
          <w:sz w:val="28"/>
          <w:szCs w:val="28"/>
          <w:lang w:eastAsia="ru-RU"/>
        </w:rPr>
        <w:t xml:space="preserve"> с одноклассниками и учителем.</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A21B63" w:rsidRPr="00DD3721" w:rsidRDefault="00A21B63" w:rsidP="00C81287">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Выделяются следующие функции письменной дискуссии: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письменная речь как средство развития теоретического мышления школьника содействует фиксированию наиболее важных моментов в изучаемом тексте </w:t>
      </w:r>
      <w:r w:rsidRPr="00DD3721">
        <w:rPr>
          <w:rFonts w:ascii="Times New Roman" w:hAnsi="Times New Roman"/>
          <w:sz w:val="28"/>
          <w:szCs w:val="28"/>
          <w:lang w:eastAsia="ru-RU"/>
        </w:rPr>
        <w:lastRenderedPageBreak/>
        <w:t>(определение новой проблемы, установление противоречия, высказывание гипотез, выявление способов их проверки, фиксация выводов и др.);</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21B63" w:rsidRPr="00DD3721" w:rsidRDefault="00A21B63" w:rsidP="00C81287">
      <w:pPr>
        <w:spacing w:after="0"/>
        <w:ind w:firstLine="708"/>
        <w:jc w:val="both"/>
        <w:rPr>
          <w:rFonts w:ascii="Times New Roman" w:hAnsi="Times New Roman"/>
          <w:b/>
          <w:bCs/>
          <w:i/>
          <w:iCs/>
          <w:sz w:val="28"/>
          <w:szCs w:val="28"/>
          <w:lang w:eastAsia="ru-RU"/>
        </w:rPr>
      </w:pPr>
      <w:bookmarkStart w:id="84" w:name="bookmark187"/>
      <w:bookmarkStart w:id="85" w:name="_Toc456531486"/>
      <w:bookmarkStart w:id="86" w:name="_Toc456531709"/>
      <w:bookmarkStart w:id="87" w:name="_Toc456531896"/>
      <w:r w:rsidRPr="00DD3721">
        <w:rPr>
          <w:rFonts w:ascii="Times New Roman" w:hAnsi="Times New Roman"/>
          <w:b/>
          <w:i/>
          <w:sz w:val="28"/>
          <w:szCs w:val="28"/>
          <w:lang w:eastAsia="ru-RU"/>
        </w:rPr>
        <w:t>Тренинги</w:t>
      </w:r>
      <w:bookmarkEnd w:id="84"/>
      <w:bookmarkEnd w:id="85"/>
      <w:bookmarkEnd w:id="86"/>
      <w:bookmarkEnd w:id="87"/>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Наиболее эффективным способом психологической ко</w:t>
      </w:r>
      <w:r>
        <w:rPr>
          <w:rFonts w:ascii="Times New Roman" w:hAnsi="Times New Roman"/>
          <w:sz w:val="28"/>
          <w:szCs w:val="28"/>
          <w:lang w:eastAsia="ru-RU"/>
        </w:rPr>
        <w:t>ррекции когни</w:t>
      </w:r>
      <w:r w:rsidRPr="00DD3721">
        <w:rPr>
          <w:rFonts w:ascii="Times New Roman" w:hAnsi="Times New Roman"/>
          <w:sz w:val="28"/>
          <w:szCs w:val="28"/>
          <w:lang w:eastAsia="ru-RU"/>
        </w:rPr>
        <w:t>тивных и эмоционально-личностных ком</w:t>
      </w:r>
      <w:r>
        <w:rPr>
          <w:rFonts w:ascii="Times New Roman" w:hAnsi="Times New Roman"/>
          <w:sz w:val="28"/>
          <w:szCs w:val="28"/>
          <w:lang w:eastAsia="ru-RU"/>
        </w:rPr>
        <w:t>понентов рефлексивных способнос</w:t>
      </w:r>
      <w:r w:rsidRPr="00DD3721">
        <w:rPr>
          <w:rFonts w:ascii="Times New Roman" w:hAnsi="Times New Roman"/>
          <w:sz w:val="28"/>
          <w:szCs w:val="28"/>
          <w:lang w:eastAsia="ru-RU"/>
        </w:rPr>
        <w:t>тей могут выступать разные формы и программы</w:t>
      </w:r>
      <w:r w:rsidRPr="00DD3721">
        <w:rPr>
          <w:rFonts w:ascii="Times New Roman" w:hAnsi="Times New Roman"/>
          <w:i/>
          <w:iCs/>
          <w:sz w:val="28"/>
          <w:szCs w:val="28"/>
          <w:lang w:eastAsia="ru-RU"/>
        </w:rPr>
        <w:t xml:space="preserve"> тренингов</w:t>
      </w:r>
      <w:r w:rsidRPr="00DD3721">
        <w:rPr>
          <w:rFonts w:ascii="Times New Roman" w:hAnsi="Times New Roman"/>
          <w:sz w:val="28"/>
          <w:szCs w:val="28"/>
          <w:lang w:eastAsia="ru-RU"/>
        </w:rPr>
        <w:t xml:space="preserve"> для подростков. Программы тренингов позволяют ставить и достигать следующих конкретных целей: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вырабатывать положительное отношение друг к другу и умение общаться так, чтобы общение с тобой приносило радость окружающим;</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навыки взаимодействия в группе;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создать положительное настроение на дальнейшее продолжительное взаимодействие в </w:t>
      </w:r>
      <w:proofErr w:type="spellStart"/>
      <w:r w:rsidRPr="00DD3721">
        <w:rPr>
          <w:rFonts w:ascii="Times New Roman" w:hAnsi="Times New Roman"/>
          <w:sz w:val="28"/>
          <w:szCs w:val="28"/>
          <w:lang w:eastAsia="ru-RU"/>
        </w:rPr>
        <w:t>тренинговой</w:t>
      </w:r>
      <w:proofErr w:type="spellEnd"/>
      <w:r w:rsidRPr="00DD3721">
        <w:rPr>
          <w:rFonts w:ascii="Times New Roman" w:hAnsi="Times New Roman"/>
          <w:sz w:val="28"/>
          <w:szCs w:val="28"/>
          <w:lang w:eastAsia="ru-RU"/>
        </w:rPr>
        <w:t xml:space="preserve"> группе;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невербальные навыки общения;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навыки самопознания;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навыки восприятия и понимания других людей;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учиться познавать себя через восприятие другого;</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получить представление о «неверных средствах общения»;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положительную самооценку;</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сформировать чувство уверенности в себе и осознание себя в новом качестве;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познакомить с понятием «конфликт»;</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определить особенности поведения в конфликтной ситуации;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обучить способам выхода из конфликтной ситуации;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отработать ситуации предотвращения конфликтов;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закрепить навыки поведения в конфликтной ситуации;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снизить уровень конфликтности подростков.</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Групповая игра и другие виды совместной деятельности</w:t>
      </w:r>
      <w:r>
        <w:rPr>
          <w:rFonts w:ascii="Times New Roman" w:hAnsi="Times New Roman"/>
          <w:sz w:val="28"/>
          <w:szCs w:val="28"/>
          <w:lang w:eastAsia="ru-RU"/>
        </w:rPr>
        <w:t xml:space="preserve"> </w:t>
      </w:r>
      <w:r w:rsidRPr="00DD3721">
        <w:rPr>
          <w:rFonts w:ascii="Times New Roman" w:hAnsi="Times New Roman"/>
          <w:sz w:val="28"/>
          <w:szCs w:val="28"/>
          <w:lang w:eastAsia="ru-RU"/>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A21B63" w:rsidRPr="00DD3721" w:rsidRDefault="00A21B63" w:rsidP="00C81287">
      <w:pPr>
        <w:spacing w:after="0"/>
        <w:ind w:firstLine="708"/>
        <w:jc w:val="both"/>
        <w:rPr>
          <w:rFonts w:ascii="Times New Roman" w:hAnsi="Times New Roman"/>
          <w:b/>
          <w:bCs/>
          <w:i/>
          <w:iCs/>
          <w:sz w:val="28"/>
          <w:szCs w:val="28"/>
          <w:lang w:eastAsia="ru-RU"/>
        </w:rPr>
      </w:pPr>
      <w:bookmarkStart w:id="88" w:name="bookmark189"/>
      <w:bookmarkStart w:id="89" w:name="_Toc456531487"/>
      <w:bookmarkStart w:id="90" w:name="_Toc456531710"/>
      <w:bookmarkStart w:id="91" w:name="_Toc456531897"/>
      <w:r w:rsidRPr="00DD3721">
        <w:rPr>
          <w:rFonts w:ascii="Times New Roman" w:hAnsi="Times New Roman"/>
          <w:b/>
          <w:i/>
          <w:sz w:val="28"/>
          <w:szCs w:val="28"/>
          <w:lang w:eastAsia="ru-RU"/>
        </w:rPr>
        <w:lastRenderedPageBreak/>
        <w:t>Рефлексия</w:t>
      </w:r>
      <w:bookmarkEnd w:id="88"/>
      <w:bookmarkEnd w:id="89"/>
      <w:bookmarkEnd w:id="90"/>
      <w:bookmarkEnd w:id="91"/>
    </w:p>
    <w:p w:rsidR="00A21B63" w:rsidRPr="00DD3721" w:rsidRDefault="00A21B63" w:rsidP="00C81287">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В наиболее широком значении рефлексия рассматривается как специфически человеческая способность, которая</w:t>
      </w:r>
      <w:r>
        <w:rPr>
          <w:rFonts w:ascii="Times New Roman" w:hAnsi="Times New Roman"/>
          <w:sz w:val="28"/>
          <w:szCs w:val="28"/>
          <w:lang w:eastAsia="ru-RU"/>
        </w:rPr>
        <w:t xml:space="preserve"> </w:t>
      </w:r>
      <w:r w:rsidRPr="00DD3721">
        <w:rPr>
          <w:rFonts w:ascii="Times New Roman" w:hAnsi="Times New Roman"/>
          <w:sz w:val="28"/>
          <w:szCs w:val="28"/>
          <w:lang w:eastAsia="ru-RU"/>
        </w:rPr>
        <w:t>позволяет субъекту делать собственные мысли, эмоциональные состояния, действия и межличностные отношения</w:t>
      </w:r>
      <w:r>
        <w:rPr>
          <w:rFonts w:ascii="Times New Roman" w:hAnsi="Times New Roman"/>
          <w:sz w:val="28"/>
          <w:szCs w:val="28"/>
          <w:lang w:eastAsia="ru-RU"/>
        </w:rPr>
        <w:t xml:space="preserve"> </w:t>
      </w:r>
      <w:r w:rsidRPr="00DD3721">
        <w:rPr>
          <w:rFonts w:ascii="Times New Roman" w:hAnsi="Times New Roman"/>
          <w:sz w:val="28"/>
          <w:szCs w:val="28"/>
          <w:lang w:eastAsia="ru-RU"/>
        </w:rPr>
        <w:t>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w:t>
      </w:r>
      <w:r>
        <w:rPr>
          <w:rFonts w:ascii="Times New Roman" w:hAnsi="Times New Roman"/>
          <w:sz w:val="28"/>
          <w:szCs w:val="28"/>
          <w:lang w:eastAsia="ru-RU"/>
        </w:rPr>
        <w:t xml:space="preserve"> </w:t>
      </w:r>
      <w:r w:rsidRPr="00DD3721">
        <w:rPr>
          <w:rFonts w:ascii="Times New Roman" w:hAnsi="Times New Roman"/>
          <w:sz w:val="28"/>
          <w:szCs w:val="28"/>
          <w:lang w:eastAsia="ru-RU"/>
        </w:rPr>
        <w:t>в той или иной форме.</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Выделяются</w:t>
      </w:r>
      <w:r w:rsidRPr="00DD3721">
        <w:rPr>
          <w:rFonts w:ascii="Times New Roman" w:hAnsi="Times New Roman"/>
          <w:i/>
          <w:iCs/>
          <w:sz w:val="28"/>
          <w:szCs w:val="28"/>
          <w:lang w:eastAsia="ru-RU"/>
        </w:rPr>
        <w:t xml:space="preserve"> три основные сферы</w:t>
      </w:r>
      <w:r w:rsidRPr="00DD3721">
        <w:rPr>
          <w:rFonts w:ascii="Times New Roman" w:hAnsi="Times New Roman"/>
          <w:sz w:val="28"/>
          <w:szCs w:val="28"/>
          <w:lang w:eastAsia="ru-RU"/>
        </w:rPr>
        <w:t xml:space="preserve"> существования рефлексии. Во-первых, это</w:t>
      </w:r>
      <w:r w:rsidRPr="00DD3721">
        <w:rPr>
          <w:rFonts w:ascii="Times New Roman" w:hAnsi="Times New Roman"/>
          <w:i/>
          <w:iCs/>
          <w:sz w:val="28"/>
          <w:szCs w:val="28"/>
          <w:lang w:eastAsia="ru-RU"/>
        </w:rPr>
        <w:t xml:space="preserve"> сфера коммуникации и кооперации,</w:t>
      </w:r>
      <w:r w:rsidRPr="00DD3721">
        <w:rPr>
          <w:rFonts w:ascii="Times New Roman" w:hAnsi="Times New Roman"/>
          <w:sz w:val="28"/>
          <w:szCs w:val="28"/>
          <w:lang w:eastAsia="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Во-вторых, это</w:t>
      </w:r>
      <w:r w:rsidRPr="00C545F2">
        <w:rPr>
          <w:rFonts w:ascii="Times New Roman" w:hAnsi="Times New Roman"/>
          <w:i/>
          <w:iCs/>
          <w:sz w:val="28"/>
          <w:szCs w:val="28"/>
          <w:lang w:eastAsia="ru-RU"/>
        </w:rPr>
        <w:t xml:space="preserve"> сфера мыслительных процессов,</w:t>
      </w:r>
      <w:r w:rsidRPr="00C545F2">
        <w:rPr>
          <w:rFonts w:ascii="Times New Roman" w:hAnsi="Times New Roman"/>
          <w:sz w:val="28"/>
          <w:szCs w:val="28"/>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В-третьих, это</w:t>
      </w:r>
      <w:r w:rsidRPr="00C545F2">
        <w:rPr>
          <w:rFonts w:ascii="Times New Roman" w:hAnsi="Times New Roman"/>
          <w:i/>
          <w:iCs/>
          <w:sz w:val="28"/>
          <w:szCs w:val="28"/>
          <w:lang w:eastAsia="ru-RU"/>
        </w:rPr>
        <w:t xml:space="preserve"> сфера самосознания,</w:t>
      </w:r>
      <w:r w:rsidRPr="00C545F2">
        <w:rPr>
          <w:rFonts w:ascii="Times New Roman" w:hAnsi="Times New Roman"/>
          <w:sz w:val="28"/>
          <w:szCs w:val="28"/>
          <w:lang w:eastAsia="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понимание цели учебной деятельности (чему я научился на уроке? каких целей добился? чему можно было научиться ещё?);</w:t>
      </w:r>
    </w:p>
    <w:p w:rsidR="00A21B63" w:rsidRPr="00C545F2" w:rsidRDefault="00A21B63" w:rsidP="00C545F2">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C545F2">
        <w:rPr>
          <w:rFonts w:ascii="Times New Roman" w:hAnsi="Times New Roman"/>
          <w:sz w:val="28"/>
          <w:szCs w:val="28"/>
          <w:lang w:eastAsia="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Соответственно развитию рефлексии будет способствовать организация учебной деятельности, отвечающая следующим критериям:</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постановка всякой новой задачи как задачи с недостающими данными;</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анализ наличия способов и средств выполнения задачи;</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оценка своей готовности к решению проблемы;</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самостоятельный поиск недостающей информации в любом «хранилище» (учебнике, справочнике, книге, у учителя);</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545F2">
        <w:rPr>
          <w:rFonts w:ascii="Times New Roman" w:hAnsi="Times New Roman"/>
          <w:sz w:val="28"/>
          <w:szCs w:val="28"/>
          <w:lang w:eastAsia="ru-RU"/>
        </w:rPr>
        <w:t xml:space="preserve">самостоятельное изобретение недостающего способа действия (практически это перевод </w:t>
      </w:r>
      <w:proofErr w:type="gramStart"/>
      <w:r w:rsidRPr="00C545F2">
        <w:rPr>
          <w:rFonts w:ascii="Times New Roman" w:hAnsi="Times New Roman"/>
          <w:sz w:val="28"/>
          <w:szCs w:val="28"/>
          <w:lang w:eastAsia="ru-RU"/>
        </w:rPr>
        <w:t>учебной</w:t>
      </w:r>
      <w:proofErr w:type="gramEnd"/>
      <w:r w:rsidRPr="00C545F2">
        <w:rPr>
          <w:rFonts w:ascii="Times New Roman" w:hAnsi="Times New Roman"/>
          <w:sz w:val="28"/>
          <w:szCs w:val="28"/>
          <w:lang w:eastAsia="ru-RU"/>
        </w:rPr>
        <w:t xml:space="preserve"> задачи в творческую).</w:t>
      </w:r>
    </w:p>
    <w:p w:rsidR="00A21B63" w:rsidRPr="00C545F2" w:rsidRDefault="00A21B63" w:rsidP="00C545F2">
      <w:pPr>
        <w:spacing w:after="0"/>
        <w:ind w:firstLine="708"/>
        <w:jc w:val="both"/>
        <w:rPr>
          <w:rFonts w:ascii="Times New Roman" w:hAnsi="Times New Roman"/>
          <w:b/>
          <w:bCs/>
          <w:iCs/>
          <w:sz w:val="28"/>
          <w:szCs w:val="28"/>
          <w:lang w:eastAsia="ru-RU"/>
        </w:rPr>
      </w:pPr>
      <w:bookmarkStart w:id="92" w:name="bookmark190"/>
      <w:bookmarkStart w:id="93" w:name="_Toc456531488"/>
      <w:bookmarkStart w:id="94" w:name="_Toc456531711"/>
      <w:bookmarkStart w:id="95" w:name="_Toc456531898"/>
      <w:r w:rsidRPr="00C545F2">
        <w:rPr>
          <w:rFonts w:ascii="Times New Roman" w:hAnsi="Times New Roman"/>
          <w:b/>
          <w:sz w:val="28"/>
          <w:szCs w:val="28"/>
          <w:lang w:eastAsia="ru-RU"/>
        </w:rPr>
        <w:t>Педагогическое общение</w:t>
      </w:r>
      <w:bookmarkEnd w:id="92"/>
      <w:bookmarkEnd w:id="93"/>
      <w:bookmarkEnd w:id="94"/>
      <w:bookmarkEnd w:id="95"/>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C545F2">
        <w:rPr>
          <w:rFonts w:ascii="Times New Roman" w:hAnsi="Times New Roman"/>
          <w:sz w:val="28"/>
          <w:szCs w:val="28"/>
          <w:lang w:eastAsia="ru-RU"/>
        </w:rPr>
        <w:t>обучающемуся</w:t>
      </w:r>
      <w:proofErr w:type="gramEnd"/>
      <w:r w:rsidRPr="00C545F2">
        <w:rPr>
          <w:rFonts w:ascii="Times New Roman" w:hAnsi="Times New Roman"/>
          <w:sz w:val="28"/>
          <w:szCs w:val="28"/>
          <w:lang w:eastAsia="ru-RU"/>
        </w:rPr>
        <w:t>.</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140293" w:rsidRDefault="00140293" w:rsidP="00C545F2">
      <w:pPr>
        <w:spacing w:after="0"/>
        <w:jc w:val="both"/>
        <w:rPr>
          <w:rFonts w:ascii="Times New Roman" w:hAnsi="Times New Roman"/>
          <w:b/>
          <w:i/>
          <w:sz w:val="28"/>
          <w:szCs w:val="28"/>
          <w:lang w:eastAsia="ru-RU"/>
        </w:rPr>
      </w:pPr>
      <w:bookmarkStart w:id="96" w:name="bookmark191"/>
      <w:bookmarkStart w:id="97" w:name="_Toc456531489"/>
      <w:bookmarkStart w:id="98" w:name="_Toc456531712"/>
      <w:bookmarkStart w:id="99" w:name="_Toc456531899"/>
    </w:p>
    <w:p w:rsidR="00A21B63" w:rsidRPr="00140293" w:rsidRDefault="00A21B63" w:rsidP="00C545F2">
      <w:pPr>
        <w:spacing w:after="0"/>
        <w:jc w:val="both"/>
        <w:rPr>
          <w:rFonts w:ascii="Times New Roman" w:hAnsi="Times New Roman"/>
          <w:b/>
          <w:sz w:val="28"/>
          <w:szCs w:val="28"/>
          <w:lang w:eastAsia="ru-RU"/>
        </w:rPr>
      </w:pPr>
      <w:r w:rsidRPr="00140293">
        <w:rPr>
          <w:rFonts w:ascii="Times New Roman" w:hAnsi="Times New Roman"/>
          <w:b/>
          <w:sz w:val="28"/>
          <w:szCs w:val="28"/>
          <w:lang w:eastAsia="ru-RU"/>
        </w:rPr>
        <w:t>2.2. Программы отдельных</w:t>
      </w:r>
      <w:r w:rsidR="00335F81" w:rsidRPr="00140293">
        <w:rPr>
          <w:rFonts w:ascii="Times New Roman" w:hAnsi="Times New Roman"/>
          <w:b/>
          <w:sz w:val="28"/>
          <w:szCs w:val="28"/>
          <w:lang w:eastAsia="ru-RU"/>
        </w:rPr>
        <w:t xml:space="preserve"> </w:t>
      </w:r>
      <w:r w:rsidRPr="00140293">
        <w:rPr>
          <w:rFonts w:ascii="Times New Roman" w:hAnsi="Times New Roman"/>
          <w:b/>
          <w:sz w:val="28"/>
          <w:szCs w:val="28"/>
          <w:lang w:eastAsia="ru-RU"/>
        </w:rPr>
        <w:t>учебных предметов, курсов</w:t>
      </w:r>
      <w:bookmarkEnd w:id="96"/>
      <w:bookmarkEnd w:id="97"/>
      <w:bookmarkEnd w:id="98"/>
      <w:bookmarkEnd w:id="99"/>
    </w:p>
    <w:p w:rsidR="00A21B63" w:rsidRPr="00140293" w:rsidRDefault="00A21B63" w:rsidP="00C545F2">
      <w:pPr>
        <w:spacing w:after="0"/>
        <w:jc w:val="both"/>
        <w:rPr>
          <w:rFonts w:ascii="Times New Roman" w:hAnsi="Times New Roman"/>
          <w:b/>
          <w:bCs/>
          <w:sz w:val="28"/>
          <w:szCs w:val="28"/>
          <w:lang w:eastAsia="ru-RU"/>
        </w:rPr>
      </w:pPr>
      <w:bookmarkStart w:id="100" w:name="bookmark192"/>
      <w:bookmarkStart w:id="101" w:name="_Toc456531490"/>
      <w:bookmarkStart w:id="102" w:name="_Toc456531713"/>
      <w:bookmarkStart w:id="103" w:name="_Toc456531900"/>
      <w:r w:rsidRPr="00140293">
        <w:rPr>
          <w:rFonts w:ascii="Times New Roman" w:hAnsi="Times New Roman"/>
          <w:b/>
          <w:sz w:val="28"/>
          <w:szCs w:val="28"/>
          <w:lang w:eastAsia="ru-RU"/>
        </w:rPr>
        <w:t>2.2.1. Общие положения</w:t>
      </w:r>
      <w:bookmarkEnd w:id="100"/>
      <w:bookmarkEnd w:id="101"/>
      <w:bookmarkEnd w:id="102"/>
      <w:bookmarkEnd w:id="103"/>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A21B63" w:rsidRPr="00C545F2" w:rsidRDefault="00A21B63" w:rsidP="00C545F2">
      <w:pPr>
        <w:spacing w:after="0"/>
        <w:ind w:firstLine="708"/>
        <w:jc w:val="both"/>
        <w:rPr>
          <w:rFonts w:ascii="Times New Roman" w:hAnsi="Times New Roman"/>
          <w:bCs/>
          <w:sz w:val="28"/>
          <w:szCs w:val="28"/>
          <w:lang w:eastAsia="ru-RU"/>
        </w:rPr>
      </w:pPr>
      <w:bookmarkStart w:id="104" w:name="bookmark193"/>
      <w:bookmarkStart w:id="105" w:name="_Toc456531491"/>
      <w:bookmarkStart w:id="106" w:name="_Toc456531714"/>
      <w:bookmarkStart w:id="107" w:name="_Toc456531901"/>
      <w:r w:rsidRPr="00C545F2">
        <w:rPr>
          <w:rFonts w:ascii="Times New Roman" w:hAnsi="Times New Roman"/>
          <w:sz w:val="28"/>
          <w:szCs w:val="28"/>
          <w:lang w:eastAsia="ru-RU"/>
        </w:rPr>
        <w:t>Как указывалось в предыдущих разделах, учебная деятельность на этой ступени образования приобретает черты</w:t>
      </w:r>
      <w:r>
        <w:rPr>
          <w:rFonts w:ascii="Times New Roman" w:hAnsi="Times New Roman"/>
          <w:sz w:val="28"/>
          <w:szCs w:val="28"/>
          <w:lang w:eastAsia="ru-RU"/>
        </w:rPr>
        <w:t xml:space="preserve"> </w:t>
      </w:r>
      <w:r w:rsidRPr="00C545F2">
        <w:rPr>
          <w:rFonts w:ascii="Times New Roman" w:hAnsi="Times New Roman"/>
          <w:sz w:val="28"/>
          <w:szCs w:val="28"/>
          <w:lang w:eastAsia="ru-RU"/>
        </w:rPr>
        <w:t>деятельности по саморазвитию и самообразованию.</w:t>
      </w:r>
      <w:bookmarkEnd w:id="104"/>
      <w:bookmarkEnd w:id="105"/>
      <w:bookmarkEnd w:id="106"/>
      <w:bookmarkEnd w:id="107"/>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В средних классах у обучающихся на основе усвоения научных понятий закладываются основы теоретического,</w:t>
      </w:r>
      <w:r w:rsidR="00AB133B">
        <w:rPr>
          <w:rFonts w:ascii="Times New Roman" w:hAnsi="Times New Roman"/>
          <w:sz w:val="28"/>
          <w:szCs w:val="28"/>
          <w:lang w:eastAsia="ru-RU"/>
        </w:rPr>
        <w:t xml:space="preserve"> </w:t>
      </w:r>
      <w:r w:rsidRPr="00C545F2">
        <w:rPr>
          <w:rFonts w:ascii="Times New Roman" w:hAnsi="Times New Roman"/>
          <w:sz w:val="28"/>
          <w:szCs w:val="28"/>
          <w:lang w:eastAsia="ru-RU"/>
        </w:rPr>
        <w:t>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w:t>
      </w:r>
      <w:r w:rsidR="00AB133B">
        <w:rPr>
          <w:rFonts w:ascii="Times New Roman" w:hAnsi="Times New Roman"/>
          <w:sz w:val="28"/>
          <w:szCs w:val="28"/>
          <w:lang w:eastAsia="ru-RU"/>
        </w:rPr>
        <w:t xml:space="preserve"> </w:t>
      </w:r>
      <w:r w:rsidRPr="00C545F2">
        <w:rPr>
          <w:rFonts w:ascii="Times New Roman" w:hAnsi="Times New Roman"/>
          <w:sz w:val="28"/>
          <w:szCs w:val="28"/>
          <w:lang w:eastAsia="ru-RU"/>
        </w:rPr>
        <w:t xml:space="preserve">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w:t>
      </w:r>
      <w:r w:rsidRPr="00C545F2">
        <w:rPr>
          <w:rFonts w:ascii="Times New Roman" w:hAnsi="Times New Roman"/>
          <w:sz w:val="28"/>
          <w:szCs w:val="28"/>
          <w:lang w:eastAsia="ru-RU"/>
        </w:rPr>
        <w:lastRenderedPageBreak/>
        <w:t>— внимание и память. У подростков впервые начинает наблюдаться умение длительное время удерживать внимание</w:t>
      </w:r>
      <w:r w:rsidR="00AB133B">
        <w:rPr>
          <w:rFonts w:ascii="Times New Roman" w:hAnsi="Times New Roman"/>
          <w:sz w:val="28"/>
          <w:szCs w:val="28"/>
          <w:lang w:eastAsia="ru-RU"/>
        </w:rPr>
        <w:t xml:space="preserve"> </w:t>
      </w:r>
      <w:r w:rsidRPr="00C545F2">
        <w:rPr>
          <w:rFonts w:ascii="Times New Roman" w:hAnsi="Times New Roman"/>
          <w:sz w:val="28"/>
          <w:szCs w:val="28"/>
          <w:lang w:eastAsia="ru-RU"/>
        </w:rPr>
        <w:t>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w:t>
      </w:r>
      <w:r>
        <w:rPr>
          <w:rFonts w:ascii="Times New Roman" w:hAnsi="Times New Roman"/>
          <w:sz w:val="28"/>
          <w:szCs w:val="28"/>
          <w:lang w:eastAsia="ru-RU"/>
        </w:rPr>
        <w:t xml:space="preserve">боте с наглядным материалом, т. </w:t>
      </w:r>
      <w:r w:rsidRPr="00C545F2">
        <w:rPr>
          <w:rFonts w:ascii="Times New Roman" w:hAnsi="Times New Roman"/>
          <w:sz w:val="28"/>
          <w:szCs w:val="28"/>
          <w:lang w:eastAsia="ru-RU"/>
        </w:rPr>
        <w:t>е. происходит подчинение процессу осмысления первичных зрительных ощущений.</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Кроме этого, определение в программах содержания тех знаний, умений и способов деятельности, кото</w:t>
      </w:r>
      <w:r>
        <w:rPr>
          <w:rFonts w:ascii="Times New Roman" w:hAnsi="Times New Roman"/>
          <w:sz w:val="28"/>
          <w:szCs w:val="28"/>
          <w:lang w:eastAsia="ru-RU"/>
        </w:rPr>
        <w:t xml:space="preserve">рые являются </w:t>
      </w:r>
      <w:proofErr w:type="spellStart"/>
      <w:r>
        <w:rPr>
          <w:rFonts w:ascii="Times New Roman" w:hAnsi="Times New Roman"/>
          <w:sz w:val="28"/>
          <w:szCs w:val="28"/>
          <w:lang w:eastAsia="ru-RU"/>
        </w:rPr>
        <w:t>надпредметными</w:t>
      </w:r>
      <w:proofErr w:type="spellEnd"/>
      <w:r>
        <w:rPr>
          <w:rFonts w:ascii="Times New Roman" w:hAnsi="Times New Roman"/>
          <w:sz w:val="28"/>
          <w:szCs w:val="28"/>
          <w:lang w:eastAsia="ru-RU"/>
        </w:rPr>
        <w:t>, т.</w:t>
      </w:r>
      <w:r w:rsidRPr="00C545F2">
        <w:rPr>
          <w:rFonts w:ascii="Times New Roman" w:hAnsi="Times New Roman"/>
          <w:sz w:val="28"/>
          <w:szCs w:val="28"/>
          <w:lang w:eastAsia="ru-RU"/>
        </w:rPr>
        <w:t>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w:t>
      </w:r>
      <w:r>
        <w:rPr>
          <w:rFonts w:ascii="Times New Roman" w:hAnsi="Times New Roman"/>
          <w:sz w:val="28"/>
          <w:szCs w:val="28"/>
          <w:lang w:eastAsia="ru-RU"/>
        </w:rPr>
        <w:t xml:space="preserve"> </w:t>
      </w:r>
      <w:r w:rsidRPr="00C545F2">
        <w:rPr>
          <w:rFonts w:ascii="Times New Roman" w:hAnsi="Times New Roman"/>
          <w:sz w:val="28"/>
          <w:szCs w:val="28"/>
          <w:lang w:eastAsia="ru-RU"/>
        </w:rPr>
        <w:t>предметность в отборе содержания образования, обеспечить интеграцию в изучении разных сторон окружающего мира.</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w:t>
      </w:r>
      <w:proofErr w:type="gramStart"/>
      <w:r w:rsidRPr="00C545F2">
        <w:rPr>
          <w:rFonts w:ascii="Times New Roman" w:hAnsi="Times New Roman"/>
          <w:sz w:val="28"/>
          <w:szCs w:val="28"/>
          <w:lang w:eastAsia="ru-RU"/>
        </w:rPr>
        <w:t>конкретные</w:t>
      </w:r>
      <w:proofErr w:type="gramEnd"/>
      <w:r w:rsidRPr="00C545F2">
        <w:rPr>
          <w:rFonts w:ascii="Times New Roman" w:hAnsi="Times New Roman"/>
          <w:sz w:val="28"/>
          <w:szCs w:val="28"/>
          <w:lang w:eastAsia="ru-RU"/>
        </w:rPr>
        <w:t xml:space="preserve">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A21B63" w:rsidRPr="00C545F2" w:rsidRDefault="00A21B63" w:rsidP="00C545F2">
      <w:pPr>
        <w:spacing w:after="0"/>
        <w:jc w:val="both"/>
        <w:rPr>
          <w:rFonts w:ascii="Times New Roman" w:hAnsi="Times New Roman"/>
          <w:sz w:val="28"/>
          <w:szCs w:val="28"/>
          <w:lang w:eastAsia="ru-RU"/>
        </w:rPr>
      </w:pPr>
      <w:proofErr w:type="gramStart"/>
      <w:r w:rsidRPr="00C545F2">
        <w:rPr>
          <w:rFonts w:ascii="Times New Roman" w:hAnsi="Times New Roman"/>
          <w:sz w:val="28"/>
          <w:szCs w:val="28"/>
          <w:lang w:eastAsia="ru-RU"/>
        </w:rPr>
        <w:t xml:space="preserve">В соответствии с </w:t>
      </w:r>
      <w:proofErr w:type="spellStart"/>
      <w:r w:rsidRPr="00C545F2">
        <w:rPr>
          <w:rFonts w:ascii="Times New Roman" w:hAnsi="Times New Roman"/>
          <w:sz w:val="28"/>
          <w:szCs w:val="28"/>
          <w:lang w:eastAsia="ru-RU"/>
        </w:rPr>
        <w:t>системно-деятельностным</w:t>
      </w:r>
      <w:proofErr w:type="spellEnd"/>
      <w:r w:rsidRPr="00C545F2">
        <w:rPr>
          <w:rFonts w:ascii="Times New Roman" w:hAnsi="Times New Roman"/>
          <w:sz w:val="28"/>
          <w:szCs w:val="28"/>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140293" w:rsidRDefault="00140293" w:rsidP="00C545F2">
      <w:pPr>
        <w:spacing w:after="0"/>
        <w:ind w:firstLine="708"/>
        <w:jc w:val="both"/>
        <w:rPr>
          <w:rFonts w:ascii="Times New Roman" w:hAnsi="Times New Roman"/>
          <w:b/>
          <w:sz w:val="28"/>
          <w:szCs w:val="28"/>
          <w:lang w:eastAsia="ru-RU"/>
        </w:rPr>
      </w:pPr>
    </w:p>
    <w:p w:rsidR="00A21B63" w:rsidRPr="00541508" w:rsidRDefault="00A21B63" w:rsidP="00C545F2">
      <w:pPr>
        <w:spacing w:after="0"/>
        <w:ind w:firstLine="708"/>
        <w:jc w:val="both"/>
        <w:rPr>
          <w:rFonts w:ascii="Times New Roman" w:hAnsi="Times New Roman"/>
          <w:b/>
          <w:sz w:val="28"/>
          <w:szCs w:val="28"/>
          <w:lang w:eastAsia="ru-RU"/>
        </w:rPr>
      </w:pPr>
      <w:r w:rsidRPr="00541508">
        <w:rPr>
          <w:rFonts w:ascii="Times New Roman" w:hAnsi="Times New Roman"/>
          <w:b/>
          <w:sz w:val="28"/>
          <w:szCs w:val="28"/>
          <w:lang w:eastAsia="ru-RU"/>
        </w:rPr>
        <w:t>Примерные программы по учебным предметам включают:</w:t>
      </w:r>
    </w:p>
    <w:p w:rsidR="00A21B63" w:rsidRPr="00541508" w:rsidRDefault="00A21B63" w:rsidP="00541508">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1) </w:t>
      </w:r>
      <w:r w:rsidRPr="00541508">
        <w:rPr>
          <w:rFonts w:ascii="Times New Roman" w:hAnsi="Times New Roman"/>
          <w:b/>
          <w:sz w:val="28"/>
          <w:szCs w:val="28"/>
          <w:lang w:eastAsia="ru-RU"/>
        </w:rPr>
        <w:t>планируемые предметные результаты;</w:t>
      </w:r>
    </w:p>
    <w:p w:rsidR="00A21B63" w:rsidRPr="00541508" w:rsidRDefault="00A21B63" w:rsidP="00C545F2">
      <w:pPr>
        <w:spacing w:after="0"/>
        <w:jc w:val="both"/>
        <w:rPr>
          <w:rFonts w:ascii="Times New Roman" w:hAnsi="Times New Roman"/>
          <w:b/>
          <w:sz w:val="28"/>
          <w:szCs w:val="28"/>
          <w:lang w:eastAsia="ru-RU"/>
        </w:rPr>
      </w:pPr>
      <w:r w:rsidRPr="00541508">
        <w:rPr>
          <w:rFonts w:ascii="Times New Roman" w:hAnsi="Times New Roman"/>
          <w:b/>
          <w:sz w:val="28"/>
          <w:szCs w:val="28"/>
          <w:lang w:eastAsia="ru-RU"/>
        </w:rPr>
        <w:t>2</w:t>
      </w:r>
      <w:r>
        <w:rPr>
          <w:rFonts w:ascii="Times New Roman" w:hAnsi="Times New Roman"/>
          <w:b/>
          <w:sz w:val="28"/>
          <w:szCs w:val="28"/>
          <w:lang w:eastAsia="ru-RU"/>
        </w:rPr>
        <w:t xml:space="preserve">) </w:t>
      </w:r>
      <w:r w:rsidRPr="00541508">
        <w:rPr>
          <w:rFonts w:ascii="Times New Roman" w:hAnsi="Times New Roman"/>
          <w:b/>
          <w:sz w:val="28"/>
          <w:szCs w:val="28"/>
          <w:lang w:eastAsia="ru-RU"/>
        </w:rPr>
        <w:t>содержание учебного предмета;</w:t>
      </w:r>
    </w:p>
    <w:p w:rsidR="00A21B63" w:rsidRPr="00541508" w:rsidRDefault="00A21B63" w:rsidP="00541508">
      <w:pPr>
        <w:spacing w:after="0"/>
        <w:jc w:val="both"/>
        <w:rPr>
          <w:rFonts w:ascii="Times New Roman" w:hAnsi="Times New Roman"/>
          <w:b/>
          <w:sz w:val="28"/>
          <w:szCs w:val="28"/>
          <w:lang w:eastAsia="ru-RU"/>
        </w:rPr>
      </w:pPr>
      <w:r w:rsidRPr="00541508">
        <w:rPr>
          <w:rFonts w:ascii="Times New Roman" w:hAnsi="Times New Roman"/>
          <w:b/>
          <w:sz w:val="28"/>
          <w:szCs w:val="28"/>
          <w:lang w:eastAsia="ru-RU"/>
        </w:rPr>
        <w:t>3</w:t>
      </w:r>
      <w:r>
        <w:rPr>
          <w:rFonts w:ascii="Times New Roman" w:hAnsi="Times New Roman"/>
          <w:b/>
          <w:sz w:val="28"/>
          <w:szCs w:val="28"/>
          <w:lang w:eastAsia="ru-RU"/>
        </w:rPr>
        <w:t xml:space="preserve">) </w:t>
      </w:r>
      <w:r w:rsidRPr="00541508">
        <w:rPr>
          <w:rFonts w:ascii="Times New Roman" w:hAnsi="Times New Roman"/>
          <w:b/>
          <w:sz w:val="28"/>
          <w:szCs w:val="28"/>
          <w:lang w:eastAsia="ru-RU"/>
        </w:rPr>
        <w:t>календарно-тематическое планирование</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w:t>
      </w:r>
      <w:r w:rsidRPr="00C545F2">
        <w:rPr>
          <w:rFonts w:ascii="Times New Roman" w:hAnsi="Times New Roman"/>
          <w:sz w:val="28"/>
          <w:szCs w:val="28"/>
          <w:lang w:eastAsia="ru-RU"/>
        </w:rPr>
        <w:lastRenderedPageBreak/>
        <w:t>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A21B63" w:rsidRPr="00580C8D" w:rsidRDefault="00A21B63" w:rsidP="00580C8D">
      <w:pPr>
        <w:rPr>
          <w:rFonts w:ascii="Times New Roman" w:hAnsi="Times New Roman"/>
          <w:sz w:val="28"/>
          <w:szCs w:val="28"/>
          <w:highlight w:val="yellow"/>
        </w:rPr>
      </w:pPr>
      <w:r w:rsidRPr="00C545F2">
        <w:rPr>
          <w:rStyle w:val="228"/>
          <w:rFonts w:ascii="Times New Roman" w:hAnsi="Times New Roman"/>
          <w:bCs w:val="0"/>
          <w:position w:val="6"/>
          <w:sz w:val="28"/>
          <w:szCs w:val="28"/>
        </w:rPr>
        <w:t xml:space="preserve">2.2.2. </w:t>
      </w:r>
      <w:r w:rsidRPr="00580C8D">
        <w:rPr>
          <w:rStyle w:val="228"/>
          <w:rFonts w:ascii="Times New Roman" w:hAnsi="Times New Roman"/>
          <w:bCs w:val="0"/>
          <w:position w:val="6"/>
          <w:sz w:val="28"/>
          <w:szCs w:val="28"/>
        </w:rPr>
        <w:t>Планируемые результаты освоения обучающимися основной  образовательной программы основного общего образования</w:t>
      </w:r>
    </w:p>
    <w:p w:rsidR="00F100DE" w:rsidRDefault="00A21B63" w:rsidP="00F100DE">
      <w:pPr>
        <w:pStyle w:val="ae"/>
        <w:spacing w:before="0" w:beforeAutospacing="0" w:after="0" w:afterAutospacing="0"/>
        <w:jc w:val="both"/>
        <w:rPr>
          <w:color w:val="000000"/>
          <w:sz w:val="28"/>
          <w:szCs w:val="28"/>
        </w:rPr>
      </w:pPr>
      <w:bookmarkStart w:id="108" w:name="bookmark195"/>
      <w:r w:rsidRPr="00580C8D">
        <w:rPr>
          <w:rStyle w:val="338"/>
          <w:rFonts w:ascii="Times New Roman" w:hAnsi="Times New Roman"/>
          <w:b/>
          <w:bCs/>
          <w:position w:val="6"/>
          <w:sz w:val="28"/>
          <w:szCs w:val="28"/>
        </w:rPr>
        <w:t>2.2.2.1. РУССКИЙ ЯЗЫК</w:t>
      </w:r>
      <w:bookmarkEnd w:id="108"/>
      <w:r w:rsidRPr="00580C8D">
        <w:rPr>
          <w:rStyle w:val="338"/>
          <w:rFonts w:ascii="Times New Roman" w:hAnsi="Times New Roman"/>
          <w:b/>
          <w:bCs/>
          <w:position w:val="6"/>
          <w:sz w:val="28"/>
          <w:szCs w:val="28"/>
        </w:rPr>
        <w:t xml:space="preserve"> </w:t>
      </w:r>
      <w:bookmarkStart w:id="109" w:name="bookmark209"/>
    </w:p>
    <w:p w:rsidR="00335F81" w:rsidRPr="006A1724" w:rsidRDefault="00335F81" w:rsidP="00F100DE">
      <w:pPr>
        <w:pStyle w:val="ae"/>
        <w:spacing w:before="0" w:beforeAutospacing="0" w:after="0" w:afterAutospacing="0"/>
        <w:jc w:val="both"/>
        <w:rPr>
          <w:rFonts w:ascii="Tahoma" w:hAnsi="Tahoma" w:cs="Tahoma"/>
          <w:color w:val="000000"/>
          <w:sz w:val="28"/>
          <w:szCs w:val="28"/>
        </w:rPr>
      </w:pPr>
      <w:r w:rsidRPr="006A1724">
        <w:rPr>
          <w:color w:val="000000"/>
          <w:sz w:val="28"/>
          <w:szCs w:val="28"/>
        </w:rPr>
        <w:t xml:space="preserve">Учащиеся должны научитья определять основные языковые единицы, </w:t>
      </w:r>
      <w:proofErr w:type="spellStart"/>
      <w:r w:rsidRPr="006A1724">
        <w:rPr>
          <w:color w:val="000000"/>
          <w:sz w:val="28"/>
          <w:szCs w:val="28"/>
        </w:rPr>
        <w:t>речеведческие</w:t>
      </w:r>
      <w:proofErr w:type="spellEnd"/>
      <w:r w:rsidRPr="006A1724">
        <w:rPr>
          <w:color w:val="000000"/>
          <w:sz w:val="28"/>
          <w:szCs w:val="28"/>
        </w:rPr>
        <w:t xml:space="preserve"> понятия, орфографические и пунктуационные правила, обосновывать свои ответы, приводя нужные примеры.</w:t>
      </w:r>
      <w:r w:rsidR="00F100DE" w:rsidRPr="006A1724">
        <w:rPr>
          <w:color w:val="000000"/>
          <w:sz w:val="28"/>
          <w:szCs w:val="28"/>
        </w:rPr>
        <w:t xml:space="preserve"> У</w:t>
      </w:r>
      <w:r w:rsidRPr="006A1724">
        <w:rPr>
          <w:color w:val="000000"/>
          <w:sz w:val="28"/>
          <w:szCs w:val="28"/>
        </w:rPr>
        <w:t>чащиеся должны овладеть следующими компетенциями:</w:t>
      </w:r>
    </w:p>
    <w:p w:rsidR="00A21B63" w:rsidRPr="00580C8D" w:rsidRDefault="00A21B63" w:rsidP="00F100DE">
      <w:pPr>
        <w:spacing w:after="0"/>
        <w:jc w:val="both"/>
        <w:rPr>
          <w:rFonts w:ascii="Times New Roman" w:hAnsi="Times New Roman"/>
          <w:sz w:val="28"/>
          <w:szCs w:val="28"/>
        </w:rPr>
      </w:pPr>
      <w:r w:rsidRPr="006A1724">
        <w:rPr>
          <w:rFonts w:ascii="Times New Roman" w:hAnsi="Times New Roman"/>
          <w:sz w:val="28"/>
          <w:szCs w:val="28"/>
        </w:rPr>
        <w:t xml:space="preserve">- определение основных изученных языковых явлений и </w:t>
      </w:r>
      <w:proofErr w:type="spellStart"/>
      <w:r w:rsidRPr="006A1724">
        <w:rPr>
          <w:rFonts w:ascii="Times New Roman" w:hAnsi="Times New Roman"/>
          <w:sz w:val="28"/>
          <w:szCs w:val="28"/>
        </w:rPr>
        <w:t>речеведческим</w:t>
      </w:r>
      <w:proofErr w:type="spellEnd"/>
      <w:r w:rsidRPr="006A1724">
        <w:rPr>
          <w:rFonts w:ascii="Times New Roman" w:hAnsi="Times New Roman"/>
          <w:sz w:val="28"/>
          <w:szCs w:val="28"/>
        </w:rPr>
        <w:t xml:space="preserve"> понятиям, орфографических и пунктуационным правилам.</w:t>
      </w:r>
    </w:p>
    <w:p w:rsidR="00A21B63" w:rsidRPr="00580C8D" w:rsidRDefault="00A21B63" w:rsidP="00580C8D">
      <w:pPr>
        <w:spacing w:after="0"/>
        <w:jc w:val="both"/>
        <w:rPr>
          <w:rFonts w:ascii="Times New Roman" w:hAnsi="Times New Roman"/>
          <w:sz w:val="28"/>
          <w:szCs w:val="28"/>
        </w:rPr>
      </w:pPr>
      <w:r>
        <w:rPr>
          <w:rFonts w:ascii="Times New Roman" w:hAnsi="Times New Roman"/>
          <w:i/>
          <w:sz w:val="28"/>
          <w:szCs w:val="28"/>
        </w:rPr>
        <w:t>У</w:t>
      </w:r>
      <w:r w:rsidRPr="00580C8D">
        <w:rPr>
          <w:rFonts w:ascii="Times New Roman" w:hAnsi="Times New Roman"/>
          <w:i/>
          <w:sz w:val="28"/>
          <w:szCs w:val="28"/>
        </w:rPr>
        <w:t>меть</w:t>
      </w:r>
      <w:r w:rsidRPr="00580C8D">
        <w:rPr>
          <w:rFonts w:ascii="Times New Roman" w:hAnsi="Times New Roman"/>
          <w:sz w:val="28"/>
          <w:szCs w:val="28"/>
        </w:rPr>
        <w:t>:</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речевая деятельность:</w:t>
      </w:r>
    </w:p>
    <w:p w:rsidR="00A21B63" w:rsidRPr="00580C8D" w:rsidRDefault="00A21B63" w:rsidP="00580C8D">
      <w:pPr>
        <w:spacing w:after="0"/>
        <w:jc w:val="both"/>
        <w:rPr>
          <w:rFonts w:ascii="Times New Roman" w:hAnsi="Times New Roman"/>
          <w:i/>
          <w:sz w:val="28"/>
          <w:szCs w:val="28"/>
        </w:rPr>
      </w:pPr>
      <w:proofErr w:type="spellStart"/>
      <w:r w:rsidRPr="00580C8D">
        <w:rPr>
          <w:rFonts w:ascii="Times New Roman" w:hAnsi="Times New Roman"/>
          <w:i/>
          <w:sz w:val="28"/>
          <w:szCs w:val="28"/>
        </w:rPr>
        <w:t>аудирование</w:t>
      </w:r>
      <w:proofErr w:type="spellEnd"/>
      <w:r w:rsidRPr="00580C8D">
        <w:rPr>
          <w:rFonts w:ascii="Times New Roman" w:hAnsi="Times New Roman"/>
          <w:i/>
          <w:sz w:val="28"/>
          <w:szCs w:val="28"/>
        </w:rPr>
        <w:t>:</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понимать основное содержание небольшого по объему научно-учебного и художественного текста, воспринимаемого на слух;</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основную мысль, структурные части исходного текста;</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чтение:</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техникой чтения;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в тексте главную и второстепенную информацию;</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разбивать текст на смысловые части и составлять простой план;</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отвечать на вопросы по содержанию прочитанного текста;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ознакомительным и изучающим видами чтения;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прогнозировать содержание текста по заголовку, названию параграфа учебника;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извлекать информацию из лингвистических словарей разных видов;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расставлять логические ударения, паузы;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выбирать уместный тон речи при чтении текста вслух;</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говорение:</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доказательно отвечать на вопросы учителя;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подробно и сжато излагать прочитанный текст, сохраняя его строение, тип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создавать устные высказывания, раскрывая тему и развивая основную мысль;</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выражать свое отношение к предмету речи с помощью разнообразных языковых средств и интонации;</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письмо:</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подробно и сжато пересказывать тексты разных типов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создавать письменные высказывания разных типов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составлять план сочинения и соблюдать его в процессе письма;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определять и раскрывать тему и основную мысль высказывания;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делить текст на абзацы;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lastRenderedPageBreak/>
        <w:t>писать небольшие по объему тексты (сочинения-миниатюры разных стилей, в том числе и научного);</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пользоваться разными видами словарей в процессе написания текста;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выражать свое отношение к предмету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в тексте типовые фрагменты описания, повествования, рассуждения;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подбирать заголовок, отражающий тему и основную мысль текста;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исправлять недочеты в содержании высказывания и его построении;</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фонетика и орфоэпия: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в слове звуки речи, давать им фонетическую характеристику;</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различать ударные и безударные слоги, не смешивать звуки и буквы;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использовать элементы упрощенной транскрипции для обозначения анализируемого звука и объяснения написания слова;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в художественном тексте явления звукописи;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работать с орфоэпическим словарем;</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графика: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произносить названия букв русского алфавита;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свободно пользоваться алфавитом, работая со словарями;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проводить сопоставительный анализ звукового и буквенного состава слова;</w:t>
      </w:r>
    </w:p>
    <w:p w:rsidR="00A21B63" w:rsidRPr="00580C8D" w:rsidRDefault="00A21B63" w:rsidP="00580C8D">
      <w:pPr>
        <w:spacing w:after="0"/>
        <w:jc w:val="both"/>
        <w:rPr>
          <w:rFonts w:ascii="Times New Roman" w:hAnsi="Times New Roman"/>
          <w:i/>
          <w:sz w:val="28"/>
          <w:szCs w:val="28"/>
        </w:rPr>
      </w:pPr>
      <w:proofErr w:type="spellStart"/>
      <w:r w:rsidRPr="00580C8D">
        <w:rPr>
          <w:rFonts w:ascii="Times New Roman" w:hAnsi="Times New Roman"/>
          <w:i/>
          <w:sz w:val="28"/>
          <w:szCs w:val="28"/>
        </w:rPr>
        <w:t>морфемика</w:t>
      </w:r>
      <w:proofErr w:type="spellEnd"/>
      <w:r w:rsidRPr="00580C8D">
        <w:rPr>
          <w:rFonts w:ascii="Times New Roman" w:hAnsi="Times New Roman"/>
          <w:i/>
          <w:sz w:val="28"/>
          <w:szCs w:val="28"/>
        </w:rPr>
        <w:t>:</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морфемы на основе смыслового анализа слова;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подбирать однокоренные слова с учетом значения слова;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учитывать различия в значении однокоренных слов, вносимые приставками и суффиксами;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пользоваться словарем значения морфем и словарем морфемного строения слов;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объяснять особенности использования слов с эмоционально-оценочными суффиксами в художественных текстах;</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лексикология и фразеология: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распределять слова на тематические группы;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употреблять слова в соответствии с их лексическим значением;</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различать прямое и переносное значение слов;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отличать омонимы от многозначных слов;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подбирать синонимы и антонимы;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выбирать из синонимического ряда наиболее точное и уместное слово;</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lastRenderedPageBreak/>
        <w:t>находить в тексте выразительные приемы, основанные на употреблении слова в переносном значении;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наиболее употребительными оборотами русского речевого этикета;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использовать синонимы как средство связи предложений в тексте и как средство устранения неоправданного повтора;</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морфология: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различать части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указывать морфологические признаки имен существительных;</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уметь склонять, правильно, уместно и выразительно употреблять имена существительные в роли главных и второстепенных членов, а также в роли обращения;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отличать имя существительное от однокоренных слов других частей речи по совокупности признаков;</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орфография: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орфограммы в морфемах;</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группировать слова по видам орфограмм;</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правильным способом подбора однокоренных слов, а также приемами применения изученных правил орфографии;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устно объяснять выбор написания и использовать на письме специальные графические обозначения;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самостоятельно подбирать слова на изученные правила;</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синтаксис и пунктуация: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словосочетания в предложении;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определять главное и зависимое слово;</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составлять схемы словосочетаний изученных видов и конструировать словосочетания по заданной схеме;</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основы предложений с двумя главными членами;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конструировать предложения по заданным типам грамматических основ;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характеризовать предложения по цели высказывания, наличию или отсутствию второстепенных членов, количеству грамматических основ;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составлять простые и сложные предложения изученных видов;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опознавать предложения, осложненные однородными членами, обращениями, вводными словами;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анализировать и конструировать предложения с прямой речью;</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правильным способом действия при применении изученных правил пунктуации;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lastRenderedPageBreak/>
        <w:t>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самостоятельно подбирать примеры на изученное пунктуационное правило.</w:t>
      </w:r>
    </w:p>
    <w:p w:rsidR="00A21B63" w:rsidRPr="00C85AD1" w:rsidRDefault="00A21B63" w:rsidP="00C85AD1">
      <w:pPr>
        <w:pStyle w:val="331"/>
        <w:keepNext/>
        <w:keepLines/>
        <w:shd w:val="clear" w:color="auto" w:fill="auto"/>
        <w:spacing w:before="0" w:after="0" w:line="360" w:lineRule="auto"/>
        <w:rPr>
          <w:rStyle w:val="337"/>
          <w:rFonts w:ascii="Times New Roman" w:hAnsi="Times New Roman"/>
          <w:bCs/>
          <w:position w:val="6"/>
          <w:sz w:val="28"/>
          <w:szCs w:val="28"/>
        </w:rPr>
      </w:pPr>
      <w:r w:rsidRPr="00C85AD1">
        <w:rPr>
          <w:rStyle w:val="337"/>
          <w:rFonts w:ascii="Times New Roman" w:hAnsi="Times New Roman"/>
          <w:position w:val="6"/>
          <w:sz w:val="28"/>
          <w:szCs w:val="28"/>
        </w:rPr>
        <w:t>2.2.2.2. ЛИТЕРАТУРА</w:t>
      </w:r>
      <w:bookmarkEnd w:id="109"/>
    </w:p>
    <w:p w:rsidR="00BD19E5" w:rsidRPr="00361BAE" w:rsidRDefault="00A21B63" w:rsidP="00FE6ED2">
      <w:pPr>
        <w:rPr>
          <w:rFonts w:eastAsia="Times New Roman"/>
          <w:i/>
          <w:highlight w:val="yellow"/>
          <w:lang w:eastAsia="ru-RU"/>
        </w:rPr>
      </w:pPr>
      <w:r>
        <w:rPr>
          <w:rStyle w:val="337"/>
          <w:rFonts w:ascii="Times New Roman" w:hAnsi="Times New Roman"/>
          <w:b/>
          <w:position w:val="6"/>
          <w:sz w:val="28"/>
          <w:szCs w:val="28"/>
        </w:rPr>
        <w:t xml:space="preserve">В результате изучения предмета литература </w:t>
      </w:r>
      <w:proofErr w:type="gramStart"/>
      <w:r>
        <w:rPr>
          <w:rStyle w:val="337"/>
          <w:rFonts w:ascii="Times New Roman" w:hAnsi="Times New Roman"/>
          <w:b/>
          <w:position w:val="6"/>
          <w:sz w:val="28"/>
          <w:szCs w:val="28"/>
        </w:rPr>
        <w:t>обучающийся</w:t>
      </w:r>
      <w:proofErr w:type="gramEnd"/>
      <w:r w:rsidR="00FE6ED2">
        <w:rPr>
          <w:rStyle w:val="337"/>
          <w:rFonts w:ascii="Times New Roman" w:hAnsi="Times New Roman"/>
          <w:b/>
          <w:position w:val="6"/>
          <w:sz w:val="28"/>
          <w:szCs w:val="28"/>
        </w:rPr>
        <w:t xml:space="preserve"> научится:</w:t>
      </w:r>
      <w:r>
        <w:rPr>
          <w:rStyle w:val="337"/>
          <w:rFonts w:ascii="Times New Roman" w:hAnsi="Times New Roman"/>
          <w:b/>
          <w:position w:val="6"/>
          <w:sz w:val="28"/>
          <w:szCs w:val="28"/>
        </w:rPr>
        <w:t xml:space="preserve"> </w:t>
      </w:r>
      <w:bookmarkStart w:id="110" w:name="bookmark221"/>
      <w:r w:rsidR="00BD19E5" w:rsidRPr="00FE6ED2">
        <w:rPr>
          <w:rFonts w:eastAsia="Times New Roman"/>
          <w:lang w:eastAsia="ru-RU"/>
        </w:rPr>
        <w:t xml:space="preserve"> </w:t>
      </w:r>
    </w:p>
    <w:p w:rsidR="00A21B63" w:rsidRPr="00580C8D" w:rsidRDefault="00A21B63" w:rsidP="002177AA">
      <w:pPr>
        <w:shd w:val="clear" w:color="auto" w:fill="FFFFFF"/>
        <w:spacing w:after="0"/>
        <w:ind w:left="50" w:right="7" w:firstLine="92"/>
        <w:jc w:val="both"/>
        <w:rPr>
          <w:rFonts w:ascii="Times New Roman" w:hAnsi="Times New Roman"/>
          <w:sz w:val="28"/>
          <w:szCs w:val="28"/>
        </w:rPr>
      </w:pPr>
      <w:r w:rsidRPr="00580C8D">
        <w:rPr>
          <w:rFonts w:ascii="Times New Roman" w:hAnsi="Times New Roman"/>
          <w:color w:val="000000"/>
          <w:spacing w:val="-1"/>
          <w:w w:val="110"/>
          <w:sz w:val="28"/>
          <w:szCs w:val="28"/>
        </w:rPr>
        <w:t>— авторов и содержание изученных художествен</w:t>
      </w:r>
      <w:r w:rsidRPr="00580C8D">
        <w:rPr>
          <w:rFonts w:ascii="Times New Roman" w:hAnsi="Times New Roman"/>
          <w:color w:val="000000"/>
          <w:spacing w:val="-5"/>
          <w:w w:val="110"/>
          <w:sz w:val="28"/>
          <w:szCs w:val="28"/>
        </w:rPr>
        <w:t>ных произведений;</w:t>
      </w:r>
    </w:p>
    <w:p w:rsidR="00A21B63" w:rsidRPr="00580C8D" w:rsidRDefault="00A21B63" w:rsidP="002177AA">
      <w:pPr>
        <w:shd w:val="clear" w:color="auto" w:fill="FFFFFF"/>
        <w:spacing w:after="0"/>
        <w:ind w:left="58" w:firstLine="92"/>
        <w:jc w:val="both"/>
        <w:rPr>
          <w:rFonts w:ascii="Times New Roman" w:hAnsi="Times New Roman"/>
          <w:sz w:val="28"/>
          <w:szCs w:val="28"/>
        </w:rPr>
      </w:pPr>
      <w:r w:rsidRPr="00580C8D">
        <w:rPr>
          <w:rFonts w:ascii="Times New Roman" w:hAnsi="Times New Roman"/>
          <w:color w:val="000000"/>
          <w:spacing w:val="-3"/>
          <w:w w:val="110"/>
          <w:sz w:val="28"/>
          <w:szCs w:val="28"/>
        </w:rPr>
        <w:t>— основные теоретические понятия, в первую оче</w:t>
      </w:r>
      <w:r w:rsidRPr="00580C8D">
        <w:rPr>
          <w:rFonts w:ascii="Times New Roman" w:hAnsi="Times New Roman"/>
          <w:color w:val="000000"/>
          <w:spacing w:val="-4"/>
          <w:w w:val="110"/>
          <w:sz w:val="28"/>
          <w:szCs w:val="28"/>
        </w:rPr>
        <w:t>редь связанные с сюжетом (композиция, завязка, куль</w:t>
      </w:r>
      <w:r w:rsidRPr="00580C8D">
        <w:rPr>
          <w:rFonts w:ascii="Times New Roman" w:hAnsi="Times New Roman"/>
          <w:color w:val="000000"/>
          <w:spacing w:val="-2"/>
          <w:w w:val="110"/>
          <w:sz w:val="28"/>
          <w:szCs w:val="28"/>
        </w:rPr>
        <w:t>минация, развязка, пролог, эпилог и др.);</w:t>
      </w:r>
    </w:p>
    <w:p w:rsidR="00A21B63" w:rsidRPr="002177AA" w:rsidRDefault="00A21B63" w:rsidP="002177AA">
      <w:pPr>
        <w:shd w:val="clear" w:color="auto" w:fill="FFFFFF"/>
        <w:spacing w:after="0"/>
        <w:ind w:left="346" w:firstLine="92"/>
        <w:jc w:val="both"/>
        <w:rPr>
          <w:rFonts w:ascii="Times New Roman" w:hAnsi="Times New Roman"/>
          <w:sz w:val="28"/>
          <w:szCs w:val="28"/>
        </w:rPr>
      </w:pPr>
      <w:r w:rsidRPr="002177AA">
        <w:rPr>
          <w:rFonts w:ascii="Times New Roman" w:hAnsi="Times New Roman"/>
          <w:bCs/>
          <w:color w:val="000000"/>
          <w:spacing w:val="-8"/>
          <w:w w:val="106"/>
          <w:sz w:val="28"/>
          <w:szCs w:val="28"/>
        </w:rPr>
        <w:t>уметь:</w:t>
      </w:r>
    </w:p>
    <w:p w:rsidR="00A21B63" w:rsidRPr="00580C8D" w:rsidRDefault="00A21B63" w:rsidP="00580C8D">
      <w:pPr>
        <w:shd w:val="clear" w:color="auto" w:fill="FFFFFF"/>
        <w:spacing w:after="0"/>
        <w:ind w:left="65" w:firstLine="92"/>
        <w:jc w:val="both"/>
        <w:rPr>
          <w:rFonts w:ascii="Times New Roman" w:hAnsi="Times New Roman"/>
          <w:sz w:val="28"/>
          <w:szCs w:val="28"/>
        </w:rPr>
      </w:pPr>
      <w:r w:rsidRPr="002177AA">
        <w:rPr>
          <w:rFonts w:ascii="Times New Roman" w:hAnsi="Times New Roman"/>
          <w:color w:val="000000"/>
          <w:w w:val="105"/>
          <w:sz w:val="28"/>
          <w:szCs w:val="28"/>
        </w:rPr>
        <w:t>— воспроизводить</w:t>
      </w:r>
      <w:r w:rsidRPr="00580C8D">
        <w:rPr>
          <w:rFonts w:ascii="Times New Roman" w:hAnsi="Times New Roman"/>
          <w:color w:val="000000"/>
          <w:w w:val="105"/>
          <w:sz w:val="28"/>
          <w:szCs w:val="28"/>
        </w:rPr>
        <w:t xml:space="preserve"> сюжет изученного произведения и объяснять внутренние связи его элементов;</w:t>
      </w:r>
    </w:p>
    <w:p w:rsidR="00A21B63" w:rsidRPr="00580C8D" w:rsidRDefault="00A21B63" w:rsidP="00CB00B2">
      <w:pPr>
        <w:shd w:val="clear" w:color="auto" w:fill="FFFFFF"/>
        <w:spacing w:before="36" w:after="0"/>
        <w:ind w:left="130" w:firstLine="12"/>
        <w:jc w:val="both"/>
        <w:rPr>
          <w:rFonts w:ascii="Times New Roman" w:hAnsi="Times New Roman"/>
          <w:sz w:val="28"/>
          <w:szCs w:val="28"/>
        </w:rPr>
      </w:pPr>
      <w:r w:rsidRPr="00580C8D">
        <w:rPr>
          <w:rFonts w:ascii="Times New Roman" w:hAnsi="Times New Roman"/>
          <w:bCs/>
          <w:color w:val="000000"/>
          <w:spacing w:val="-3"/>
          <w:w w:val="103"/>
          <w:sz w:val="28"/>
          <w:szCs w:val="28"/>
        </w:rPr>
        <w:t xml:space="preserve">— пользоваться важнейшими формами пересказа </w:t>
      </w:r>
      <w:r w:rsidRPr="00580C8D">
        <w:rPr>
          <w:rFonts w:ascii="Times New Roman" w:hAnsi="Times New Roman"/>
          <w:bCs/>
          <w:color w:val="000000"/>
          <w:w w:val="103"/>
          <w:sz w:val="28"/>
          <w:szCs w:val="28"/>
        </w:rPr>
        <w:t>(</w:t>
      </w:r>
      <w:proofErr w:type="gramStart"/>
      <w:r w:rsidRPr="00580C8D">
        <w:rPr>
          <w:rFonts w:ascii="Times New Roman" w:hAnsi="Times New Roman"/>
          <w:bCs/>
          <w:color w:val="000000"/>
          <w:w w:val="103"/>
          <w:sz w:val="28"/>
          <w:szCs w:val="28"/>
        </w:rPr>
        <w:t>краткий</w:t>
      </w:r>
      <w:proofErr w:type="gramEnd"/>
      <w:r w:rsidRPr="00580C8D">
        <w:rPr>
          <w:rFonts w:ascii="Times New Roman" w:hAnsi="Times New Roman"/>
          <w:bCs/>
          <w:color w:val="000000"/>
          <w:w w:val="103"/>
          <w:sz w:val="28"/>
          <w:szCs w:val="28"/>
        </w:rPr>
        <w:t xml:space="preserve">, близкий к тексту и др.) изученных текстов и </w:t>
      </w:r>
      <w:r w:rsidRPr="00580C8D">
        <w:rPr>
          <w:rFonts w:ascii="Times New Roman" w:hAnsi="Times New Roman"/>
          <w:bCs/>
          <w:color w:val="000000"/>
          <w:spacing w:val="-3"/>
          <w:w w:val="103"/>
          <w:sz w:val="28"/>
          <w:szCs w:val="28"/>
        </w:rPr>
        <w:t>самостоятельно прочитанных произведений;</w:t>
      </w:r>
    </w:p>
    <w:p w:rsidR="00A21B63" w:rsidRPr="00580C8D" w:rsidRDefault="00A21B63" w:rsidP="00CB00B2">
      <w:pPr>
        <w:shd w:val="clear" w:color="auto" w:fill="FFFFFF"/>
        <w:spacing w:before="22" w:after="0"/>
        <w:ind w:left="115" w:right="14" w:firstLine="12"/>
        <w:jc w:val="both"/>
        <w:rPr>
          <w:rFonts w:ascii="Times New Roman" w:hAnsi="Times New Roman"/>
          <w:sz w:val="28"/>
          <w:szCs w:val="28"/>
        </w:rPr>
      </w:pPr>
      <w:r w:rsidRPr="00580C8D">
        <w:rPr>
          <w:rFonts w:ascii="Times New Roman" w:hAnsi="Times New Roman"/>
          <w:bCs/>
          <w:color w:val="000000"/>
          <w:spacing w:val="-2"/>
          <w:w w:val="103"/>
          <w:sz w:val="28"/>
          <w:szCs w:val="28"/>
        </w:rPr>
        <w:t>— использовать формы диалога как при чтении (ис</w:t>
      </w:r>
      <w:r w:rsidRPr="00580C8D">
        <w:rPr>
          <w:rFonts w:ascii="Times New Roman" w:hAnsi="Times New Roman"/>
          <w:bCs/>
          <w:color w:val="000000"/>
          <w:w w:val="103"/>
          <w:sz w:val="28"/>
          <w:szCs w:val="28"/>
        </w:rPr>
        <w:t xml:space="preserve">полнении) художественных текстов, так и в процессе обсуждения прочитанного. При этом важно владение </w:t>
      </w:r>
      <w:r w:rsidRPr="00580C8D">
        <w:rPr>
          <w:rFonts w:ascii="Times New Roman" w:hAnsi="Times New Roman"/>
          <w:bCs/>
          <w:color w:val="000000"/>
          <w:spacing w:val="-2"/>
          <w:w w:val="103"/>
          <w:sz w:val="28"/>
          <w:szCs w:val="28"/>
        </w:rPr>
        <w:t>стилистически грамотным и точным ответом на вопро</w:t>
      </w:r>
      <w:r w:rsidRPr="00580C8D">
        <w:rPr>
          <w:rFonts w:ascii="Times New Roman" w:hAnsi="Times New Roman"/>
          <w:bCs/>
          <w:color w:val="000000"/>
          <w:spacing w:val="-3"/>
          <w:w w:val="103"/>
          <w:sz w:val="28"/>
          <w:szCs w:val="28"/>
        </w:rPr>
        <w:t>сы и умение самостоятельно формулировать их;</w:t>
      </w:r>
    </w:p>
    <w:p w:rsidR="00A21B63" w:rsidRPr="00580C8D" w:rsidRDefault="00A21B63" w:rsidP="00CB00B2">
      <w:pPr>
        <w:shd w:val="clear" w:color="auto" w:fill="FFFFFF"/>
        <w:spacing w:before="14" w:after="0"/>
        <w:ind w:left="108" w:right="29" w:firstLine="12"/>
        <w:jc w:val="both"/>
        <w:rPr>
          <w:rFonts w:ascii="Times New Roman" w:hAnsi="Times New Roman"/>
          <w:sz w:val="28"/>
          <w:szCs w:val="28"/>
        </w:rPr>
      </w:pPr>
      <w:r w:rsidRPr="00580C8D">
        <w:rPr>
          <w:rFonts w:ascii="Times New Roman" w:hAnsi="Times New Roman"/>
          <w:bCs/>
          <w:color w:val="000000"/>
          <w:spacing w:val="-5"/>
          <w:w w:val="103"/>
          <w:sz w:val="28"/>
          <w:szCs w:val="28"/>
        </w:rPr>
        <w:t>— отличать стих от прозы, используя сведения о сти</w:t>
      </w:r>
      <w:r w:rsidRPr="00580C8D">
        <w:rPr>
          <w:rFonts w:ascii="Times New Roman" w:hAnsi="Times New Roman"/>
          <w:bCs/>
          <w:color w:val="000000"/>
          <w:spacing w:val="-3"/>
          <w:w w:val="103"/>
          <w:sz w:val="28"/>
          <w:szCs w:val="28"/>
        </w:rPr>
        <w:t>хосложении (ритм, рифма, строфа, ямб, хорей и др.);</w:t>
      </w:r>
    </w:p>
    <w:p w:rsidR="00A21B63" w:rsidRPr="00580C8D" w:rsidRDefault="00A21B63" w:rsidP="00CB00B2">
      <w:pPr>
        <w:shd w:val="clear" w:color="auto" w:fill="FFFFFF"/>
        <w:spacing w:before="7" w:after="0"/>
        <w:ind w:left="101" w:right="36" w:firstLine="12"/>
        <w:jc w:val="both"/>
        <w:rPr>
          <w:rFonts w:ascii="Times New Roman" w:hAnsi="Times New Roman"/>
          <w:sz w:val="28"/>
          <w:szCs w:val="28"/>
        </w:rPr>
      </w:pPr>
      <w:r w:rsidRPr="00580C8D">
        <w:rPr>
          <w:rFonts w:ascii="Times New Roman" w:hAnsi="Times New Roman"/>
          <w:bCs/>
          <w:color w:val="000000"/>
          <w:spacing w:val="-2"/>
          <w:w w:val="103"/>
          <w:sz w:val="28"/>
          <w:szCs w:val="28"/>
        </w:rPr>
        <w:t xml:space="preserve">— использовать сведения по теории литературы при </w:t>
      </w:r>
      <w:r w:rsidRPr="00580C8D">
        <w:rPr>
          <w:rFonts w:ascii="Times New Roman" w:hAnsi="Times New Roman"/>
          <w:bCs/>
          <w:color w:val="000000"/>
          <w:spacing w:val="-3"/>
          <w:w w:val="103"/>
          <w:sz w:val="28"/>
          <w:szCs w:val="28"/>
        </w:rPr>
        <w:t>обсуждении художественного произведения;</w:t>
      </w:r>
    </w:p>
    <w:p w:rsidR="00A21B63" w:rsidRPr="00580C8D" w:rsidRDefault="00A21B63" w:rsidP="00CB00B2">
      <w:pPr>
        <w:shd w:val="clear" w:color="auto" w:fill="FFFFFF"/>
        <w:spacing w:before="22" w:after="0"/>
        <w:jc w:val="both"/>
        <w:rPr>
          <w:rFonts w:ascii="Times New Roman" w:hAnsi="Times New Roman"/>
          <w:sz w:val="28"/>
          <w:szCs w:val="28"/>
        </w:rPr>
      </w:pPr>
      <w:r w:rsidRPr="00580C8D">
        <w:rPr>
          <w:rFonts w:ascii="Times New Roman" w:hAnsi="Times New Roman"/>
          <w:bCs/>
          <w:color w:val="000000"/>
          <w:spacing w:val="-4"/>
          <w:w w:val="103"/>
          <w:sz w:val="28"/>
          <w:szCs w:val="28"/>
        </w:rPr>
        <w:t>— работать с доступным справочным материалом;</w:t>
      </w:r>
    </w:p>
    <w:p w:rsidR="00A21B63" w:rsidRPr="00580C8D" w:rsidRDefault="00A21B63" w:rsidP="00CB00B2">
      <w:pPr>
        <w:shd w:val="clear" w:color="auto" w:fill="FFFFFF"/>
        <w:spacing w:before="14" w:after="0"/>
        <w:ind w:left="86" w:right="50" w:firstLine="12"/>
        <w:jc w:val="both"/>
        <w:rPr>
          <w:rFonts w:ascii="Times New Roman" w:hAnsi="Times New Roman"/>
          <w:sz w:val="28"/>
          <w:szCs w:val="28"/>
        </w:rPr>
      </w:pPr>
      <w:r w:rsidRPr="00580C8D">
        <w:rPr>
          <w:rFonts w:ascii="Times New Roman" w:hAnsi="Times New Roman"/>
          <w:bCs/>
          <w:color w:val="000000"/>
          <w:spacing w:val="-3"/>
          <w:w w:val="103"/>
          <w:sz w:val="28"/>
          <w:szCs w:val="28"/>
        </w:rPr>
        <w:t>— видеть связь между различными видами искусства и использовать их сопоставление (например, при об</w:t>
      </w:r>
      <w:r w:rsidRPr="00580C8D">
        <w:rPr>
          <w:rFonts w:ascii="Times New Roman" w:hAnsi="Times New Roman"/>
          <w:bCs/>
          <w:color w:val="000000"/>
          <w:w w:val="103"/>
          <w:sz w:val="28"/>
          <w:szCs w:val="28"/>
        </w:rPr>
        <w:t xml:space="preserve">ращении к иллюстрации, созданной к конкретному </w:t>
      </w:r>
      <w:r w:rsidRPr="00580C8D">
        <w:rPr>
          <w:rFonts w:ascii="Times New Roman" w:hAnsi="Times New Roman"/>
          <w:bCs/>
          <w:color w:val="000000"/>
          <w:spacing w:val="-4"/>
          <w:w w:val="103"/>
          <w:sz w:val="28"/>
          <w:szCs w:val="28"/>
        </w:rPr>
        <w:t>произведению).</w:t>
      </w:r>
    </w:p>
    <w:p w:rsidR="0066294D" w:rsidRPr="00D2659B" w:rsidRDefault="00A21B63" w:rsidP="0066294D">
      <w:pPr>
        <w:pStyle w:val="c65"/>
        <w:shd w:val="clear" w:color="auto" w:fill="FFFFFF"/>
        <w:spacing w:before="0" w:beforeAutospacing="0" w:after="0" w:afterAutospacing="0"/>
        <w:jc w:val="both"/>
        <w:rPr>
          <w:rStyle w:val="21"/>
          <w:i/>
          <w:iCs/>
          <w:color w:val="000000"/>
          <w:lang w:val="ru-RU"/>
        </w:rPr>
      </w:pPr>
      <w:r w:rsidRPr="00D2659B">
        <w:rPr>
          <w:rStyle w:val="336"/>
          <w:rFonts w:ascii="Times New Roman" w:hAnsi="Times New Roman"/>
          <w:b/>
          <w:bCs/>
          <w:sz w:val="28"/>
          <w:szCs w:val="28"/>
        </w:rPr>
        <w:t>2.2.2.3. ИНОСТРАННЫЙ ЯЗЫК.</w:t>
      </w:r>
      <w:bookmarkStart w:id="111" w:name="bookmark222"/>
      <w:bookmarkEnd w:id="110"/>
      <w:r w:rsidR="0066294D" w:rsidRPr="00D2659B">
        <w:rPr>
          <w:rStyle w:val="21"/>
          <w:i/>
          <w:iCs/>
          <w:color w:val="000000"/>
          <w:lang w:val="ru-RU"/>
        </w:rPr>
        <w:t xml:space="preserve"> </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bookmarkStart w:id="112" w:name="bookmark241"/>
      <w:bookmarkEnd w:id="111"/>
      <w:r w:rsidRPr="00D2659B">
        <w:rPr>
          <w:rFonts w:ascii="Times New Roman" w:eastAsia="Times New Roman" w:hAnsi="Times New Roman" w:cs="Times New Roman"/>
          <w:i w:val="0"/>
          <w:sz w:val="28"/>
          <w:szCs w:val="28"/>
          <w:lang w:eastAsia="ru-RU"/>
        </w:rPr>
        <w:t>В процессе овладения познавательным (социокультурным) аспектом ученик научится: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находить на карте страны изучаемого языка и континенты;</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узнавать достопримечательности стран изучаемого языка/родной страны;</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понимать особенности национальных и семейных праздников и традиций стран изучаемого языка;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-понимать особенности образа жизни своих зарубежных сверстников;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узнавать наиболее известных персонажей иностранной детской литературы и популярные литературные произведения для детей;</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Ученик получит возможность:</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сопоставлять реалии стран изучаемого языка и родной страны;</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представлять реалии своей страны средствами иностранного языка.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познакомиться и выучить наизусть популярные детские песенки и стихотворения;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lastRenderedPageBreak/>
        <w:t>В процессе овладения учебным аспектом у учащихся будут развиты </w:t>
      </w:r>
      <w:r w:rsidRPr="00D2659B">
        <w:rPr>
          <w:rFonts w:ascii="Times New Roman" w:eastAsia="Times New Roman" w:hAnsi="Times New Roman" w:cs="Times New Roman"/>
          <w:bCs/>
          <w:i w:val="0"/>
          <w:sz w:val="28"/>
          <w:szCs w:val="28"/>
          <w:lang w:eastAsia="ru-RU"/>
        </w:rPr>
        <w:t>коммуникативные умения</w:t>
      </w:r>
      <w:r w:rsidRPr="00D2659B">
        <w:rPr>
          <w:rFonts w:ascii="Times New Roman" w:eastAsia="Times New Roman" w:hAnsi="Times New Roman" w:cs="Times New Roman"/>
          <w:i w:val="0"/>
          <w:sz w:val="28"/>
          <w:szCs w:val="28"/>
          <w:lang w:eastAsia="ru-RU"/>
        </w:rPr>
        <w:t> по видам речевой деятельности.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bCs/>
          <w:i w:val="0"/>
          <w:sz w:val="28"/>
          <w:szCs w:val="28"/>
          <w:lang w:eastAsia="ru-RU"/>
        </w:rPr>
        <w:t>В говорении </w:t>
      </w:r>
      <w:r w:rsidRPr="00D2659B">
        <w:rPr>
          <w:rFonts w:ascii="Times New Roman" w:eastAsia="Times New Roman" w:hAnsi="Times New Roman" w:cs="Times New Roman"/>
          <w:i w:val="0"/>
          <w:sz w:val="28"/>
          <w:szCs w:val="28"/>
          <w:lang w:eastAsia="ru-RU"/>
        </w:rPr>
        <w:t> научится: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вести и поддерживать элементарный диалог: этикетный, диалог-расспрос, диалог-побуждение, диалог-обмен мнениями;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кратко описывать и характеризовать предмет, картинку, персонаж;</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рассказывать о себе, своей семье, друге, школе, родном крае, стране и т.п. (в пределах тематики основной школы).</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Ученик  получит возможность научиться: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воспроизводить наизусть небольшие произведения детского фольклора: рифмовки, стихотворения, песни;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кратко передавать содержание прочитанного/услышанного  текста;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выражать отношение к </w:t>
      </w:r>
      <w:proofErr w:type="gramStart"/>
      <w:r w:rsidRPr="00D2659B">
        <w:rPr>
          <w:rFonts w:ascii="Times New Roman" w:eastAsia="Times New Roman" w:hAnsi="Times New Roman" w:cs="Times New Roman"/>
          <w:i w:val="0"/>
          <w:sz w:val="28"/>
          <w:szCs w:val="28"/>
          <w:lang w:eastAsia="ru-RU"/>
        </w:rPr>
        <w:t>прочитанному</w:t>
      </w:r>
      <w:proofErr w:type="gramEnd"/>
      <w:r w:rsidRPr="00D2659B">
        <w:rPr>
          <w:rFonts w:ascii="Times New Roman" w:eastAsia="Times New Roman" w:hAnsi="Times New Roman" w:cs="Times New Roman"/>
          <w:i w:val="0"/>
          <w:sz w:val="28"/>
          <w:szCs w:val="28"/>
          <w:lang w:eastAsia="ru-RU"/>
        </w:rPr>
        <w:t>/услышанному.</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bCs/>
          <w:i w:val="0"/>
          <w:sz w:val="28"/>
          <w:szCs w:val="28"/>
          <w:lang w:eastAsia="ru-RU"/>
        </w:rPr>
        <w:t xml:space="preserve">В </w:t>
      </w:r>
      <w:proofErr w:type="spellStart"/>
      <w:r w:rsidRPr="00D2659B">
        <w:rPr>
          <w:rFonts w:ascii="Times New Roman" w:eastAsia="Times New Roman" w:hAnsi="Times New Roman" w:cs="Times New Roman"/>
          <w:bCs/>
          <w:i w:val="0"/>
          <w:sz w:val="28"/>
          <w:szCs w:val="28"/>
          <w:lang w:eastAsia="ru-RU"/>
        </w:rPr>
        <w:t>аудировании</w:t>
      </w:r>
      <w:proofErr w:type="spellEnd"/>
      <w:r w:rsidRPr="00D2659B">
        <w:rPr>
          <w:rFonts w:ascii="Times New Roman" w:eastAsia="Times New Roman" w:hAnsi="Times New Roman" w:cs="Times New Roman"/>
          <w:bCs/>
          <w:i w:val="0"/>
          <w:sz w:val="28"/>
          <w:szCs w:val="28"/>
          <w:lang w:eastAsia="ru-RU"/>
        </w:rPr>
        <w:t> </w:t>
      </w:r>
      <w:r w:rsidRPr="00D2659B">
        <w:rPr>
          <w:rFonts w:ascii="Times New Roman" w:eastAsia="Times New Roman" w:hAnsi="Times New Roman" w:cs="Times New Roman"/>
          <w:i w:val="0"/>
          <w:sz w:val="28"/>
          <w:szCs w:val="28"/>
          <w:lang w:eastAsia="ru-RU"/>
        </w:rPr>
        <w:t> научится: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понимать на слух:</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речь учителя по ведению урока;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связные высказывания учителя, построенные на знакомом материале или содержащие некоторые незнакомые слова;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выказывания одноклассников;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D2659B">
        <w:rPr>
          <w:rFonts w:ascii="Times New Roman" w:eastAsia="Times New Roman" w:hAnsi="Times New Roman" w:cs="Times New Roman"/>
          <w:i w:val="0"/>
          <w:sz w:val="28"/>
          <w:szCs w:val="28"/>
          <w:lang w:eastAsia="ru-RU"/>
        </w:rPr>
        <w:t>ии ау</w:t>
      </w:r>
      <w:proofErr w:type="gramEnd"/>
      <w:r w:rsidRPr="00D2659B">
        <w:rPr>
          <w:rFonts w:ascii="Times New Roman" w:eastAsia="Times New Roman" w:hAnsi="Times New Roman" w:cs="Times New Roman"/>
          <w:i w:val="0"/>
          <w:sz w:val="28"/>
          <w:szCs w:val="28"/>
          <w:lang w:eastAsia="ru-RU"/>
        </w:rPr>
        <w:t>диозаписи;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содержание текста на уровне значения (уметь отвечать на вопросы по содержанию текста);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понимать основную информацию </w:t>
      </w:r>
      <w:proofErr w:type="gramStart"/>
      <w:r w:rsidRPr="00D2659B">
        <w:rPr>
          <w:rFonts w:ascii="Times New Roman" w:eastAsia="Times New Roman" w:hAnsi="Times New Roman" w:cs="Times New Roman"/>
          <w:i w:val="0"/>
          <w:sz w:val="28"/>
          <w:szCs w:val="28"/>
          <w:lang w:eastAsia="ru-RU"/>
        </w:rPr>
        <w:t>услышанного</w:t>
      </w:r>
      <w:proofErr w:type="gramEnd"/>
      <w:r w:rsidRPr="00D2659B">
        <w:rPr>
          <w:rFonts w:ascii="Times New Roman" w:eastAsia="Times New Roman" w:hAnsi="Times New Roman" w:cs="Times New Roman"/>
          <w:i w:val="0"/>
          <w:sz w:val="28"/>
          <w:szCs w:val="28"/>
          <w:lang w:eastAsia="ru-RU"/>
        </w:rPr>
        <w:t>;</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извлекать конкретную информацию из </w:t>
      </w:r>
      <w:proofErr w:type="gramStart"/>
      <w:r w:rsidRPr="00D2659B">
        <w:rPr>
          <w:rFonts w:ascii="Times New Roman" w:eastAsia="Times New Roman" w:hAnsi="Times New Roman" w:cs="Times New Roman"/>
          <w:i w:val="0"/>
          <w:sz w:val="28"/>
          <w:szCs w:val="28"/>
          <w:lang w:eastAsia="ru-RU"/>
        </w:rPr>
        <w:t>услышанного</w:t>
      </w:r>
      <w:proofErr w:type="gramEnd"/>
      <w:r w:rsidRPr="00D2659B">
        <w:rPr>
          <w:rFonts w:ascii="Times New Roman" w:eastAsia="Times New Roman" w:hAnsi="Times New Roman" w:cs="Times New Roman"/>
          <w:i w:val="0"/>
          <w:sz w:val="28"/>
          <w:szCs w:val="28"/>
          <w:lang w:eastAsia="ru-RU"/>
        </w:rPr>
        <w:t>;</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понимать детали текста;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вербально или </w:t>
      </w:r>
      <w:proofErr w:type="spellStart"/>
      <w:r w:rsidRPr="00D2659B">
        <w:rPr>
          <w:rFonts w:ascii="Times New Roman" w:eastAsia="Times New Roman" w:hAnsi="Times New Roman" w:cs="Times New Roman"/>
          <w:i w:val="0"/>
          <w:sz w:val="28"/>
          <w:szCs w:val="28"/>
          <w:lang w:eastAsia="ru-RU"/>
        </w:rPr>
        <w:t>невербально</w:t>
      </w:r>
      <w:proofErr w:type="spellEnd"/>
      <w:r w:rsidRPr="00D2659B">
        <w:rPr>
          <w:rFonts w:ascii="Times New Roman" w:eastAsia="Times New Roman" w:hAnsi="Times New Roman" w:cs="Times New Roman"/>
          <w:i w:val="0"/>
          <w:sz w:val="28"/>
          <w:szCs w:val="28"/>
          <w:lang w:eastAsia="ru-RU"/>
        </w:rPr>
        <w:t xml:space="preserve"> реагировать на услышанное;</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Ученик получит возможность научиться: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использовать контекстуальную или языковую догадку;</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proofErr w:type="gramStart"/>
      <w:r w:rsidRPr="00D2659B">
        <w:rPr>
          <w:rFonts w:ascii="Times New Roman" w:eastAsia="Times New Roman" w:hAnsi="Times New Roman" w:cs="Times New Roman"/>
          <w:i w:val="0"/>
          <w:sz w:val="28"/>
          <w:szCs w:val="28"/>
          <w:lang w:eastAsia="ru-RU"/>
        </w:rPr>
        <w:t>не обращать внимание</w:t>
      </w:r>
      <w:proofErr w:type="gramEnd"/>
      <w:r w:rsidRPr="00D2659B">
        <w:rPr>
          <w:rFonts w:ascii="Times New Roman" w:eastAsia="Times New Roman" w:hAnsi="Times New Roman" w:cs="Times New Roman"/>
          <w:i w:val="0"/>
          <w:sz w:val="28"/>
          <w:szCs w:val="28"/>
          <w:lang w:eastAsia="ru-RU"/>
        </w:rPr>
        <w:t xml:space="preserve"> на незнакомые слова, не мешающие понимать основное содержание текста.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bCs/>
          <w:i w:val="0"/>
          <w:sz w:val="28"/>
          <w:szCs w:val="28"/>
          <w:lang w:eastAsia="ru-RU"/>
        </w:rPr>
        <w:t>В чтении </w:t>
      </w:r>
      <w:r w:rsidRPr="00D2659B">
        <w:rPr>
          <w:rFonts w:ascii="Times New Roman" w:eastAsia="Times New Roman" w:hAnsi="Times New Roman" w:cs="Times New Roman"/>
          <w:i w:val="0"/>
          <w:sz w:val="28"/>
          <w:szCs w:val="28"/>
          <w:lang w:eastAsia="ru-RU"/>
        </w:rPr>
        <w:t> овладеет техникой чтения, т.е. научится читать:</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 транскрипции;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с помощью (изученных) правил чтения и с правильным словесным ударением;</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написанные цифрами время, количественные и порядковые числительные и даты;</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с правильным логическим и фразовым ударением простые нераспространенные предложения;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основные коммуникативные типы предложений (повествовательные, вопросительные, побудительные, восклицательные);</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lastRenderedPageBreak/>
        <w:t xml:space="preserve">с определенной скоростью, обеспечивающей понимание </w:t>
      </w:r>
      <w:proofErr w:type="gramStart"/>
      <w:r w:rsidRPr="00D2659B">
        <w:rPr>
          <w:rFonts w:ascii="Times New Roman" w:eastAsia="Times New Roman" w:hAnsi="Times New Roman" w:cs="Times New Roman"/>
          <w:i w:val="0"/>
          <w:sz w:val="28"/>
          <w:szCs w:val="28"/>
          <w:lang w:eastAsia="ru-RU"/>
        </w:rPr>
        <w:t>читаемого</w:t>
      </w:r>
      <w:proofErr w:type="gramEnd"/>
      <w:r w:rsidRPr="00D2659B">
        <w:rPr>
          <w:rFonts w:ascii="Times New Roman" w:eastAsia="Times New Roman" w:hAnsi="Times New Roman" w:cs="Times New Roman"/>
          <w:i w:val="0"/>
          <w:sz w:val="28"/>
          <w:szCs w:val="28"/>
          <w:lang w:eastAsia="ru-RU"/>
        </w:rPr>
        <w:t>.</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Ученик овладеет умением читать, т.е. научится: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определять значения незнакомых слов по:</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знакомым словообразовательным элементам (приставки, суффиксы) и по известным составляющим элементам сложных слов,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аналогии с родным языком,</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конверсии,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контексту,</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иллюстративной наглядности;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proofErr w:type="spellStart"/>
      <w:r w:rsidRPr="00D2659B">
        <w:rPr>
          <w:rFonts w:ascii="Times New Roman" w:eastAsia="Times New Roman" w:hAnsi="Times New Roman" w:cs="Times New Roman"/>
          <w:i w:val="0"/>
          <w:sz w:val="28"/>
          <w:szCs w:val="28"/>
          <w:lang w:eastAsia="ru-RU"/>
        </w:rPr>
        <w:t>Учеик</w:t>
      </w:r>
      <w:proofErr w:type="spellEnd"/>
      <w:r w:rsidRPr="00D2659B">
        <w:rPr>
          <w:rFonts w:ascii="Times New Roman" w:eastAsia="Times New Roman" w:hAnsi="Times New Roman" w:cs="Times New Roman"/>
          <w:i w:val="0"/>
          <w:sz w:val="28"/>
          <w:szCs w:val="28"/>
          <w:lang w:eastAsia="ru-RU"/>
        </w:rPr>
        <w:t xml:space="preserve"> получит возможность научиться: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читать и понимать тексты, написанные разными типами шрифтов;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читать с соответствующим ритмико-интонационным оформлением простые распространенные предложения с однородными членами;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понимать внутреннюю организацию текста и определять:</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главную идею текста и предложения, подчиненные главному предложению;</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хронологический/логический порядок;</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причинно-следственные и другие смысловые связи текста с помощью лексических и грамматических средств;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читать и понимать содержание текста на уровне смысла 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 делать выводы из </w:t>
      </w:r>
      <w:proofErr w:type="gramStart"/>
      <w:r w:rsidRPr="00D2659B">
        <w:rPr>
          <w:rFonts w:ascii="Times New Roman" w:eastAsia="Times New Roman" w:hAnsi="Times New Roman" w:cs="Times New Roman"/>
          <w:i w:val="0"/>
          <w:sz w:val="28"/>
          <w:szCs w:val="28"/>
          <w:lang w:eastAsia="ru-RU"/>
        </w:rPr>
        <w:t>прочитанного</w:t>
      </w:r>
      <w:proofErr w:type="gramEnd"/>
      <w:r w:rsidRPr="00D2659B">
        <w:rPr>
          <w:rFonts w:ascii="Times New Roman" w:eastAsia="Times New Roman" w:hAnsi="Times New Roman" w:cs="Times New Roman"/>
          <w:i w:val="0"/>
          <w:sz w:val="28"/>
          <w:szCs w:val="28"/>
          <w:lang w:eastAsia="ru-RU"/>
        </w:rPr>
        <w:t>;</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 - выражать собственное мнение по поводу </w:t>
      </w:r>
      <w:proofErr w:type="gramStart"/>
      <w:r w:rsidRPr="00D2659B">
        <w:rPr>
          <w:rFonts w:ascii="Times New Roman" w:eastAsia="Times New Roman" w:hAnsi="Times New Roman" w:cs="Times New Roman"/>
          <w:i w:val="0"/>
          <w:sz w:val="28"/>
          <w:szCs w:val="28"/>
          <w:lang w:eastAsia="ru-RU"/>
        </w:rPr>
        <w:t>прочитанного</w:t>
      </w:r>
      <w:proofErr w:type="gramEnd"/>
      <w:r w:rsidRPr="00D2659B">
        <w:rPr>
          <w:rFonts w:ascii="Times New Roman" w:eastAsia="Times New Roman" w:hAnsi="Times New Roman" w:cs="Times New Roman"/>
          <w:i w:val="0"/>
          <w:sz w:val="28"/>
          <w:szCs w:val="28"/>
          <w:lang w:eastAsia="ru-RU"/>
        </w:rPr>
        <w:t>;</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выражать суждение относительно поступков героев;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соотносить события в тексте с личным опытом;</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bCs/>
          <w:i w:val="0"/>
          <w:sz w:val="28"/>
          <w:szCs w:val="28"/>
          <w:lang w:eastAsia="ru-RU"/>
        </w:rPr>
        <w:t>В письме </w:t>
      </w:r>
      <w:r w:rsidRPr="00D2659B">
        <w:rPr>
          <w:rFonts w:ascii="Times New Roman" w:eastAsia="Times New Roman" w:hAnsi="Times New Roman" w:cs="Times New Roman"/>
          <w:i w:val="0"/>
          <w:sz w:val="28"/>
          <w:szCs w:val="28"/>
          <w:lang w:eastAsia="ru-RU"/>
        </w:rPr>
        <w:t> научится: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правильно списывать,</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выполнять лексико-грамматические упражнения,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делать записи (выписки из текста),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делать подписи к рисункам,</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отвечать письменно на вопросы,</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писать открытки - поздравления с праздником (объём 20-30 слов),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писать личные письма в рамках изучаемой тематики (объём 30-40 слов) с опорой на образец;</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Ученик получит возможность научиться: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lastRenderedPageBreak/>
        <w:t>- писать русские имена и фамилии на иностранном языке,</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заполнять анкеты (имя, фамилия, возраст, хобби), сообщать краткие сведения о себе;</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в личных письмах запрашивать интересующую информацию;</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писать короткие сообщения (в рамках изучаемой тематики) с опорой на план/ключевые слова  (объём 50-60 слов);</w:t>
      </w:r>
    </w:p>
    <w:p w:rsidR="0066294D" w:rsidRPr="00361BAE"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правильно оформлять конверт (с опорой на образец)</w:t>
      </w:r>
    </w:p>
    <w:p w:rsidR="00A21B63" w:rsidRPr="00DD1252" w:rsidRDefault="00A21B63" w:rsidP="003F4BE2">
      <w:pPr>
        <w:rPr>
          <w:rFonts w:ascii="Times New Roman" w:hAnsi="Times New Roman"/>
        </w:rPr>
      </w:pPr>
      <w:r w:rsidRPr="00DD1252">
        <w:rPr>
          <w:rStyle w:val="335"/>
          <w:rFonts w:ascii="Times New Roman" w:hAnsi="Times New Roman"/>
          <w:sz w:val="28"/>
          <w:szCs w:val="28"/>
        </w:rPr>
        <w:t xml:space="preserve">2.2.2.4. </w:t>
      </w:r>
      <w:r w:rsidRPr="00DD1252">
        <w:rPr>
          <w:rStyle w:val="429"/>
          <w:rFonts w:ascii="Times New Roman" w:hAnsi="Times New Roman"/>
          <w:b/>
          <w:bCs/>
          <w:sz w:val="28"/>
          <w:szCs w:val="28"/>
        </w:rPr>
        <w:t>МАТЕМАТИКА.</w:t>
      </w:r>
    </w:p>
    <w:p w:rsidR="00BD19E5" w:rsidRPr="00DD1252" w:rsidRDefault="00A21B63" w:rsidP="003F4BE2">
      <w:pPr>
        <w:rPr>
          <w:rFonts w:ascii="Times New Roman" w:eastAsia="Times New Roman" w:hAnsi="Times New Roman"/>
          <w:b/>
          <w:i/>
          <w:sz w:val="28"/>
          <w:szCs w:val="28"/>
          <w:lang w:eastAsia="ru-RU"/>
        </w:rPr>
      </w:pPr>
      <w:r w:rsidRPr="00DD1252">
        <w:rPr>
          <w:rFonts w:ascii="Times New Roman" w:hAnsi="Times New Roman"/>
          <w:b/>
          <w:sz w:val="28"/>
          <w:szCs w:val="28"/>
        </w:rPr>
        <w:t>В результате и</w:t>
      </w:r>
      <w:r w:rsidR="003F4BE2" w:rsidRPr="00DD1252">
        <w:rPr>
          <w:rFonts w:ascii="Times New Roman" w:hAnsi="Times New Roman"/>
          <w:b/>
          <w:sz w:val="28"/>
          <w:szCs w:val="28"/>
        </w:rPr>
        <w:t xml:space="preserve">зучения темы «Линии» </w:t>
      </w:r>
      <w:r w:rsidRPr="00DD1252">
        <w:rPr>
          <w:rFonts w:ascii="Times New Roman" w:hAnsi="Times New Roman"/>
          <w:b/>
          <w:sz w:val="28"/>
          <w:szCs w:val="28"/>
        </w:rPr>
        <w:t xml:space="preserve"> </w:t>
      </w:r>
      <w:r w:rsidR="00BD19E5" w:rsidRPr="00DD1252">
        <w:rPr>
          <w:rFonts w:ascii="Times New Roman" w:eastAsia="Times New Roman" w:hAnsi="Times New Roman"/>
          <w:b/>
          <w:i/>
          <w:sz w:val="28"/>
          <w:szCs w:val="28"/>
          <w:lang w:eastAsia="ru-RU"/>
        </w:rPr>
        <w:t>ученик научится:</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Различать виды линий;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 xml:space="preserve">Проводить и обозначать </w:t>
      </w:r>
      <w:proofErr w:type="gramStart"/>
      <w:r w:rsidRPr="00ED061F">
        <w:rPr>
          <w:rFonts w:ascii="Times New Roman" w:hAnsi="Times New Roman"/>
          <w:sz w:val="28"/>
          <w:szCs w:val="28"/>
        </w:rPr>
        <w:t>прямую</w:t>
      </w:r>
      <w:proofErr w:type="gramEnd"/>
      <w:r w:rsidRPr="00ED061F">
        <w:rPr>
          <w:rFonts w:ascii="Times New Roman" w:hAnsi="Times New Roman"/>
          <w:sz w:val="28"/>
          <w:szCs w:val="28"/>
        </w:rPr>
        <w:t>, луч, отрезок, ломаную;</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Строить отрезок заданной длины и находить длину отрезка;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окружность; проводить окружность заданного радиуса;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Переходить от одних единиц измерения длины к другим единицам, выбирать подходящие единицы измерения в зависимости от контекста задачи.</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Приобрести опыт выполнения проектных работ по темам: «Старинные меры длины», «Инструменты для измерения длин», «Окружности в народном прикладном искусстве».</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В результате изучения темы «Натуральные числа» обучающиеся должны уметь:</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Понимать особенности десятичной системы счисления; знать названия разрядов и классов (в том числе «миллион» и «миллиард»);</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 xml:space="preserve">Читать и записывать натуральные числа, используя также и сокращённые обозначения (тыс., </w:t>
      </w:r>
      <w:proofErr w:type="gramStart"/>
      <w:r w:rsidRPr="00ED061F">
        <w:rPr>
          <w:rFonts w:ascii="Times New Roman" w:hAnsi="Times New Roman"/>
          <w:sz w:val="28"/>
          <w:szCs w:val="28"/>
        </w:rPr>
        <w:t>млн</w:t>
      </w:r>
      <w:proofErr w:type="gramEnd"/>
      <w:r w:rsidRPr="00ED061F">
        <w:rPr>
          <w:rFonts w:ascii="Times New Roman" w:hAnsi="Times New Roman"/>
          <w:sz w:val="28"/>
          <w:szCs w:val="28"/>
        </w:rPr>
        <w:t>, млрд); уметь представлять натуральное число в виде суммы разрядных слагаемых;</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 xml:space="preserve">Приобрести опыт чтения чисел, записанных римскими цифрами, используя в качестве справочного материала таблицу значений таких цифр, как </w:t>
      </w:r>
      <w:r w:rsidRPr="00ED061F">
        <w:rPr>
          <w:rFonts w:ascii="Times New Roman" w:hAnsi="Times New Roman"/>
          <w:sz w:val="28"/>
          <w:szCs w:val="28"/>
          <w:lang w:val="en-US"/>
        </w:rPr>
        <w:t>L</w:t>
      </w:r>
      <w:r w:rsidRPr="00ED061F">
        <w:rPr>
          <w:rFonts w:ascii="Times New Roman" w:hAnsi="Times New Roman"/>
          <w:sz w:val="28"/>
          <w:szCs w:val="28"/>
        </w:rPr>
        <w:t xml:space="preserve">, </w:t>
      </w:r>
      <w:r w:rsidRPr="00ED061F">
        <w:rPr>
          <w:rFonts w:ascii="Times New Roman" w:hAnsi="Times New Roman"/>
          <w:sz w:val="28"/>
          <w:szCs w:val="28"/>
          <w:lang w:val="en-US"/>
        </w:rPr>
        <w:t>C</w:t>
      </w:r>
      <w:r w:rsidRPr="00ED061F">
        <w:rPr>
          <w:rFonts w:ascii="Times New Roman" w:hAnsi="Times New Roman"/>
          <w:sz w:val="28"/>
          <w:szCs w:val="28"/>
        </w:rPr>
        <w:t xml:space="preserve">, </w:t>
      </w:r>
      <w:r w:rsidRPr="00ED061F">
        <w:rPr>
          <w:rFonts w:ascii="Times New Roman" w:hAnsi="Times New Roman"/>
          <w:sz w:val="28"/>
          <w:szCs w:val="28"/>
          <w:lang w:val="en-US"/>
        </w:rPr>
        <w:t>D</w:t>
      </w:r>
      <w:r w:rsidRPr="00ED061F">
        <w:rPr>
          <w:rFonts w:ascii="Times New Roman" w:hAnsi="Times New Roman"/>
          <w:sz w:val="28"/>
          <w:szCs w:val="28"/>
        </w:rPr>
        <w:t xml:space="preserve">, </w:t>
      </w:r>
      <w:r w:rsidRPr="00ED061F">
        <w:rPr>
          <w:rFonts w:ascii="Times New Roman" w:hAnsi="Times New Roman"/>
          <w:sz w:val="28"/>
          <w:szCs w:val="28"/>
          <w:lang w:val="en-US"/>
        </w:rPr>
        <w:t>M</w:t>
      </w:r>
      <w:r w:rsidRPr="00ED061F">
        <w:rPr>
          <w:rFonts w:ascii="Times New Roman" w:hAnsi="Times New Roman"/>
          <w:sz w:val="28"/>
          <w:szCs w:val="28"/>
        </w:rPr>
        <w:t>; читать и записывать римскими цифрами числа в простейших, наиболее употребительных случаях (например, IV, XII, XIX);</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Сравнивать и упорядочивать натуральные числа, используя для записи результата</w:t>
      </w:r>
      <w:r>
        <w:rPr>
          <w:rFonts w:ascii="Times New Roman" w:hAnsi="Times New Roman"/>
          <w:sz w:val="28"/>
          <w:szCs w:val="28"/>
        </w:rPr>
        <w:t xml:space="preserve"> </w:t>
      </w:r>
      <w:r w:rsidRPr="00ED061F">
        <w:rPr>
          <w:rFonts w:ascii="Times New Roman" w:hAnsi="Times New Roman"/>
          <w:sz w:val="28"/>
          <w:szCs w:val="28"/>
        </w:rPr>
        <w:t xml:space="preserve">знаки </w:t>
      </w:r>
      <w:r w:rsidR="009A3F4A" w:rsidRPr="0019573F">
        <w:rPr>
          <w:rFonts w:ascii="Times New Roman" w:hAnsi="Times New Roman"/>
          <w:sz w:val="28"/>
          <w:szCs w:val="28"/>
        </w:rPr>
        <w:fldChar w:fldCharType="begin"/>
      </w:r>
      <w:r w:rsidRPr="0019573F">
        <w:rPr>
          <w:rFonts w:ascii="Times New Roman" w:hAnsi="Times New Roman"/>
          <w:sz w:val="28"/>
          <w:szCs w:val="28"/>
        </w:rPr>
        <w:instrText xml:space="preserve"> QUOTE </w:instrText>
      </w:r>
      <w:r w:rsidR="009A3F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equationxml="&lt;">
            <v:imagedata r:id="rId8" o:title="" chromakey="white"/>
          </v:shape>
        </w:pict>
      </w:r>
      <w:r w:rsidRPr="0019573F">
        <w:rPr>
          <w:rFonts w:ascii="Times New Roman" w:hAnsi="Times New Roman"/>
          <w:sz w:val="28"/>
          <w:szCs w:val="28"/>
        </w:rPr>
        <w:instrText xml:space="preserve"> </w:instrText>
      </w:r>
      <w:r w:rsidR="009A3F4A" w:rsidRPr="0019573F">
        <w:rPr>
          <w:rFonts w:ascii="Times New Roman" w:hAnsi="Times New Roman"/>
          <w:sz w:val="28"/>
          <w:szCs w:val="28"/>
        </w:rPr>
        <w:fldChar w:fldCharType="separate"/>
      </w:r>
      <w:r w:rsidR="009A3F4A">
        <w:pict>
          <v:shape id="_x0000_i1026" type="#_x0000_t75" style="width:10.5pt;height:12pt" equationxml="&lt;">
            <v:imagedata r:id="rId8" o:title="" chromakey="white"/>
          </v:shape>
        </w:pict>
      </w:r>
      <w:r w:rsidR="009A3F4A" w:rsidRPr="0019573F">
        <w:rPr>
          <w:rFonts w:ascii="Times New Roman" w:hAnsi="Times New Roman"/>
          <w:sz w:val="28"/>
          <w:szCs w:val="28"/>
        </w:rPr>
        <w:fldChar w:fldCharType="end"/>
      </w:r>
      <w:r w:rsidRPr="00ED061F">
        <w:rPr>
          <w:rFonts w:ascii="Times New Roman" w:hAnsi="Times New Roman"/>
          <w:sz w:val="28"/>
          <w:szCs w:val="28"/>
        </w:rPr>
        <w:t xml:space="preserve"> и </w:t>
      </w:r>
      <w:r w:rsidR="009A3F4A" w:rsidRPr="0019573F">
        <w:rPr>
          <w:rFonts w:ascii="Times New Roman" w:hAnsi="Times New Roman"/>
          <w:sz w:val="28"/>
          <w:szCs w:val="28"/>
        </w:rPr>
        <w:fldChar w:fldCharType="begin"/>
      </w:r>
      <w:r w:rsidRPr="0019573F">
        <w:rPr>
          <w:rFonts w:ascii="Times New Roman" w:hAnsi="Times New Roman"/>
          <w:sz w:val="28"/>
          <w:szCs w:val="28"/>
        </w:rPr>
        <w:instrText xml:space="preserve"> QUOTE </w:instrText>
      </w:r>
      <w:r w:rsidR="009A3F4A">
        <w:pict>
          <v:shape id="_x0000_i1027" type="#_x0000_t75" style="width:10.5pt;height:12pt" equationxml="&lt;">
            <v:imagedata r:id="rId8" o:title="" chromakey="white"/>
          </v:shape>
        </w:pict>
      </w:r>
      <w:r w:rsidRPr="0019573F">
        <w:rPr>
          <w:rFonts w:ascii="Times New Roman" w:hAnsi="Times New Roman"/>
          <w:sz w:val="28"/>
          <w:szCs w:val="28"/>
        </w:rPr>
        <w:instrText xml:space="preserve"> </w:instrText>
      </w:r>
      <w:r w:rsidR="009A3F4A" w:rsidRPr="0019573F">
        <w:rPr>
          <w:rFonts w:ascii="Times New Roman" w:hAnsi="Times New Roman"/>
          <w:sz w:val="28"/>
          <w:szCs w:val="28"/>
        </w:rPr>
        <w:fldChar w:fldCharType="separate"/>
      </w:r>
      <w:r w:rsidR="009A3F4A">
        <w:pict>
          <v:shape id="_x0000_i1028" type="#_x0000_t75" style="width:10.5pt;height:12pt" equationxml="&lt;">
            <v:imagedata r:id="rId8" o:title="" chromakey="white"/>
          </v:shape>
        </w:pict>
      </w:r>
      <w:r w:rsidR="009A3F4A" w:rsidRPr="0019573F">
        <w:rPr>
          <w:rFonts w:ascii="Times New Roman" w:hAnsi="Times New Roman"/>
          <w:sz w:val="28"/>
          <w:szCs w:val="28"/>
        </w:rPr>
        <w:fldChar w:fldCharType="end"/>
      </w:r>
      <w:proofErr w:type="gramStart"/>
      <w:r w:rsidRPr="00ED061F">
        <w:rPr>
          <w:rFonts w:ascii="Times New Roman" w:hAnsi="Times New Roman"/>
          <w:sz w:val="28"/>
          <w:szCs w:val="28"/>
        </w:rPr>
        <w:t xml:space="preserve"> ;</w:t>
      </w:r>
      <w:proofErr w:type="gramEnd"/>
      <w:r w:rsidRPr="00ED061F">
        <w:rPr>
          <w:rFonts w:ascii="Times New Roman" w:hAnsi="Times New Roman"/>
          <w:sz w:val="28"/>
          <w:szCs w:val="28"/>
        </w:rPr>
        <w:t xml:space="preserve"> читать и записывать двойные неравенства;</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Изображать натуральные числа точками на координатной прямой; понимать и уметь читать записи типа</w:t>
      </w:r>
      <w:proofErr w:type="gramStart"/>
      <w:r w:rsidRPr="00ED061F">
        <w:rPr>
          <w:rFonts w:ascii="Times New Roman" w:hAnsi="Times New Roman"/>
          <w:sz w:val="28"/>
          <w:szCs w:val="28"/>
        </w:rPr>
        <w:t xml:space="preserve"> А</w:t>
      </w:r>
      <w:proofErr w:type="gramEnd"/>
      <w:r w:rsidRPr="00ED061F">
        <w:rPr>
          <w:rFonts w:ascii="Times New Roman" w:hAnsi="Times New Roman"/>
          <w:sz w:val="28"/>
          <w:szCs w:val="28"/>
        </w:rPr>
        <w:t>(3);</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Округлять натуральные числа до указанного разряда, поясняя при этом свои действия;</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Знать термины «приближённое значение с недостатком» и «приближённое значение</w:t>
      </w:r>
      <w:r>
        <w:rPr>
          <w:rFonts w:ascii="Times New Roman" w:hAnsi="Times New Roman"/>
          <w:sz w:val="28"/>
          <w:szCs w:val="28"/>
        </w:rPr>
        <w:t xml:space="preserve"> </w:t>
      </w:r>
      <w:r w:rsidRPr="00ED061F">
        <w:rPr>
          <w:rFonts w:ascii="Times New Roman" w:hAnsi="Times New Roman"/>
          <w:sz w:val="28"/>
          <w:szCs w:val="28"/>
        </w:rPr>
        <w:t>с избытком»;</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Приобрести первоначальный опыт решения комбинаторных задач методом перебора</w:t>
      </w:r>
      <w:r>
        <w:rPr>
          <w:rFonts w:ascii="Times New Roman" w:hAnsi="Times New Roman"/>
          <w:sz w:val="28"/>
          <w:szCs w:val="28"/>
        </w:rPr>
        <w:t xml:space="preserve"> </w:t>
      </w:r>
      <w:r w:rsidRPr="00ED061F">
        <w:rPr>
          <w:rFonts w:ascii="Times New Roman" w:hAnsi="Times New Roman"/>
          <w:sz w:val="28"/>
          <w:szCs w:val="28"/>
        </w:rPr>
        <w:t>всех возможных вариантов.</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получат возможность:</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lastRenderedPageBreak/>
        <w:t>Познакомиться с позиционными системами счисления;</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Углубить и развить представления о натуральных числах;</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Приобрести привычку контролировать вычисления.</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 xml:space="preserve">В результате изучения темы «Действия с натуральными числами» обучающиеся </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Выполнять арифметические действия с натуральными числами, находить значения числовых выражений, устанавливая порядок выполнения действий;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как связаны между собой действия сложения и вычитания, умножения и деления; знать термины «слагаемое», «вычитаемое», «делимое» и пр., находить неизвестное число в равенстве</w:t>
      </w:r>
      <w:r>
        <w:rPr>
          <w:rFonts w:ascii="Times New Roman" w:hAnsi="Times New Roman"/>
          <w:sz w:val="28"/>
          <w:szCs w:val="28"/>
        </w:rPr>
        <w:t xml:space="preserve"> </w:t>
      </w:r>
      <w:r w:rsidRPr="00ED061F">
        <w:rPr>
          <w:rFonts w:ascii="Times New Roman" w:hAnsi="Times New Roman"/>
          <w:sz w:val="28"/>
          <w:szCs w:val="28"/>
        </w:rPr>
        <w:t>на основе зависимости между компонентами действий;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Представлять произведение нескольких равных множителей в виде степени с натуральным показателем; знать термины «степень числа», «основание степени», «показатель степени»; возводить натуральное число в натуральную степень;</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Решать несложные текстовые задачи арифметическим методом;</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Решать несложные текстовые задачи на движение двух объектов навстречу друг другу,</w:t>
      </w:r>
      <w:r>
        <w:rPr>
          <w:rFonts w:ascii="Times New Roman" w:hAnsi="Times New Roman"/>
          <w:sz w:val="28"/>
          <w:szCs w:val="28"/>
        </w:rPr>
        <w:t xml:space="preserve"> </w:t>
      </w:r>
      <w:r w:rsidRPr="00ED061F">
        <w:rPr>
          <w:rFonts w:ascii="Times New Roman" w:hAnsi="Times New Roman"/>
          <w:sz w:val="28"/>
          <w:szCs w:val="28"/>
        </w:rPr>
        <w:t>на движение реке.</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Углубить и развить представления о свойствах делимости натуральных чисел;</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Ощутить гармонию чисел, подметить различные числовые закономерности, провести математическое исследование.</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В результате изучения темы «Использование свойств действий при вычислениях» 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и уметь записывать с помощью букв переместительное и сочетательное свойства сложения и умножения, распределительное свойство умножения относительно сложения;</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 несложных случаях использовать рассмотренные свойства для преобразования числовых выражений: группировать слагаемые в сумме и множители в произведении; с помощью распределительного свойства раскрывать скобки в произведении и выносить в сумме общий множитель за скобки; выполняя преобразование выражения, записывать соответствующую цепочку равенств;</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Решать арифметическим способом несложные задачи на части и на уравнение.</w:t>
      </w:r>
    </w:p>
    <w:p w:rsidR="00A21B63" w:rsidRPr="00ED061F" w:rsidRDefault="00A21B63" w:rsidP="002177AA">
      <w:pPr>
        <w:spacing w:after="0"/>
        <w:jc w:val="both"/>
        <w:rPr>
          <w:rFonts w:ascii="Times New Roman" w:hAnsi="Times New Roman"/>
          <w:sz w:val="28"/>
          <w:szCs w:val="28"/>
          <w:u w:val="single"/>
        </w:rPr>
      </w:pPr>
      <w:r w:rsidRPr="00ED061F">
        <w:rPr>
          <w:rFonts w:ascii="Times New Roman" w:hAnsi="Times New Roman"/>
          <w:sz w:val="28"/>
          <w:szCs w:val="28"/>
          <w:u w:val="single"/>
        </w:rPr>
        <w:t>получат возможность:</w:t>
      </w:r>
    </w:p>
    <w:p w:rsidR="00A21B63" w:rsidRPr="00ED061F" w:rsidRDefault="00A21B63" w:rsidP="002177AA">
      <w:pPr>
        <w:spacing w:after="0"/>
        <w:jc w:val="both"/>
        <w:rPr>
          <w:rFonts w:ascii="Times New Roman" w:hAnsi="Times New Roman"/>
          <w:spacing w:val="-6"/>
          <w:sz w:val="28"/>
          <w:szCs w:val="28"/>
        </w:rPr>
      </w:pPr>
      <w:r>
        <w:rPr>
          <w:rFonts w:ascii="Times New Roman" w:hAnsi="Times New Roman"/>
          <w:spacing w:val="-6"/>
          <w:sz w:val="28"/>
          <w:szCs w:val="28"/>
        </w:rPr>
        <w:t xml:space="preserve">- </w:t>
      </w:r>
      <w:r w:rsidRPr="00ED061F">
        <w:rPr>
          <w:rFonts w:ascii="Times New Roman" w:hAnsi="Times New Roman"/>
          <w:spacing w:val="-6"/>
          <w:sz w:val="28"/>
          <w:szCs w:val="28"/>
        </w:rPr>
        <w:t>Познакомиться с приемами, рационализирующими вычисления, и научиться использовать их;</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навыки исследовательской работы.</w:t>
      </w:r>
    </w:p>
    <w:p w:rsidR="00A21B63" w:rsidRPr="00ED061F" w:rsidRDefault="00A21B63" w:rsidP="002177AA">
      <w:pPr>
        <w:spacing w:after="0"/>
        <w:jc w:val="both"/>
        <w:rPr>
          <w:rFonts w:ascii="Times New Roman" w:hAnsi="Times New Roman"/>
          <w:sz w:val="28"/>
          <w:szCs w:val="28"/>
          <w:u w:val="single"/>
        </w:rPr>
      </w:pPr>
      <w:r w:rsidRPr="00ED061F">
        <w:rPr>
          <w:rFonts w:ascii="Times New Roman" w:hAnsi="Times New Roman"/>
          <w:sz w:val="28"/>
          <w:szCs w:val="28"/>
        </w:rPr>
        <w:t>В результате изучения темы «Углы и многоугольники» 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углы; использовать терминологию, связанную с углами: вершина, сторона, биссектриса;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острые, тупые, прямые, развёрнутые углы;</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ED061F">
        <w:rPr>
          <w:rFonts w:ascii="Times New Roman" w:hAnsi="Times New Roman"/>
          <w:sz w:val="28"/>
          <w:szCs w:val="28"/>
        </w:rPr>
        <w:t>Измерять величину угла с помощью транспортира и строить угол заданной величины;</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Строить биссектрису угла с помощью транспортира;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 xml:space="preserve">Распознавать многоугольники; использовать терминологию, связанную с </w:t>
      </w:r>
      <w:proofErr w:type="gramStart"/>
      <w:r w:rsidRPr="00ED061F">
        <w:rPr>
          <w:rFonts w:ascii="Times New Roman" w:hAnsi="Times New Roman"/>
          <w:sz w:val="28"/>
          <w:szCs w:val="28"/>
        </w:rPr>
        <w:t>много-угольниками</w:t>
      </w:r>
      <w:proofErr w:type="gramEnd"/>
      <w:r w:rsidRPr="00ED061F">
        <w:rPr>
          <w:rFonts w:ascii="Times New Roman" w:hAnsi="Times New Roman"/>
          <w:sz w:val="28"/>
          <w:szCs w:val="28"/>
        </w:rPr>
        <w:t>: вершина, сторона, угол, диагональ; применять классификацию многоугольников;</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Изображать многоугольники с заданными свойствами; разбивать многоугольник</w:t>
      </w:r>
      <w:r>
        <w:rPr>
          <w:rFonts w:ascii="Times New Roman" w:hAnsi="Times New Roman"/>
          <w:sz w:val="28"/>
          <w:szCs w:val="28"/>
        </w:rPr>
        <w:t xml:space="preserve"> </w:t>
      </w:r>
      <w:r w:rsidRPr="00ED061F">
        <w:rPr>
          <w:rFonts w:ascii="Times New Roman" w:hAnsi="Times New Roman"/>
          <w:sz w:val="28"/>
          <w:szCs w:val="28"/>
        </w:rPr>
        <w:t>на заданные многоугольники;</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Вы</w:t>
      </w:r>
      <w:r>
        <w:rPr>
          <w:rFonts w:ascii="Times New Roman" w:hAnsi="Times New Roman"/>
          <w:sz w:val="28"/>
          <w:szCs w:val="28"/>
        </w:rPr>
        <w:t xml:space="preserve">числять периметр </w:t>
      </w:r>
      <w:r w:rsidRPr="00ED061F">
        <w:rPr>
          <w:rFonts w:ascii="Times New Roman" w:hAnsi="Times New Roman"/>
          <w:sz w:val="28"/>
          <w:szCs w:val="28"/>
        </w:rPr>
        <w:t>многоугольника получат возможность:</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Приобрести опыт выполнения проектных работ по темам: «Геометрия циферблата часов со стрелками», «Многоугольники в окружающем мире».</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В результате изучения темы «Делимость чисел» обучающиеся</w:t>
      </w:r>
      <w:r>
        <w:rPr>
          <w:rFonts w:ascii="Times New Roman" w:hAnsi="Times New Roman"/>
          <w:sz w:val="28"/>
          <w:szCs w:val="28"/>
        </w:rPr>
        <w:t xml:space="preserve"> </w:t>
      </w:r>
      <w:r w:rsidRPr="00ED061F">
        <w:rPr>
          <w:rFonts w:ascii="Times New Roman" w:hAnsi="Times New Roman"/>
          <w:sz w:val="28"/>
          <w:szCs w:val="28"/>
        </w:rPr>
        <w:t>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Владеть понятиями «делитель» и «кратное», понимать взаимосвязь между ними,</w:t>
      </w:r>
      <w:r w:rsidRPr="00ED061F">
        <w:rPr>
          <w:rFonts w:ascii="Times New Roman" w:hAnsi="Times New Roman"/>
          <w:sz w:val="28"/>
          <w:szCs w:val="28"/>
        </w:rPr>
        <w:br/>
        <w:t>уметь употреблять их в речи;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Понимать обозначения НОД (</w:t>
      </w:r>
      <w:r w:rsidRPr="00ED061F">
        <w:rPr>
          <w:rFonts w:ascii="Times New Roman" w:hAnsi="Times New Roman"/>
          <w:sz w:val="28"/>
          <w:szCs w:val="28"/>
          <w:lang w:val="en-US"/>
        </w:rPr>
        <w:t>a</w:t>
      </w:r>
      <w:r w:rsidRPr="00ED061F">
        <w:rPr>
          <w:rFonts w:ascii="Times New Roman" w:hAnsi="Times New Roman"/>
          <w:sz w:val="28"/>
          <w:szCs w:val="28"/>
        </w:rPr>
        <w:t xml:space="preserve">; </w:t>
      </w:r>
      <w:r w:rsidRPr="00ED061F">
        <w:rPr>
          <w:rFonts w:ascii="Times New Roman" w:hAnsi="Times New Roman"/>
          <w:sz w:val="28"/>
          <w:szCs w:val="28"/>
          <w:lang w:val="en-US"/>
        </w:rPr>
        <w:t>b</w:t>
      </w:r>
      <w:r w:rsidRPr="00ED061F">
        <w:rPr>
          <w:rFonts w:ascii="Times New Roman" w:hAnsi="Times New Roman"/>
          <w:sz w:val="28"/>
          <w:szCs w:val="28"/>
        </w:rPr>
        <w:t>) и НОК(</w:t>
      </w:r>
      <w:r w:rsidRPr="00ED061F">
        <w:rPr>
          <w:rFonts w:ascii="Times New Roman" w:hAnsi="Times New Roman"/>
          <w:sz w:val="28"/>
          <w:szCs w:val="28"/>
          <w:lang w:val="en-US"/>
        </w:rPr>
        <w:t>a</w:t>
      </w:r>
      <w:r w:rsidRPr="00ED061F">
        <w:rPr>
          <w:rFonts w:ascii="Times New Roman" w:hAnsi="Times New Roman"/>
          <w:sz w:val="28"/>
          <w:szCs w:val="28"/>
        </w:rPr>
        <w:t xml:space="preserve">; </w:t>
      </w:r>
      <w:r w:rsidRPr="00ED061F">
        <w:rPr>
          <w:rFonts w:ascii="Times New Roman" w:hAnsi="Times New Roman"/>
          <w:sz w:val="28"/>
          <w:szCs w:val="28"/>
          <w:lang w:val="en-US"/>
        </w:rPr>
        <w:t>b</w:t>
      </w:r>
      <w:r w:rsidRPr="00ED061F">
        <w:rPr>
          <w:rFonts w:ascii="Times New Roman" w:hAnsi="Times New Roman"/>
          <w:sz w:val="28"/>
          <w:szCs w:val="28"/>
        </w:rPr>
        <w:t>), уметь находить НОД и НОК в несложных случаях;</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определение простого числа, уметь приводить примеры простых и составных чисел, знать некоторые элементарные сведения о простых числах.</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Развить представления о роли вычислений в практике;</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опыт проведения несложных доказательных рассуждений.</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В результате изучения темы «Треугольники и четырехугольники» 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и изображать остроугольные, тупоугольные, прямоугольные треугольники;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равнобедренный треугольник и использовать связанную с ним терминологию: боковые стороны, основание; распознавать равносторонний треугольник;</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Строить равнобедренный треугольник по боковым сторонам и углу между ними; понимать свойство равенства углов при основании равнобедренного треугольника;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Строить прямоугольник на нелинованной бумаге с помощью чертежных инструментов;</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Понимать свойства диагоналей прямоугольника; распознавать треугольники, получаемые разбиением прямоугольника его диагоналями;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моделировать и изображать равные фигуры;</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Изображать многоугольники с заданными свойствами; разбивать многоугольник</w:t>
      </w:r>
      <w:r w:rsidRPr="00ED061F">
        <w:rPr>
          <w:rFonts w:ascii="Times New Roman" w:hAnsi="Times New Roman"/>
          <w:sz w:val="28"/>
          <w:szCs w:val="28"/>
        </w:rPr>
        <w:br/>
        <w:t>на заданные многоугольники;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Вычислять периметр треугольника, прямоугольника, площадь прямоугольника; применять единицы измерения площади.</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Научиться вычислять площади фигур, составленных из двух и более прямоугольников;</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ED061F">
        <w:rPr>
          <w:rFonts w:ascii="Times New Roman" w:hAnsi="Times New Roman"/>
          <w:sz w:val="28"/>
          <w:szCs w:val="28"/>
        </w:rPr>
        <w:t>Приобрести навыки исследовательской работы;</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опыт выполнения проектных работ по темам: «Периметр и площадь школьного участка», «План школьной территории».</w:t>
      </w:r>
    </w:p>
    <w:p w:rsidR="00A21B63" w:rsidRPr="0072365D" w:rsidRDefault="00A21B63" w:rsidP="002177AA">
      <w:pPr>
        <w:spacing w:after="0"/>
        <w:jc w:val="both"/>
        <w:rPr>
          <w:rFonts w:ascii="Times New Roman" w:hAnsi="Times New Roman"/>
          <w:sz w:val="28"/>
          <w:szCs w:val="28"/>
        </w:rPr>
      </w:pPr>
      <w:r w:rsidRPr="00ED061F">
        <w:rPr>
          <w:rFonts w:ascii="Times New Roman" w:hAnsi="Times New Roman"/>
          <w:sz w:val="28"/>
          <w:szCs w:val="28"/>
        </w:rPr>
        <w:t xml:space="preserve">В результате изучения темы «Дроби» обучающиеся </w:t>
      </w:r>
      <w:r w:rsidRPr="0072365D">
        <w:rPr>
          <w:rFonts w:ascii="Times New Roman" w:hAnsi="Times New Roman"/>
          <w:sz w:val="28"/>
          <w:szCs w:val="28"/>
        </w:rPr>
        <w:t>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что означают знаменатель и числитель дроби, уметь читать и записывать дроби, иллюстрировать дробь как долю целого на рисунках и чертежах;</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Находить дробь от величины, опираясь на содержательный смысл понятия дроби;</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Соотносить дроби и точки координатной прямой;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Понимать, в чём заключается основное свойство дроби, иллюстрировать равенство дробей с помощью рисунков и чертежей, с помощью координатной прямой;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Сокращать дроби, приводить дроби к новому знаменателю, к общему знаменателю, сравнивать и упорядочивать дроби;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Записывать в виде дроби частное двух натуральных чисел, представлять натуральное число в виде дроби.</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Развить и углубить знания о числе (обыкновенные дроби).</w:t>
      </w:r>
    </w:p>
    <w:p w:rsidR="00A21B63" w:rsidRPr="0072365D" w:rsidRDefault="00A21B63" w:rsidP="002177AA">
      <w:pPr>
        <w:spacing w:after="0"/>
        <w:jc w:val="both"/>
        <w:rPr>
          <w:rFonts w:ascii="Times New Roman" w:hAnsi="Times New Roman"/>
          <w:sz w:val="28"/>
          <w:szCs w:val="28"/>
        </w:rPr>
      </w:pPr>
      <w:r w:rsidRPr="00ED061F">
        <w:rPr>
          <w:rFonts w:ascii="Times New Roman" w:hAnsi="Times New Roman"/>
          <w:sz w:val="28"/>
          <w:szCs w:val="28"/>
        </w:rPr>
        <w:t xml:space="preserve">В результате изучения темы «Действия с дробями» </w:t>
      </w:r>
      <w:r w:rsidRPr="0072365D">
        <w:rPr>
          <w:rFonts w:ascii="Times New Roman" w:hAnsi="Times New Roman"/>
          <w:sz w:val="28"/>
          <w:szCs w:val="28"/>
        </w:rPr>
        <w:t>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и записывать с помощью букв правила сложения и вычитания дробей</w:t>
      </w:r>
      <w:r w:rsidRPr="00ED061F">
        <w:rPr>
          <w:rFonts w:ascii="Times New Roman" w:hAnsi="Times New Roman"/>
          <w:sz w:val="28"/>
          <w:szCs w:val="28"/>
        </w:rPr>
        <w:br/>
        <w:t>с одинаковыми знаменателями; выполнять сложение и вычитание дробей с одинаковыми</w:t>
      </w:r>
      <w:r>
        <w:rPr>
          <w:rFonts w:ascii="Times New Roman" w:hAnsi="Times New Roman"/>
          <w:sz w:val="28"/>
          <w:szCs w:val="28"/>
        </w:rPr>
        <w:t xml:space="preserve"> </w:t>
      </w:r>
      <w:r w:rsidRPr="00ED061F">
        <w:rPr>
          <w:rFonts w:ascii="Times New Roman" w:hAnsi="Times New Roman"/>
          <w:sz w:val="28"/>
          <w:szCs w:val="28"/>
        </w:rPr>
        <w:t>и с разными знаменателями;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Владеть приёмами выделения целой части  из неправильной дроби и представления смешанной дроби в виде неправильной;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и записывать с помощью букв правила умножения и деления дробей;</w:t>
      </w:r>
      <w:r w:rsidRPr="00ED061F">
        <w:rPr>
          <w:rFonts w:ascii="Times New Roman" w:hAnsi="Times New Roman"/>
          <w:sz w:val="28"/>
          <w:szCs w:val="28"/>
        </w:rPr>
        <w:br/>
        <w:t>применять правила на практике, включая случаи действий с натуральными числами</w:t>
      </w:r>
      <w:r w:rsidRPr="00ED061F">
        <w:rPr>
          <w:rFonts w:ascii="Times New Roman" w:hAnsi="Times New Roman"/>
          <w:sz w:val="28"/>
          <w:szCs w:val="28"/>
        </w:rPr>
        <w:br/>
        <w:t>и смешанными дробями;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Владеть приёмами решения задач на нахождение части целого и целого по его части;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Решать знакомые текстовые задачи, содержащие дробные данные.</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Научиться выполнять оценку и прикидку результатов арифметических действий</w:t>
      </w:r>
      <w:r w:rsidRPr="00ED061F">
        <w:rPr>
          <w:rFonts w:ascii="Times New Roman" w:hAnsi="Times New Roman"/>
          <w:sz w:val="28"/>
          <w:szCs w:val="28"/>
        </w:rPr>
        <w:br/>
        <w:t>с дробными числами.</w:t>
      </w:r>
    </w:p>
    <w:p w:rsidR="00A21B63" w:rsidRPr="0072365D" w:rsidRDefault="00A21B63" w:rsidP="002177AA">
      <w:pPr>
        <w:spacing w:after="0"/>
        <w:jc w:val="both"/>
        <w:rPr>
          <w:rFonts w:ascii="Times New Roman" w:hAnsi="Times New Roman"/>
          <w:sz w:val="28"/>
          <w:szCs w:val="28"/>
        </w:rPr>
      </w:pPr>
      <w:r w:rsidRPr="00ED061F">
        <w:rPr>
          <w:rFonts w:ascii="Times New Roman" w:hAnsi="Times New Roman"/>
          <w:sz w:val="28"/>
          <w:szCs w:val="28"/>
        </w:rPr>
        <w:t xml:space="preserve">В результате изучения темы «Многогранники» </w:t>
      </w:r>
      <w:r w:rsidRPr="0072365D">
        <w:rPr>
          <w:rFonts w:ascii="Times New Roman" w:hAnsi="Times New Roman"/>
          <w:sz w:val="28"/>
          <w:szCs w:val="28"/>
        </w:rPr>
        <w:t>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цилиндр, конус, шар;</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 xml:space="preserve">Распознавать многогранники; использовать терминологию, связанную с </w:t>
      </w:r>
      <w:proofErr w:type="spellStart"/>
      <w:proofErr w:type="gramStart"/>
      <w:r w:rsidRPr="00ED061F">
        <w:rPr>
          <w:rFonts w:ascii="Times New Roman" w:hAnsi="Times New Roman"/>
          <w:sz w:val="28"/>
          <w:szCs w:val="28"/>
        </w:rPr>
        <w:t>много-гранниками</w:t>
      </w:r>
      <w:proofErr w:type="spellEnd"/>
      <w:proofErr w:type="gramEnd"/>
      <w:r w:rsidRPr="00ED061F">
        <w:rPr>
          <w:rFonts w:ascii="Times New Roman" w:hAnsi="Times New Roman"/>
          <w:sz w:val="28"/>
          <w:szCs w:val="28"/>
        </w:rPr>
        <w:t>: вершина, ребро, грань; читать проекционное изображение многогранника;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параллелепипед, изображать его на бумаге в клетку, определять измерения; распознавать и называть пирамиду;</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развертку куба; моделировать куб из его развертки.</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ED061F">
        <w:rPr>
          <w:rFonts w:ascii="Times New Roman" w:hAnsi="Times New Roman"/>
          <w:sz w:val="28"/>
          <w:szCs w:val="28"/>
        </w:rPr>
        <w:t>Приобрести опыт выполнения проектных работ по темам: «Модели многогранников», «Объем классной комнаты», «Макет домика для щенка», «Многогранники в архитектуре»;</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Развития пространственного воображения;</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Углубить и развить представления о пространственных геометрических фигурах.</w:t>
      </w:r>
    </w:p>
    <w:p w:rsidR="00A21B63" w:rsidRPr="0072365D" w:rsidRDefault="00A21B63" w:rsidP="002177AA">
      <w:pPr>
        <w:spacing w:after="0"/>
        <w:jc w:val="both"/>
        <w:rPr>
          <w:rFonts w:ascii="Times New Roman" w:hAnsi="Times New Roman"/>
          <w:sz w:val="28"/>
          <w:szCs w:val="28"/>
        </w:rPr>
      </w:pPr>
      <w:r w:rsidRPr="00ED061F">
        <w:rPr>
          <w:rFonts w:ascii="Times New Roman" w:hAnsi="Times New Roman"/>
          <w:sz w:val="28"/>
          <w:szCs w:val="28"/>
        </w:rPr>
        <w:t>В результате изучения темы «Таблицы и диаграммы» обучающиеся</w:t>
      </w:r>
      <w:r>
        <w:rPr>
          <w:rFonts w:ascii="Times New Roman" w:hAnsi="Times New Roman"/>
          <w:sz w:val="28"/>
          <w:szCs w:val="28"/>
        </w:rPr>
        <w:t xml:space="preserve"> </w:t>
      </w:r>
      <w:r w:rsidRPr="0072365D">
        <w:rPr>
          <w:rFonts w:ascii="Times New Roman" w:hAnsi="Times New Roman"/>
          <w:sz w:val="28"/>
          <w:szCs w:val="28"/>
        </w:rPr>
        <w:t>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Анализировать готовые таблицы и диаграммы, отвечать на поставленные вопросы, делать простейшие выводы из представленных данных;</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Заполнять несложные таблицы, следуя инструкции.</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u w:val="single"/>
        </w:rPr>
      </w:pPr>
      <w:r>
        <w:rPr>
          <w:rFonts w:ascii="Times New Roman" w:hAnsi="Times New Roman"/>
          <w:sz w:val="28"/>
          <w:szCs w:val="28"/>
        </w:rPr>
        <w:t xml:space="preserve">- </w:t>
      </w:r>
      <w:r w:rsidRPr="00ED061F">
        <w:rPr>
          <w:rFonts w:ascii="Times New Roman" w:hAnsi="Times New Roman"/>
          <w:sz w:val="28"/>
          <w:szCs w:val="28"/>
        </w:rPr>
        <w:t>Получить некоторое представление о методике проведения опроса общественного мнения.</w:t>
      </w:r>
    </w:p>
    <w:p w:rsidR="0099439A" w:rsidRPr="00C85AD1" w:rsidRDefault="00A21B63" w:rsidP="00C85AD1">
      <w:pPr>
        <w:spacing w:after="0"/>
        <w:rPr>
          <w:rStyle w:val="335"/>
          <w:rFonts w:ascii="Times New Roman" w:hAnsi="Times New Roman"/>
          <w:b/>
          <w:sz w:val="28"/>
          <w:szCs w:val="28"/>
        </w:rPr>
      </w:pPr>
      <w:r w:rsidRPr="00C85AD1">
        <w:rPr>
          <w:rStyle w:val="335"/>
          <w:rFonts w:ascii="Times New Roman" w:hAnsi="Times New Roman"/>
          <w:b/>
          <w:sz w:val="28"/>
          <w:szCs w:val="28"/>
        </w:rPr>
        <w:t xml:space="preserve">2.2.2.5. ИСТОРИЯ. </w:t>
      </w:r>
      <w:bookmarkStart w:id="113" w:name="bookmark270"/>
      <w:bookmarkEnd w:id="112"/>
    </w:p>
    <w:p w:rsidR="0099439A" w:rsidRPr="00D2659B" w:rsidRDefault="00D92E94" w:rsidP="0099439A">
      <w:pPr>
        <w:spacing w:after="0"/>
        <w:jc w:val="both"/>
        <w:rPr>
          <w:rFonts w:ascii="Times New Roman" w:hAnsi="Times New Roman"/>
          <w:sz w:val="28"/>
          <w:szCs w:val="28"/>
        </w:rPr>
      </w:pPr>
      <w:r w:rsidRPr="00D2659B">
        <w:rPr>
          <w:rFonts w:ascii="Times New Roman" w:hAnsi="Times New Roman"/>
          <w:sz w:val="28"/>
          <w:szCs w:val="28"/>
        </w:rPr>
        <w:t>История Древнего мира в</w:t>
      </w:r>
      <w:r w:rsidR="0099439A" w:rsidRPr="00D2659B">
        <w:rPr>
          <w:rFonts w:ascii="Times New Roman" w:hAnsi="Times New Roman"/>
          <w:sz w:val="28"/>
          <w:szCs w:val="28"/>
        </w:rPr>
        <w:t>ыпускник научится:</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 применять знание фактов для характеристики ключевых событий и явлений древней истории;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 проводить поиск информации в отрывках исторических текстов, материальных памятниках Древнего мира; </w:t>
      </w:r>
    </w:p>
    <w:p w:rsidR="0099439A" w:rsidRPr="00D2659B" w:rsidRDefault="0099439A" w:rsidP="0099439A">
      <w:pPr>
        <w:spacing w:after="0"/>
        <w:jc w:val="both"/>
        <w:rPr>
          <w:rFonts w:ascii="Times New Roman" w:hAnsi="Times New Roman"/>
          <w:sz w:val="28"/>
          <w:szCs w:val="28"/>
        </w:rPr>
      </w:pPr>
      <w:proofErr w:type="gramStart"/>
      <w:r w:rsidRPr="00D2659B">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 •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w:t>
      </w:r>
      <w:proofErr w:type="gramEnd"/>
      <w:r w:rsidRPr="00D2659B">
        <w:rPr>
          <w:rFonts w:ascii="Times New Roman" w:hAnsi="Times New Roman"/>
          <w:sz w:val="28"/>
          <w:szCs w:val="28"/>
        </w:rPr>
        <w:t xml:space="preserve"> в) религиозных верований людей в древности; •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 давать оценку наиболее значительным событиям и личностям древней истории. Выпускник получит возможность научиться: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давать характеристику общественного строя древних государств;</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сопоставлять свидетельства различных исторических источников, выявляя в них общее и различия;</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видеть проявления влияния античного искусства в окружающей среде;</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 высказывать суждения о значении и месте исторического и культурного наследия древних обществ в мировой истории.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История Средних веков Выпускник научится: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lastRenderedPageBreak/>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применять знание фактов для характеристики эпохи Средних веков в отечественной и всеобщей истории, её ключевых событий и явлений;</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2659B">
        <w:rPr>
          <w:rFonts w:ascii="Times New Roman" w:hAnsi="Times New Roman"/>
          <w:sz w:val="28"/>
          <w:szCs w:val="28"/>
        </w:rPr>
        <w:t>рств в Ср</w:t>
      </w:r>
      <w:proofErr w:type="gramEnd"/>
      <w:r w:rsidRPr="00D2659B">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 проводить поиск информации в исторических текстах, материальных исторических памятниках Средневековья; </w:t>
      </w:r>
    </w:p>
    <w:p w:rsidR="00A21B63" w:rsidRPr="00D2659B" w:rsidRDefault="00A21B63" w:rsidP="00C85AD1">
      <w:pPr>
        <w:spacing w:after="0"/>
        <w:rPr>
          <w:rStyle w:val="3Calibri1"/>
          <w:rFonts w:ascii="Times New Roman" w:hAnsi="Times New Roman"/>
          <w:b/>
          <w:bCs/>
          <w:sz w:val="28"/>
          <w:szCs w:val="28"/>
        </w:rPr>
      </w:pPr>
      <w:r w:rsidRPr="00D2659B">
        <w:rPr>
          <w:rStyle w:val="3Calibri"/>
          <w:rFonts w:ascii="Times New Roman" w:hAnsi="Times New Roman"/>
          <w:b/>
          <w:bCs/>
          <w:sz w:val="28"/>
          <w:szCs w:val="28"/>
        </w:rPr>
        <w:t>2.2.2.6. ОБЩЕСТВОЗНАНИЕ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bookmarkStart w:id="114" w:name="bookmark280"/>
      <w:bookmarkEnd w:id="113"/>
      <w:r w:rsidRPr="00D2659B">
        <w:rPr>
          <w:rFonts w:ascii="Times New Roman" w:eastAsia="Times New Roman" w:hAnsi="Times New Roman"/>
          <w:b/>
          <w:bCs/>
          <w:color w:val="000000"/>
          <w:sz w:val="28"/>
          <w:szCs w:val="28"/>
          <w:lang w:eastAsia="ru-RU"/>
        </w:rPr>
        <w:t>Человек в социальном измерении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proofErr w:type="gramStart"/>
      <w:r w:rsidRPr="00D2659B">
        <w:rPr>
          <w:rFonts w:ascii="Times New Roman" w:eastAsia="Times New Roman" w:hAnsi="Times New Roman"/>
          <w:color w:val="000000"/>
          <w:sz w:val="28"/>
          <w:szCs w:val="28"/>
          <w:lang w:eastAsia="ru-RU"/>
        </w:rPr>
        <w:t>• использовать знания</w:t>
      </w:r>
      <w:r w:rsidRPr="00D2659B">
        <w:rPr>
          <w:rFonts w:ascii="Times New Roman" w:eastAsia="Times New Roman" w:hAnsi="Times New Roman"/>
          <w:b/>
          <w:bCs/>
          <w:color w:val="000000"/>
          <w:sz w:val="28"/>
          <w:szCs w:val="28"/>
          <w:lang w:eastAsia="ru-RU"/>
        </w:rPr>
        <w:t> </w:t>
      </w:r>
      <w:r w:rsidRPr="00D2659B">
        <w:rPr>
          <w:rFonts w:ascii="Times New Roman" w:eastAsia="Times New Roman" w:hAnsi="Times New Roman"/>
          <w:color w:val="000000"/>
          <w:sz w:val="28"/>
          <w:szCs w:val="28"/>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сравнивать и сопоставлять на основе </w:t>
      </w:r>
      <w:proofErr w:type="gramStart"/>
      <w:r w:rsidRPr="00D2659B">
        <w:rPr>
          <w:rFonts w:ascii="Times New Roman" w:eastAsia="Times New Roman" w:hAnsi="Times New Roman"/>
          <w:color w:val="000000"/>
          <w:sz w:val="28"/>
          <w:szCs w:val="28"/>
          <w:lang w:eastAsia="ru-RU"/>
        </w:rPr>
        <w:t>характеристики основных возрастных периодов жизни человека возможности</w:t>
      </w:r>
      <w:proofErr w:type="gramEnd"/>
      <w:r w:rsidRPr="00D2659B">
        <w:rPr>
          <w:rFonts w:ascii="Times New Roman" w:eastAsia="Times New Roman" w:hAnsi="Times New Roman"/>
          <w:color w:val="000000"/>
          <w:sz w:val="28"/>
          <w:szCs w:val="28"/>
          <w:lang w:eastAsia="ru-RU"/>
        </w:rPr>
        <w:t xml:space="preserve"> и ограничения каждого возрастного периода;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описывать </w:t>
      </w:r>
      <w:proofErr w:type="spellStart"/>
      <w:r w:rsidRPr="00D2659B">
        <w:rPr>
          <w:rFonts w:ascii="Times New Roman" w:eastAsia="Times New Roman" w:hAnsi="Times New Roman"/>
          <w:color w:val="000000"/>
          <w:sz w:val="28"/>
          <w:szCs w:val="28"/>
          <w:lang w:eastAsia="ru-RU"/>
        </w:rPr>
        <w:t>гендер</w:t>
      </w:r>
      <w:proofErr w:type="spellEnd"/>
      <w:r w:rsidRPr="00D2659B">
        <w:rPr>
          <w:rFonts w:ascii="Times New Roman" w:eastAsia="Times New Roman" w:hAnsi="Times New Roman"/>
          <w:color w:val="000000"/>
          <w:sz w:val="28"/>
          <w:szCs w:val="28"/>
          <w:lang w:eastAsia="ru-RU"/>
        </w:rPr>
        <w:t xml:space="preserve"> как социальный пол; приводить примеры гендерных ролей, а также различий в поведении мальчиков и девочек;</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использовать элементы причинно-следственного анализа при характеристике социальных параметров личности;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lastRenderedPageBreak/>
        <w:t>• </w:t>
      </w:r>
      <w:r w:rsidRPr="00D2659B">
        <w:rPr>
          <w:rFonts w:ascii="Times New Roman" w:eastAsia="Times New Roman" w:hAnsi="Times New Roman"/>
          <w:color w:val="000000"/>
          <w:sz w:val="28"/>
          <w:szCs w:val="28"/>
          <w:lang w:eastAsia="ru-RU"/>
        </w:rPr>
        <w:t>описывать реальные связи и зависимости между воспитанием и социализацией личности.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Ближайшее социальное окружение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семью и семейные отношения; оценивать социальное значение семейных традиций и обычаев;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характеризовать основные роли членов семьи, включая </w:t>
      </w:r>
      <w:proofErr w:type="gramStart"/>
      <w:r w:rsidRPr="00D2659B">
        <w:rPr>
          <w:rFonts w:ascii="Times New Roman" w:eastAsia="Times New Roman" w:hAnsi="Times New Roman"/>
          <w:color w:val="000000"/>
          <w:sz w:val="28"/>
          <w:szCs w:val="28"/>
          <w:lang w:eastAsia="ru-RU"/>
        </w:rPr>
        <w:t>свою</w:t>
      </w:r>
      <w:proofErr w:type="gramEnd"/>
      <w:r w:rsidRPr="00D2659B">
        <w:rPr>
          <w:rFonts w:ascii="Times New Roman" w:eastAsia="Times New Roman" w:hAnsi="Times New Roman"/>
          <w:color w:val="000000"/>
          <w:sz w:val="28"/>
          <w:szCs w:val="28"/>
          <w:lang w:eastAsia="ru-RU"/>
        </w:rPr>
        <w:t>;</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использовать элементы причинно-следственного анализа при характеристике семейных конфликтов.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Общество — большой «дом» человечества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распознавать на основе приведённых данных основные типы обществ;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различать экономические, социальные, политические, культурные явления и процессы общественной жизни;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u w:val="single"/>
          <w:lang w:eastAsia="ru-RU"/>
        </w:rPr>
        <w:t> </w:t>
      </w: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наблюдать и характеризовать явления и события, происходящие в различных сферах общественной жизни;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объяснять взаимодействие социальных общностей и групп;</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выявлять причинно-следственные связи общественных явлений и характеризовать основные направления общественного развития.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Общество, в котором мы живём</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глобальные проблемы современности;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раскрывать духовные ценности и достижения народов нашей страны;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 формулировать собственную точку зрения на социальный портрет достойного гражданина страны;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w:t>
      </w:r>
      <w:r w:rsidRPr="00D2659B">
        <w:rPr>
          <w:rFonts w:ascii="Times New Roman" w:eastAsia="Times New Roman" w:hAnsi="Times New Roman"/>
          <w:color w:val="000000"/>
          <w:sz w:val="28"/>
          <w:szCs w:val="28"/>
          <w:u w:val="single"/>
          <w:lang w:eastAsia="ru-RU"/>
        </w:rPr>
        <w:t> </w:t>
      </w:r>
      <w:r w:rsidRPr="00D2659B">
        <w:rPr>
          <w:rFonts w:ascii="Times New Roman" w:eastAsia="Times New Roman" w:hAnsi="Times New Roman"/>
          <w:i/>
          <w:iCs/>
          <w:color w:val="000000"/>
          <w:sz w:val="28"/>
          <w:szCs w:val="28"/>
          <w:u w:val="single"/>
          <w:lang w:eastAsia="ru-RU"/>
        </w:rPr>
        <w:t>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и конкретизировать фактами социальной жизни изменения, происходящие в современном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показывать влияние происходящих в обществе изменений на положение России в мире.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Регулирование поведения людей в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w:t>
      </w:r>
      <w:proofErr w:type="spellStart"/>
      <w:r w:rsidRPr="00D2659B">
        <w:rPr>
          <w:rFonts w:ascii="Times New Roman" w:eastAsia="Times New Roman" w:hAnsi="Times New Roman"/>
          <w:color w:val="000000"/>
          <w:sz w:val="28"/>
          <w:szCs w:val="28"/>
          <w:lang w:eastAsia="ru-RU"/>
        </w:rPr>
        <w:t>иправопорядку</w:t>
      </w:r>
      <w:proofErr w:type="spellEnd"/>
      <w:r w:rsidRPr="00D2659B">
        <w:rPr>
          <w:rFonts w:ascii="Times New Roman" w:eastAsia="Times New Roman" w:hAnsi="Times New Roman"/>
          <w:color w:val="000000"/>
          <w:sz w:val="28"/>
          <w:szCs w:val="28"/>
          <w:lang w:eastAsia="ru-RU"/>
        </w:rPr>
        <w:t>;</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оценивать сущность и значение правопорядка и законности, собственный вклад в их становление и развитие.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Основы российского законодательства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w:t>
      </w:r>
      <w:r w:rsidRPr="00D2659B">
        <w:rPr>
          <w:rFonts w:ascii="Times New Roman" w:eastAsia="Times New Roman" w:hAnsi="Times New Roman"/>
          <w:color w:val="000000"/>
          <w:sz w:val="28"/>
          <w:szCs w:val="28"/>
          <w:lang w:eastAsia="ru-RU"/>
        </w:rPr>
        <w:lastRenderedPageBreak/>
        <w:t>гражданским правом Российской Федерации механизмы защиты прав собственности и разрешения гражданско-правовых споров;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объяснять на конкретных примерах особенности правового положения и юридической ответственности несовершеннолетних;</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оценивать сущность и значение правопорядка и законности, собственный возможный вклад в их становление и развитие</w:t>
      </w:r>
      <w:r w:rsidRPr="00D2659B">
        <w:rPr>
          <w:rFonts w:ascii="Times New Roman" w:eastAsia="Times New Roman" w:hAnsi="Times New Roman"/>
          <w:i/>
          <w:iCs/>
          <w:color w:val="000000"/>
          <w:sz w:val="28"/>
          <w:szCs w:val="28"/>
          <w:lang w:eastAsia="ru-RU"/>
        </w:rPr>
        <w:t>;</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осознанно содействовать защите правопорядка в обществе правовыми способами и средствами;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использовать знания и умения для формирования способности к личному самоопределению, самореализации, самоконтролю</w:t>
      </w:r>
      <w:r w:rsidRPr="00D2659B">
        <w:rPr>
          <w:rFonts w:ascii="Times New Roman" w:eastAsia="Times New Roman" w:hAnsi="Times New Roman"/>
          <w:i/>
          <w:iCs/>
          <w:color w:val="000000"/>
          <w:sz w:val="28"/>
          <w:szCs w:val="28"/>
          <w:lang w:eastAsia="ru-RU"/>
        </w:rPr>
        <w:t>.</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Мир экономики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понимать и правильно использовать основные экономические термины;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распознавать на основе привёденных данных основные экономические системы, экономические явления и процессы, сравнивать их;</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объяснять механизм рыночного регулирования экономики и характеризовать роль государства в регулировании экономики;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функции денег в экономике;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анализировать несложные статистические данные, отражающие экономические явления и процессы;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получать социальную информацию об экономической жизни общества из адаптированных источников различного типа;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оценивать тенденции экономических изменений в нашем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анализировать с опорой на полученные знания несложную экономическую информацию, получаемую из неадаптированных источников;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 xml:space="preserve">выполнять несложные практические задания, основанные на ситуациях, связанных с описанием </w:t>
      </w:r>
      <w:proofErr w:type="spellStart"/>
      <w:r w:rsidRPr="00D2659B">
        <w:rPr>
          <w:rFonts w:ascii="Times New Roman" w:eastAsia="Times New Roman" w:hAnsi="Times New Roman"/>
          <w:color w:val="000000"/>
          <w:sz w:val="28"/>
          <w:szCs w:val="28"/>
          <w:lang w:eastAsia="ru-RU"/>
        </w:rPr>
        <w:t>состоянияроссийской</w:t>
      </w:r>
      <w:proofErr w:type="spellEnd"/>
      <w:r w:rsidRPr="00D2659B">
        <w:rPr>
          <w:rFonts w:ascii="Times New Roman" w:eastAsia="Times New Roman" w:hAnsi="Times New Roman"/>
          <w:color w:val="000000"/>
          <w:sz w:val="28"/>
          <w:szCs w:val="28"/>
          <w:lang w:eastAsia="ru-RU"/>
        </w:rPr>
        <w:t xml:space="preserve"> экономики.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Человек в экономических отношениях</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распознавать на основе приведённых данных основные экономические системы и экономические явления, сравнивать их;</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 характеризовать поведение производителя и потребителя как основных участников экономической деятельности;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применять полученные знания для характеристики экономики семьи;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использовать статистические данные, отражающие экономические изменения в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получать социальную информацию об экономической жизни общества из адаптированных источников различного типа;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наблюдать и интерпретировать явления и события, происходящие в социальной жизни, с опорой на экономические знания;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характеризовать тенденции экономических изменений в нашем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анализировать с позиций обществознания сложившиеся практики и модели поведения потребителя;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lang w:eastAsia="ru-RU"/>
        </w:rPr>
        <w:t>Мир социальных отношений</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основные социальные группы российского общества</w:t>
      </w:r>
      <w:r w:rsidRPr="00D2659B">
        <w:rPr>
          <w:rFonts w:ascii="Times New Roman" w:eastAsia="Times New Roman" w:hAnsi="Times New Roman"/>
          <w:color w:val="000000"/>
          <w:sz w:val="28"/>
          <w:szCs w:val="28"/>
          <w:u w:val="single"/>
          <w:lang w:eastAsia="ru-RU"/>
        </w:rPr>
        <w:t>, </w:t>
      </w:r>
      <w:r w:rsidRPr="00D2659B">
        <w:rPr>
          <w:rFonts w:ascii="Times New Roman" w:eastAsia="Times New Roman" w:hAnsi="Times New Roman"/>
          <w:color w:val="000000"/>
          <w:sz w:val="28"/>
          <w:szCs w:val="28"/>
          <w:lang w:eastAsia="ru-RU"/>
        </w:rPr>
        <w:t>распознавать их сущностные признаки;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ведущие направления социальной политики российского государства;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собственные основные социальные роли;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объяснять на примере своей семьи основные функции этого социального института в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проводить несложные социологические исследования.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использовать понятия «равенство» и «социальная справедливость» с позиций историзма;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lastRenderedPageBreak/>
        <w:t>• </w:t>
      </w:r>
      <w:r w:rsidRPr="00D2659B">
        <w:rPr>
          <w:rFonts w:ascii="Times New Roman" w:eastAsia="Times New Roman" w:hAnsi="Times New Roman"/>
          <w:color w:val="000000"/>
          <w:sz w:val="28"/>
          <w:szCs w:val="28"/>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адекватно понимать информацию, относящуюся к социальной сфере общества, получаемую из различных источников.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Политическая жизнь общества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сравнивать различные типы политических режимов, обосновывать преимущества демократического политического устройства;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описывать основные признаки любого государства, конкретизировать их на примерах прошлого и современности;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базовые черты избирательной системы в нашем обществе, основные проявления роли избирателя;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различать факты и мнения в потоке политической информации.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осознавать значение гражданской активности и патриотической позиции в укреплении нашего государства;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соотносить различные оценки политических событий и процессов и делать обоснованные выводы.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Культурно-информационная среда общественной жизни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развитие отдельных областей и форм культуры;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распознавать и различать явления духовной культуры;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описывать различные средства массовой информации;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описывать процессы создания, сохранения, трансляции и усвоения достижений культуры;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характеризовать основные направления развития отечественной культуры в современных условиях;</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осуществлять рефлексию своих ценностей.</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Человек в меняющемся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явление ускорения социального развития;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объяснять необходимость непрерывного образования в современных условиях;</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описывать многообразие профессий в современном мире;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роль молодёжи в развитии современного общества;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 извлекать социальную информацию из доступных источников;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применять полученные знания для решения отдельных социальных проблем.</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критически воспринимать сообщения и рекламу в СМИ и Интернете о таких направлениях массовой культуры, как шоу-бизнес и мода;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оценивать роль спорта и спортивных достижений в контексте современной общественной жизни;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выражать и обосновывать собственную позицию по актуальным проблемам молодёжи.</w:t>
      </w:r>
    </w:p>
    <w:p w:rsidR="00A21B63" w:rsidRPr="00C85AD1" w:rsidRDefault="00A21B63" w:rsidP="00C85AD1">
      <w:pPr>
        <w:pStyle w:val="421"/>
        <w:keepNext/>
        <w:keepLines/>
        <w:shd w:val="clear" w:color="auto" w:fill="auto"/>
        <w:spacing w:before="0" w:after="0" w:line="360" w:lineRule="auto"/>
        <w:rPr>
          <w:rStyle w:val="420"/>
          <w:rFonts w:ascii="Times New Roman" w:hAnsi="Times New Roman"/>
          <w:b/>
          <w:sz w:val="28"/>
          <w:szCs w:val="28"/>
        </w:rPr>
      </w:pPr>
      <w:r w:rsidRPr="00C85AD1">
        <w:rPr>
          <w:rStyle w:val="420"/>
          <w:rFonts w:ascii="Times New Roman" w:hAnsi="Times New Roman"/>
          <w:b/>
          <w:sz w:val="28"/>
          <w:szCs w:val="28"/>
        </w:rPr>
        <w:t>2.2.2.7. ГЕОГРАФИЯ</w:t>
      </w:r>
      <w:bookmarkEnd w:id="114"/>
    </w:p>
    <w:p w:rsidR="00BD19E5" w:rsidRPr="00D2659B" w:rsidRDefault="00BD19E5" w:rsidP="005F528D">
      <w:pPr>
        <w:pStyle w:val="421"/>
        <w:keepNext/>
        <w:keepLines/>
        <w:shd w:val="clear" w:color="auto" w:fill="auto"/>
        <w:spacing w:before="0" w:after="0" w:line="360" w:lineRule="auto"/>
        <w:jc w:val="both"/>
        <w:rPr>
          <w:rFonts w:ascii="Times New Roman" w:hAnsi="Times New Roman"/>
          <w:sz w:val="28"/>
          <w:szCs w:val="28"/>
        </w:rPr>
      </w:pPr>
      <w:r w:rsidRPr="00D2659B">
        <w:rPr>
          <w:rFonts w:ascii="Times New Roman" w:hAnsi="Times New Roman"/>
          <w:b w:val="0"/>
          <w:bCs/>
          <w:color w:val="000000"/>
          <w:sz w:val="28"/>
          <w:szCs w:val="28"/>
          <w:shd w:val="clear" w:color="auto" w:fill="FFFFFF"/>
        </w:rPr>
        <w:t>Раздел 1. Источники географической информации</w:t>
      </w:r>
    </w:p>
    <w:p w:rsidR="00BD19E5" w:rsidRPr="00D2659B" w:rsidRDefault="00BD19E5" w:rsidP="005F528D">
      <w:pPr>
        <w:pStyle w:val="c29"/>
        <w:shd w:val="clear" w:color="auto" w:fill="FFFFFF"/>
        <w:spacing w:before="0" w:beforeAutospacing="0" w:after="0" w:afterAutospacing="0"/>
        <w:ind w:left="644"/>
        <w:jc w:val="both"/>
        <w:rPr>
          <w:color w:val="000000"/>
          <w:sz w:val="28"/>
          <w:szCs w:val="28"/>
        </w:rPr>
      </w:pPr>
      <w:bookmarkStart w:id="115" w:name="bookmark310"/>
      <w:r w:rsidRPr="00D2659B">
        <w:rPr>
          <w:rStyle w:val="c20"/>
          <w:i/>
          <w:iCs/>
          <w:color w:val="000000"/>
          <w:sz w:val="28"/>
          <w:szCs w:val="28"/>
        </w:rPr>
        <w:t>Ученик научится:</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8"/>
          <w:rFonts w:ascii="Times New Roman" w:hAnsi="Times New Roman"/>
          <w:color w:val="000000"/>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8"/>
          <w:rFonts w:ascii="Times New Roman" w:hAnsi="Times New Roman"/>
          <w:color w:val="000000"/>
          <w:sz w:val="28"/>
          <w:szCs w:val="28"/>
        </w:rPr>
        <w:t>анализировать, обобщать и интерпретировать географическую информацию;</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8"/>
          <w:rFonts w:ascii="Times New Roman" w:hAnsi="Times New Roman"/>
          <w:color w:val="000000"/>
          <w:sz w:val="28"/>
          <w:szCs w:val="28"/>
        </w:rPr>
        <w:t>по результатам наблюдений (в том числе инструментальных) находить и формулировать зависимости и закономерности;</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8"/>
          <w:rFonts w:ascii="Times New Roman" w:hAnsi="Times New Roman"/>
          <w:color w:val="000000"/>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20"/>
          <w:rFonts w:ascii="Times New Roman" w:hAnsi="Times New Roman"/>
          <w:color w:val="000000"/>
          <w:sz w:val="28"/>
          <w:szCs w:val="28"/>
        </w:rPr>
        <w:t>в процессе работы с одним или несколькими источниками географической информации выявлять содержащуюся в них противоречивую информацию;</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8"/>
          <w:rFonts w:ascii="Times New Roman" w:hAnsi="Times New Roman"/>
          <w:color w:val="000000"/>
          <w:sz w:val="28"/>
          <w:szCs w:val="28"/>
        </w:rPr>
        <w:t>составлять описания географических объектов, процессов и явлений с использованием разных источников географической информации;</w:t>
      </w:r>
      <w:r w:rsidRPr="00D2659B">
        <w:rPr>
          <w:rStyle w:val="c8"/>
          <w:rFonts w:ascii="Times New Roman" w:hAnsi="Times New Roman"/>
          <w:i/>
          <w:iCs/>
          <w:color w:val="000000"/>
          <w:sz w:val="28"/>
          <w:szCs w:val="28"/>
        </w:rPr>
        <w:t> </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8"/>
          <w:rFonts w:ascii="Times New Roman" w:hAnsi="Times New Roman"/>
          <w:color w:val="000000"/>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BD19E5" w:rsidRPr="00D2659B" w:rsidRDefault="00BD19E5" w:rsidP="005F528D">
      <w:pPr>
        <w:pStyle w:val="c29"/>
        <w:shd w:val="clear" w:color="auto" w:fill="FFFFFF"/>
        <w:spacing w:before="0" w:beforeAutospacing="0" w:after="0" w:afterAutospacing="0"/>
        <w:ind w:firstLine="510"/>
        <w:jc w:val="both"/>
        <w:rPr>
          <w:color w:val="000000"/>
          <w:sz w:val="28"/>
          <w:szCs w:val="28"/>
        </w:rPr>
      </w:pPr>
      <w:r w:rsidRPr="00D2659B">
        <w:rPr>
          <w:rStyle w:val="c20"/>
          <w:i/>
          <w:iCs/>
          <w:color w:val="000000"/>
          <w:sz w:val="28"/>
          <w:szCs w:val="28"/>
        </w:rPr>
        <w:t>Выпускник получит возможность научиться</w:t>
      </w:r>
    </w:p>
    <w:p w:rsidR="00BD19E5" w:rsidRPr="00D2659B"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2659B">
        <w:rPr>
          <w:rStyle w:val="c20"/>
          <w:rFonts w:ascii="Times New Roman" w:hAnsi="Times New Roman"/>
          <w:color w:val="000000"/>
          <w:sz w:val="28"/>
          <w:szCs w:val="28"/>
        </w:rPr>
        <w:t>ориентироваться на местности при помощи топографических карт и современных навигационных приборов;</w:t>
      </w:r>
    </w:p>
    <w:p w:rsidR="00BD19E5" w:rsidRPr="00D2659B"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2659B">
        <w:rPr>
          <w:rStyle w:val="c20"/>
          <w:rFonts w:ascii="Times New Roman" w:hAnsi="Times New Roman"/>
          <w:color w:val="000000"/>
          <w:sz w:val="28"/>
          <w:szCs w:val="28"/>
        </w:rPr>
        <w:t>читать космические снимки и аэрофотоснимки, планы местности и географические карты;</w:t>
      </w:r>
    </w:p>
    <w:p w:rsidR="00BD19E5" w:rsidRPr="00D2659B"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2659B">
        <w:rPr>
          <w:rStyle w:val="c20"/>
          <w:rFonts w:ascii="Times New Roman" w:hAnsi="Times New Roman"/>
          <w:color w:val="000000"/>
          <w:sz w:val="28"/>
          <w:szCs w:val="28"/>
        </w:rPr>
        <w:t>строить простые планы местности;</w:t>
      </w:r>
    </w:p>
    <w:p w:rsidR="00BD19E5" w:rsidRPr="00D2659B"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2659B">
        <w:rPr>
          <w:rStyle w:val="c20"/>
          <w:rFonts w:ascii="Times New Roman" w:hAnsi="Times New Roman"/>
          <w:color w:val="000000"/>
          <w:sz w:val="28"/>
          <w:szCs w:val="28"/>
        </w:rPr>
        <w:t>создавать простейшие географические карты различного содержания;</w:t>
      </w:r>
    </w:p>
    <w:p w:rsidR="00BD19E5" w:rsidRPr="00D2659B"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2659B">
        <w:rPr>
          <w:rStyle w:val="c20"/>
          <w:rFonts w:ascii="Times New Roman" w:hAnsi="Times New Roman"/>
          <w:color w:val="000000"/>
          <w:sz w:val="28"/>
          <w:szCs w:val="28"/>
        </w:rPr>
        <w:t>моделировать географические объекты и явления при помощи компьютерных программ.</w:t>
      </w:r>
    </w:p>
    <w:p w:rsidR="00BD19E5" w:rsidRPr="00D2659B" w:rsidRDefault="00BD19E5" w:rsidP="005F528D">
      <w:pPr>
        <w:pStyle w:val="2"/>
        <w:pBdr>
          <w:bottom w:val="single" w:sz="6" w:space="0" w:color="D6DDB9"/>
        </w:pBdr>
        <w:shd w:val="clear" w:color="auto" w:fill="FFFFFF"/>
        <w:spacing w:before="0"/>
        <w:ind w:firstLine="510"/>
        <w:rPr>
          <w:rFonts w:ascii="Times New Roman" w:hAnsi="Times New Roman"/>
          <w:i/>
          <w:iCs/>
          <w:color w:val="000000"/>
          <w:sz w:val="28"/>
          <w:szCs w:val="28"/>
          <w:lang w:val="ru-RU"/>
        </w:rPr>
      </w:pPr>
      <w:r w:rsidRPr="00D2659B">
        <w:rPr>
          <w:rStyle w:val="c48"/>
          <w:rFonts w:ascii="Times New Roman" w:hAnsi="Times New Roman"/>
          <w:color w:val="000000"/>
          <w:sz w:val="28"/>
          <w:szCs w:val="28"/>
          <w:lang w:val="ru-RU"/>
        </w:rPr>
        <w:t>Раздел 2. Природа Земли и человек</w:t>
      </w:r>
    </w:p>
    <w:p w:rsidR="00BD19E5" w:rsidRPr="00D2659B" w:rsidRDefault="00BD19E5" w:rsidP="005F528D">
      <w:pPr>
        <w:pStyle w:val="c29"/>
        <w:shd w:val="clear" w:color="auto" w:fill="FFFFFF"/>
        <w:spacing w:before="0" w:beforeAutospacing="0" w:after="0" w:afterAutospacing="0"/>
        <w:ind w:firstLine="510"/>
        <w:jc w:val="both"/>
        <w:rPr>
          <w:color w:val="000000"/>
          <w:sz w:val="28"/>
          <w:szCs w:val="28"/>
        </w:rPr>
      </w:pPr>
      <w:r w:rsidRPr="00D2659B">
        <w:rPr>
          <w:rStyle w:val="c20"/>
          <w:i/>
          <w:iCs/>
          <w:color w:val="000000"/>
          <w:sz w:val="28"/>
          <w:szCs w:val="28"/>
        </w:rPr>
        <w:t>ученик научится:</w:t>
      </w:r>
    </w:p>
    <w:p w:rsidR="00BD19E5" w:rsidRPr="00D2659B" w:rsidRDefault="00BD19E5" w:rsidP="00F74262">
      <w:pPr>
        <w:numPr>
          <w:ilvl w:val="0"/>
          <w:numId w:val="5"/>
        </w:numPr>
        <w:shd w:val="clear" w:color="auto" w:fill="FFFFFF"/>
        <w:spacing w:after="0" w:line="240" w:lineRule="auto"/>
        <w:jc w:val="both"/>
        <w:rPr>
          <w:rFonts w:ascii="Times New Roman" w:hAnsi="Times New Roman"/>
          <w:color w:val="000000"/>
          <w:sz w:val="28"/>
          <w:szCs w:val="28"/>
        </w:rPr>
      </w:pPr>
      <w:r w:rsidRPr="00D2659B">
        <w:rPr>
          <w:rStyle w:val="c8"/>
          <w:rFonts w:ascii="Times New Roman" w:hAnsi="Times New Roman"/>
          <w:color w:val="000000"/>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D19E5" w:rsidRPr="00D2659B" w:rsidRDefault="00BD19E5" w:rsidP="00F74262">
      <w:pPr>
        <w:numPr>
          <w:ilvl w:val="0"/>
          <w:numId w:val="5"/>
        </w:numPr>
        <w:shd w:val="clear" w:color="auto" w:fill="FFFFFF"/>
        <w:spacing w:after="0" w:line="240" w:lineRule="auto"/>
        <w:jc w:val="both"/>
        <w:rPr>
          <w:rFonts w:ascii="Times New Roman" w:hAnsi="Times New Roman"/>
          <w:color w:val="000000"/>
          <w:sz w:val="28"/>
          <w:szCs w:val="28"/>
        </w:rPr>
      </w:pPr>
      <w:r w:rsidRPr="00D2659B">
        <w:rPr>
          <w:rStyle w:val="c8"/>
          <w:rFonts w:ascii="Times New Roman" w:hAnsi="Times New Roman"/>
          <w:color w:val="000000"/>
          <w:sz w:val="28"/>
          <w:szCs w:val="28"/>
        </w:rPr>
        <w:t xml:space="preserve">использовать знания о географических законах и закономерностях, о взаимосвязях между изученными географическими объектами процессами и </w:t>
      </w:r>
      <w:r w:rsidRPr="00D2659B">
        <w:rPr>
          <w:rStyle w:val="c8"/>
          <w:rFonts w:ascii="Times New Roman" w:hAnsi="Times New Roman"/>
          <w:color w:val="000000"/>
          <w:sz w:val="28"/>
          <w:szCs w:val="28"/>
        </w:rPr>
        <w:lastRenderedPageBreak/>
        <w:t>явлениями для объяснения их свойств, условий протекания и географических различий;</w:t>
      </w:r>
    </w:p>
    <w:p w:rsidR="00BD19E5" w:rsidRPr="00D2659B" w:rsidRDefault="00BD19E5" w:rsidP="00F74262">
      <w:pPr>
        <w:numPr>
          <w:ilvl w:val="0"/>
          <w:numId w:val="5"/>
        </w:numPr>
        <w:shd w:val="clear" w:color="auto" w:fill="FFFFFF"/>
        <w:spacing w:after="0" w:line="240" w:lineRule="auto"/>
        <w:jc w:val="both"/>
        <w:rPr>
          <w:rFonts w:ascii="Times New Roman" w:hAnsi="Times New Roman"/>
          <w:color w:val="000000"/>
          <w:sz w:val="28"/>
          <w:szCs w:val="28"/>
        </w:rPr>
      </w:pPr>
      <w:r w:rsidRPr="00D2659B">
        <w:rPr>
          <w:rStyle w:val="c8"/>
          <w:rFonts w:ascii="Times New Roman" w:hAnsi="Times New Roman"/>
          <w:color w:val="000000"/>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D19E5" w:rsidRPr="00D2659B" w:rsidRDefault="00BD19E5" w:rsidP="00F74262">
      <w:pPr>
        <w:numPr>
          <w:ilvl w:val="0"/>
          <w:numId w:val="5"/>
        </w:numPr>
        <w:shd w:val="clear" w:color="auto" w:fill="FFFFFF"/>
        <w:spacing w:after="0" w:line="240" w:lineRule="auto"/>
        <w:jc w:val="both"/>
        <w:rPr>
          <w:rFonts w:ascii="Times New Roman" w:hAnsi="Times New Roman"/>
          <w:color w:val="000000"/>
          <w:sz w:val="28"/>
          <w:szCs w:val="28"/>
        </w:rPr>
      </w:pPr>
      <w:r w:rsidRPr="00D2659B">
        <w:rPr>
          <w:rStyle w:val="c8"/>
          <w:rFonts w:ascii="Times New Roman" w:hAnsi="Times New Roman"/>
          <w:color w:val="000000"/>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D19E5" w:rsidRPr="00D2659B" w:rsidRDefault="00BD19E5" w:rsidP="005F528D">
      <w:pPr>
        <w:pStyle w:val="c29"/>
        <w:shd w:val="clear" w:color="auto" w:fill="FFFFFF"/>
        <w:spacing w:before="0" w:beforeAutospacing="0" w:after="0" w:afterAutospacing="0"/>
        <w:ind w:firstLine="510"/>
        <w:jc w:val="both"/>
        <w:rPr>
          <w:color w:val="000000"/>
          <w:sz w:val="28"/>
          <w:szCs w:val="28"/>
        </w:rPr>
      </w:pPr>
      <w:r w:rsidRPr="00D2659B">
        <w:rPr>
          <w:rStyle w:val="c20"/>
          <w:i/>
          <w:iCs/>
          <w:color w:val="000000"/>
          <w:sz w:val="28"/>
          <w:szCs w:val="28"/>
        </w:rPr>
        <w:t>ученик получит возможность научиться:</w:t>
      </w:r>
    </w:p>
    <w:p w:rsidR="00BD19E5" w:rsidRPr="00D2659B" w:rsidRDefault="00BD19E5" w:rsidP="00F74262">
      <w:pPr>
        <w:numPr>
          <w:ilvl w:val="0"/>
          <w:numId w:val="6"/>
        </w:numPr>
        <w:shd w:val="clear" w:color="auto" w:fill="FFFFFF"/>
        <w:spacing w:after="0" w:line="240" w:lineRule="auto"/>
        <w:ind w:left="786"/>
        <w:jc w:val="both"/>
        <w:rPr>
          <w:rFonts w:ascii="Times New Roman" w:hAnsi="Times New Roman"/>
          <w:color w:val="000000"/>
          <w:sz w:val="28"/>
          <w:szCs w:val="28"/>
        </w:rPr>
      </w:pPr>
      <w:r w:rsidRPr="00D2659B">
        <w:rPr>
          <w:rStyle w:val="c8"/>
          <w:rFonts w:ascii="Times New Roman" w:hAnsi="Times New Roman"/>
          <w:color w:val="000000"/>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D19E5" w:rsidRPr="00D2659B" w:rsidRDefault="00BD19E5" w:rsidP="00F74262">
      <w:pPr>
        <w:numPr>
          <w:ilvl w:val="0"/>
          <w:numId w:val="6"/>
        </w:numPr>
        <w:shd w:val="clear" w:color="auto" w:fill="FFFFFF"/>
        <w:spacing w:after="0" w:line="240" w:lineRule="auto"/>
        <w:ind w:left="786"/>
        <w:jc w:val="both"/>
        <w:rPr>
          <w:rFonts w:ascii="Times New Roman" w:hAnsi="Times New Roman"/>
          <w:color w:val="000000"/>
          <w:sz w:val="28"/>
          <w:szCs w:val="28"/>
        </w:rPr>
      </w:pPr>
      <w:r w:rsidRPr="00D2659B">
        <w:rPr>
          <w:rStyle w:val="c8"/>
          <w:rFonts w:ascii="Times New Roman" w:hAnsi="Times New Roman"/>
          <w:color w:val="000000"/>
          <w:sz w:val="28"/>
          <w:szCs w:val="28"/>
        </w:rPr>
        <w:t xml:space="preserve">приводить примеры, показывающие роль географической науки в решении социально-экономических и </w:t>
      </w:r>
      <w:proofErr w:type="spellStart"/>
      <w:r w:rsidRPr="00D2659B">
        <w:rPr>
          <w:rStyle w:val="c8"/>
          <w:rFonts w:ascii="Times New Roman" w:hAnsi="Times New Roman"/>
          <w:color w:val="000000"/>
          <w:sz w:val="28"/>
          <w:szCs w:val="28"/>
        </w:rPr>
        <w:t>геоэкологических</w:t>
      </w:r>
      <w:proofErr w:type="spellEnd"/>
      <w:r w:rsidRPr="00D2659B">
        <w:rPr>
          <w:rStyle w:val="c8"/>
          <w:rFonts w:ascii="Times New Roman" w:hAnsi="Times New Roman"/>
          <w:color w:val="000000"/>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BD19E5" w:rsidRPr="00D2659B" w:rsidRDefault="00BD19E5" w:rsidP="00F74262">
      <w:pPr>
        <w:numPr>
          <w:ilvl w:val="0"/>
          <w:numId w:val="6"/>
        </w:numPr>
        <w:shd w:val="clear" w:color="auto" w:fill="FFFFFF"/>
        <w:spacing w:after="0" w:line="240" w:lineRule="auto"/>
        <w:ind w:left="786"/>
        <w:jc w:val="both"/>
        <w:rPr>
          <w:rFonts w:ascii="Times New Roman" w:hAnsi="Times New Roman"/>
          <w:color w:val="000000"/>
          <w:sz w:val="28"/>
          <w:szCs w:val="28"/>
        </w:rPr>
      </w:pPr>
      <w:r w:rsidRPr="00D2659B">
        <w:rPr>
          <w:rStyle w:val="c8"/>
          <w:rFonts w:ascii="Times New Roman" w:hAnsi="Times New Roman"/>
          <w:color w:val="000000"/>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D19E5" w:rsidRPr="00D2659B" w:rsidRDefault="00BD19E5" w:rsidP="00F74262">
      <w:pPr>
        <w:numPr>
          <w:ilvl w:val="0"/>
          <w:numId w:val="6"/>
        </w:numPr>
        <w:shd w:val="clear" w:color="auto" w:fill="FFFFFF"/>
        <w:spacing w:after="0" w:line="240" w:lineRule="auto"/>
        <w:ind w:left="786"/>
        <w:jc w:val="both"/>
        <w:rPr>
          <w:rFonts w:ascii="Times New Roman" w:hAnsi="Times New Roman"/>
          <w:color w:val="000000"/>
          <w:sz w:val="28"/>
          <w:szCs w:val="28"/>
        </w:rPr>
      </w:pPr>
      <w:r w:rsidRPr="00D2659B">
        <w:rPr>
          <w:rStyle w:val="c20"/>
          <w:rFonts w:ascii="Times New Roman" w:hAnsi="Times New Roman"/>
          <w:color w:val="000000"/>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21B63" w:rsidRPr="00C85AD1" w:rsidRDefault="00A21B63" w:rsidP="00C85AD1">
      <w:pPr>
        <w:pStyle w:val="421"/>
        <w:keepNext/>
        <w:keepLines/>
        <w:shd w:val="clear" w:color="auto" w:fill="auto"/>
        <w:spacing w:before="0" w:after="0" w:line="360" w:lineRule="auto"/>
        <w:rPr>
          <w:rFonts w:ascii="Times New Roman" w:hAnsi="Times New Roman"/>
          <w:sz w:val="28"/>
          <w:szCs w:val="28"/>
        </w:rPr>
      </w:pPr>
      <w:r w:rsidRPr="00C85AD1">
        <w:rPr>
          <w:rStyle w:val="427"/>
          <w:rFonts w:ascii="Times New Roman" w:hAnsi="Times New Roman"/>
          <w:sz w:val="28"/>
          <w:szCs w:val="28"/>
        </w:rPr>
        <w:t>2.2.2.8. БИОЛОГИЯ</w:t>
      </w:r>
      <w:bookmarkEnd w:id="115"/>
    </w:p>
    <w:p w:rsidR="009C466C" w:rsidRPr="00D2659B" w:rsidRDefault="009C466C" w:rsidP="009C466C">
      <w:pPr>
        <w:spacing w:after="0"/>
        <w:jc w:val="both"/>
        <w:rPr>
          <w:rFonts w:ascii="Times New Roman" w:hAnsi="Times New Roman"/>
          <w:sz w:val="28"/>
          <w:szCs w:val="28"/>
        </w:rPr>
      </w:pPr>
      <w:bookmarkStart w:id="116" w:name="bookmark320"/>
      <w:r w:rsidRPr="00D2659B">
        <w:rPr>
          <w:rFonts w:ascii="Times New Roman" w:hAnsi="Times New Roman"/>
          <w:sz w:val="28"/>
          <w:szCs w:val="28"/>
        </w:rPr>
        <w:t>Раздел «Живые организмы».</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Ученик научится: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Ученик получит возможность научиться:</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соблюдать правила работы в кабинете биологии, с биологическими приборами и инструментами;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 выделять эстетические достоинства объектов живой природы;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lastRenderedPageBreak/>
        <w:t>• осознанно соблюдать основные принципы и правила отношения к живой природе; •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выбирать целевые и смысловые установки в своих действиях и поступках по отношению к живой природе.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Раздел «Человек и его здоровье» Ученик научится:</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характеризовать особенности строения и процессов жизнедеятельности организма человека, их практическую значимость;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Ученик получит возможность научиться: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выделять эстетические достоинства человеческого тела;</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реализовывать установки здорового образа жизни; • ориентироваться в системе моральных норм и ценностей по отношению к собственному здоровью и здоровью других людей;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Раздел «Общие биологические закономерности» Выпускник научится: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характеризовать общие биологические закономерности, их практическую значимость;</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lastRenderedPageBreak/>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анализировать и оценивать последствия деятельности человека в природе. Выпускник получит возможность научиться:</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выдвигать гипотезы о возможных последствиях деятельности человека в экосистемах и биосфере;</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аргументировать свою точку зрения в ходе дискуссии по обсуждению глобальных экологических проблем;</w:t>
      </w:r>
    </w:p>
    <w:p w:rsidR="00A21B63" w:rsidRPr="00C85AD1" w:rsidRDefault="00A21B63" w:rsidP="00C85AD1">
      <w:pPr>
        <w:spacing w:after="0"/>
        <w:rPr>
          <w:rStyle w:val="424"/>
          <w:rFonts w:ascii="Times New Roman" w:hAnsi="Times New Roman"/>
          <w:b/>
          <w:bCs/>
          <w:sz w:val="28"/>
          <w:szCs w:val="28"/>
        </w:rPr>
      </w:pPr>
      <w:r w:rsidRPr="00C85AD1">
        <w:rPr>
          <w:rStyle w:val="425"/>
          <w:rFonts w:ascii="Times New Roman" w:hAnsi="Times New Roman"/>
          <w:b/>
          <w:sz w:val="28"/>
          <w:szCs w:val="28"/>
        </w:rPr>
        <w:t>2.2.2.9.</w:t>
      </w:r>
      <w:r w:rsidRPr="00C85AD1">
        <w:rPr>
          <w:rStyle w:val="424"/>
          <w:rFonts w:ascii="Times New Roman" w:hAnsi="Times New Roman"/>
          <w:b/>
          <w:bCs/>
          <w:sz w:val="28"/>
          <w:szCs w:val="28"/>
        </w:rPr>
        <w:t xml:space="preserve"> МУЗЫКА</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shd w:val="clear" w:color="auto" w:fill="FFFFFF"/>
          <w:lang w:eastAsia="ru-RU"/>
        </w:rPr>
        <w:t>Музыка как вид искусства</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Выпускник научится: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понимать специфику музыки и выявлять родство художественных образов разных искусств (общность тем, </w:t>
      </w:r>
      <w:proofErr w:type="spellStart"/>
      <w:r w:rsidRPr="00D2659B">
        <w:rPr>
          <w:rFonts w:ascii="Times New Roman" w:eastAsia="Times New Roman" w:hAnsi="Times New Roman"/>
          <w:color w:val="000000"/>
          <w:sz w:val="28"/>
          <w:szCs w:val="28"/>
          <w:lang w:eastAsia="ru-RU"/>
        </w:rPr>
        <w:t>взаимодополнение</w:t>
      </w:r>
      <w:proofErr w:type="spellEnd"/>
      <w:r w:rsidRPr="00D2659B">
        <w:rPr>
          <w:rFonts w:ascii="Times New Roman" w:eastAsia="Times New Roman" w:hAnsi="Times New Roman"/>
          <w:color w:val="000000"/>
          <w:sz w:val="28"/>
          <w:szCs w:val="28"/>
          <w:lang w:eastAsia="ru-RU"/>
        </w:rPr>
        <w:t xml:space="preserve"> выразительных средств — звучаний, линий, красок), различать особенности видов искусства;</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выражать эмоциональное содержание музыкальных произведений в исполнении, участвовать в различных формах </w:t>
      </w:r>
      <w:proofErr w:type="spellStart"/>
      <w:r w:rsidRPr="00D2659B">
        <w:rPr>
          <w:rFonts w:ascii="Times New Roman" w:eastAsia="Times New Roman" w:hAnsi="Times New Roman"/>
          <w:color w:val="000000"/>
          <w:sz w:val="28"/>
          <w:szCs w:val="28"/>
          <w:lang w:eastAsia="ru-RU"/>
        </w:rPr>
        <w:t>музицирования</w:t>
      </w:r>
      <w:proofErr w:type="spellEnd"/>
      <w:r w:rsidRPr="00D2659B">
        <w:rPr>
          <w:rFonts w:ascii="Times New Roman" w:eastAsia="Times New Roman" w:hAnsi="Times New Roman"/>
          <w:color w:val="000000"/>
          <w:sz w:val="28"/>
          <w:szCs w:val="28"/>
          <w:lang w:eastAsia="ru-RU"/>
        </w:rPr>
        <w:t>, проявлять инициативу в художественно-творческой деятельности.</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iCs/>
          <w:color w:val="000000"/>
          <w:sz w:val="28"/>
          <w:szCs w:val="28"/>
          <w:lang w:eastAsia="ru-RU"/>
        </w:rPr>
        <w:t>Выпускник получит возможность научиться: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принимать активное участие в художественных событиях класса, музыкально-эстетической жизни школы,</w:t>
      </w: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района, города и др. (музыкальные вечера, музыкальные гостиные, концерты для младших школьников и др.);</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Музыкальный образ и музыкальная драматургия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Выпускник научится: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w:t>
      </w:r>
      <w:r w:rsidRPr="00D2659B">
        <w:rPr>
          <w:rFonts w:ascii="Times New Roman" w:eastAsia="Times New Roman" w:hAnsi="Times New Roman"/>
          <w:color w:val="000000"/>
          <w:sz w:val="28"/>
          <w:szCs w:val="28"/>
          <w:lang w:eastAsia="ru-RU"/>
        </w:rPr>
        <w:lastRenderedPageBreak/>
        <w:t>произведения в пении, музыкально-</w:t>
      </w:r>
      <w:proofErr w:type="gramStart"/>
      <w:r w:rsidRPr="00D2659B">
        <w:rPr>
          <w:rFonts w:ascii="Times New Roman" w:eastAsia="Times New Roman" w:hAnsi="Times New Roman"/>
          <w:color w:val="000000"/>
          <w:sz w:val="28"/>
          <w:szCs w:val="28"/>
          <w:lang w:eastAsia="ru-RU"/>
        </w:rPr>
        <w:t>ритмическом движении</w:t>
      </w:r>
      <w:proofErr w:type="gramEnd"/>
      <w:r w:rsidRPr="00D2659B">
        <w:rPr>
          <w:rFonts w:ascii="Times New Roman" w:eastAsia="Times New Roman" w:hAnsi="Times New Roman"/>
          <w:color w:val="000000"/>
          <w:sz w:val="28"/>
          <w:szCs w:val="28"/>
          <w:lang w:eastAsia="ru-RU"/>
        </w:rPr>
        <w:t>, пластическом интонировании, поэтическом слове, изобразительной деятельности;</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D2659B">
        <w:rPr>
          <w:rFonts w:ascii="Times New Roman" w:eastAsia="Times New Roman" w:hAnsi="Times New Roman"/>
          <w:color w:val="000000"/>
          <w:sz w:val="28"/>
          <w:szCs w:val="28"/>
          <w:lang w:eastAsia="ru-RU"/>
        </w:rPr>
        <w:t>практическим</w:t>
      </w:r>
      <w:proofErr w:type="gramEnd"/>
      <w:r w:rsidRPr="00D2659B">
        <w:rPr>
          <w:rFonts w:ascii="Times New Roman" w:eastAsia="Times New Roman" w:hAnsi="Times New Roman"/>
          <w:color w:val="000000"/>
          <w:sz w:val="28"/>
          <w:szCs w:val="28"/>
          <w:lang w:eastAsia="ru-RU"/>
        </w:rPr>
        <w:t xml:space="preserve"> </w:t>
      </w:r>
      <w:proofErr w:type="spellStart"/>
      <w:r w:rsidRPr="00D2659B">
        <w:rPr>
          <w:rFonts w:ascii="Times New Roman" w:eastAsia="Times New Roman" w:hAnsi="Times New Roman"/>
          <w:color w:val="000000"/>
          <w:sz w:val="28"/>
          <w:szCs w:val="28"/>
          <w:lang w:eastAsia="ru-RU"/>
        </w:rPr>
        <w:t>музицированием</w:t>
      </w:r>
      <w:proofErr w:type="spellEnd"/>
      <w:r w:rsidRPr="00D2659B">
        <w:rPr>
          <w:rFonts w:ascii="Times New Roman" w:eastAsia="Times New Roman" w:hAnsi="Times New Roman"/>
          <w:color w:val="000000"/>
          <w:sz w:val="28"/>
          <w:szCs w:val="28"/>
          <w:lang w:eastAsia="ru-RU"/>
        </w:rPr>
        <w:t>.</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iCs/>
          <w:color w:val="000000"/>
          <w:sz w:val="28"/>
          <w:szCs w:val="28"/>
          <w:lang w:eastAsia="ru-RU"/>
        </w:rPr>
        <w:t>Выпускник получит возможность научиться: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концертов, театров и др.;</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спектаклей, выставок и конкурсов, фестивалей и др.</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Музыка в современном мире: традиции и инновации</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Выпускник научится: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D2659B">
        <w:rPr>
          <w:rFonts w:ascii="Times New Roman" w:eastAsia="Times New Roman" w:hAnsi="Times New Roman"/>
          <w:color w:val="000000"/>
          <w:sz w:val="28"/>
          <w:szCs w:val="28"/>
          <w:lang w:eastAsia="ru-RU"/>
        </w:rPr>
        <w:t>музицирования</w:t>
      </w:r>
      <w:proofErr w:type="spellEnd"/>
      <w:r w:rsidRPr="00D2659B">
        <w:rPr>
          <w:rFonts w:ascii="Times New Roman" w:eastAsia="Times New Roman" w:hAnsi="Times New Roman"/>
          <w:color w:val="000000"/>
          <w:sz w:val="28"/>
          <w:szCs w:val="28"/>
          <w:lang w:eastAsia="ru-RU"/>
        </w:rPr>
        <w:t xml:space="preserve"> на электронных музыкальных инструментах и поиска информации в музыкально-образовательном пространстве</w:t>
      </w:r>
      <w:r w:rsidR="00AB133B">
        <w:rPr>
          <w:rFonts w:ascii="Times New Roman" w:eastAsia="Times New Roman" w:hAnsi="Times New Roman"/>
          <w:color w:val="000000"/>
          <w:sz w:val="28"/>
          <w:szCs w:val="28"/>
          <w:lang w:eastAsia="ru-RU"/>
        </w:rPr>
        <w:t xml:space="preserve"> </w:t>
      </w:r>
      <w:r w:rsidRPr="00D2659B">
        <w:rPr>
          <w:rFonts w:ascii="Times New Roman" w:eastAsia="Times New Roman" w:hAnsi="Times New Roman"/>
          <w:color w:val="000000"/>
          <w:sz w:val="28"/>
          <w:szCs w:val="28"/>
          <w:lang w:eastAsia="ru-RU"/>
        </w:rPr>
        <w:t>Интернета.</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iCs/>
          <w:color w:val="000000"/>
          <w:sz w:val="28"/>
          <w:szCs w:val="28"/>
          <w:lang w:eastAsia="ru-RU"/>
        </w:rPr>
        <w:t>Выпускник получит возможность научиться: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высказывать личностно-оценочные суждения о роли</w:t>
      </w: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и месте музыки в жизни, о нравственных ценностях и эстетических идеалах, воплощённых в шедеврах музыкального</w:t>
      </w: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искусства прошлого и современности, обосновывать свои</w:t>
      </w:r>
      <w:r w:rsidR="00AB133B">
        <w:rPr>
          <w:rFonts w:ascii="Times New Roman" w:eastAsia="Times New Roman" w:hAnsi="Times New Roman"/>
          <w:iCs/>
          <w:color w:val="000000"/>
          <w:sz w:val="28"/>
          <w:szCs w:val="28"/>
          <w:lang w:eastAsia="ru-RU"/>
        </w:rPr>
        <w:t xml:space="preserve"> </w:t>
      </w:r>
      <w:r w:rsidRPr="00D2659B">
        <w:rPr>
          <w:rFonts w:ascii="Times New Roman" w:eastAsia="Times New Roman" w:hAnsi="Times New Roman"/>
          <w:iCs/>
          <w:color w:val="000000"/>
          <w:sz w:val="28"/>
          <w:szCs w:val="28"/>
          <w:lang w:eastAsia="ru-RU"/>
        </w:rPr>
        <w:t>предпочтения в ситуации выбора;</w:t>
      </w:r>
    </w:p>
    <w:p w:rsidR="009C466C" w:rsidRPr="009C466C"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структурировать и систематизировать на основе</w:t>
      </w: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21B63" w:rsidRPr="00C85AD1" w:rsidRDefault="00A21B63" w:rsidP="00C85AD1">
      <w:pPr>
        <w:spacing w:after="0"/>
        <w:rPr>
          <w:rStyle w:val="425"/>
          <w:rFonts w:ascii="Times New Roman" w:hAnsi="Times New Roman"/>
          <w:b/>
          <w:bCs/>
          <w:sz w:val="28"/>
          <w:szCs w:val="28"/>
        </w:rPr>
      </w:pPr>
      <w:r w:rsidRPr="00C85AD1">
        <w:rPr>
          <w:rStyle w:val="425"/>
          <w:rFonts w:ascii="Times New Roman" w:hAnsi="Times New Roman"/>
          <w:b/>
          <w:sz w:val="28"/>
          <w:szCs w:val="28"/>
        </w:rPr>
        <w:t>2.2.2.10. ИЗОБРАЗИТЕЛЬНОЕ ИСКУССТВО</w:t>
      </w:r>
      <w:bookmarkEnd w:id="116"/>
    </w:p>
    <w:p w:rsidR="00A21B63" w:rsidRPr="00840A1B" w:rsidRDefault="00A21B63" w:rsidP="00840A1B">
      <w:pPr>
        <w:spacing w:after="0"/>
        <w:rPr>
          <w:rFonts w:ascii="Times New Roman" w:hAnsi="Times New Roman"/>
          <w:b/>
          <w:bCs/>
          <w:sz w:val="28"/>
          <w:szCs w:val="28"/>
        </w:rPr>
      </w:pPr>
      <w:r w:rsidRPr="00840A1B">
        <w:rPr>
          <w:rStyle w:val="c5"/>
          <w:rFonts w:ascii="Times New Roman" w:hAnsi="Times New Roman"/>
          <w:color w:val="000000"/>
          <w:sz w:val="28"/>
          <w:szCs w:val="28"/>
        </w:rPr>
        <w:t xml:space="preserve">В результате изучения курса </w:t>
      </w:r>
      <w:proofErr w:type="gramStart"/>
      <w:r w:rsidRPr="00840A1B">
        <w:rPr>
          <w:rStyle w:val="c5"/>
          <w:rFonts w:ascii="Times New Roman" w:hAnsi="Times New Roman"/>
          <w:color w:val="000000"/>
          <w:sz w:val="28"/>
          <w:szCs w:val="28"/>
        </w:rPr>
        <w:t>ИЗО</w:t>
      </w:r>
      <w:proofErr w:type="gramEnd"/>
      <w:r w:rsidR="00140293">
        <w:rPr>
          <w:rStyle w:val="c5"/>
          <w:rFonts w:ascii="Times New Roman" w:hAnsi="Times New Roman"/>
          <w:color w:val="000000"/>
          <w:sz w:val="28"/>
          <w:szCs w:val="28"/>
        </w:rPr>
        <w:t>:</w:t>
      </w:r>
      <w:r w:rsidRPr="00840A1B">
        <w:rPr>
          <w:rStyle w:val="c5"/>
          <w:rFonts w:ascii="Times New Roman" w:hAnsi="Times New Roman"/>
          <w:color w:val="000000"/>
          <w:sz w:val="28"/>
          <w:szCs w:val="28"/>
        </w:rPr>
        <w:t xml:space="preserve"> </w:t>
      </w:r>
      <w:bookmarkStart w:id="117" w:name="bookmark322"/>
    </w:p>
    <w:p w:rsidR="00A21B63" w:rsidRPr="00840A1B" w:rsidRDefault="00A21B63" w:rsidP="00840A1B">
      <w:pPr>
        <w:spacing w:after="0"/>
        <w:rPr>
          <w:rFonts w:ascii="Times New Roman" w:hAnsi="Times New Roman"/>
          <w:sz w:val="28"/>
          <w:szCs w:val="28"/>
        </w:rPr>
      </w:pPr>
      <w:r w:rsidRPr="00840A1B">
        <w:rPr>
          <w:rFonts w:ascii="Times New Roman" w:hAnsi="Times New Roman"/>
          <w:sz w:val="28"/>
          <w:szCs w:val="28"/>
        </w:rPr>
        <w:t>- знать истоки и специфику образного языка декоративно-прикладного искусства;</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знать несколько народных художественных промыслов России.</w:t>
      </w:r>
    </w:p>
    <w:p w:rsidR="00A21B63" w:rsidRPr="00913F18" w:rsidRDefault="00A21B63" w:rsidP="00913F18">
      <w:pPr>
        <w:spacing w:after="0"/>
        <w:jc w:val="both"/>
        <w:rPr>
          <w:rFonts w:ascii="Times New Roman" w:hAnsi="Times New Roman"/>
          <w:sz w:val="28"/>
          <w:szCs w:val="28"/>
        </w:rPr>
      </w:pPr>
      <w:r>
        <w:rPr>
          <w:rFonts w:ascii="Times New Roman" w:hAnsi="Times New Roman"/>
          <w:sz w:val="28"/>
          <w:szCs w:val="28"/>
        </w:rPr>
        <w:lastRenderedPageBreak/>
        <w:t xml:space="preserve">- </w:t>
      </w:r>
      <w:r w:rsidRPr="00913F18">
        <w:rPr>
          <w:rFonts w:ascii="Times New Roman" w:hAnsi="Times New Roman"/>
          <w:sz w:val="28"/>
          <w:szCs w:val="28"/>
        </w:rPr>
        <w:t>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различать по материалу, технике исполнения современное декоративно-прикладное искусство (художественное стекло, керамика, ковка, литье, гобелен, батик и т.д.);</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w:t>
      </w:r>
    </w:p>
    <w:p w:rsidR="00A21B63" w:rsidRPr="00913F18" w:rsidRDefault="00A21B63" w:rsidP="00913F18">
      <w:pPr>
        <w:spacing w:after="0"/>
        <w:ind w:firstLine="708"/>
        <w:jc w:val="both"/>
        <w:rPr>
          <w:rFonts w:ascii="Times New Roman" w:hAnsi="Times New Roman"/>
          <w:sz w:val="28"/>
          <w:szCs w:val="28"/>
        </w:rPr>
      </w:pPr>
      <w:r w:rsidRPr="00913F18">
        <w:rPr>
          <w:rStyle w:val="aff"/>
          <w:rFonts w:ascii="Times New Roman" w:hAnsi="Times New Roman"/>
          <w:b/>
          <w:bCs/>
          <w:color w:val="000000"/>
          <w:sz w:val="28"/>
          <w:szCs w:val="28"/>
        </w:rPr>
        <w:t>В процессе практической работы на уроках учащиеся должны:</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владеть практическими навыками выразительного исполнения фактуры, цвета, формы, объема, пространства в процессе создания в конкретном материале плоскостных или объемных декоративных композиций;</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владеть навыком работы в конкретном материале, витраж, мозаика батик, роспись и т.п.).</w:t>
      </w:r>
    </w:p>
    <w:p w:rsidR="00A21B63" w:rsidRPr="00913F18" w:rsidRDefault="00A21B63" w:rsidP="00913F18">
      <w:pPr>
        <w:spacing w:after="0"/>
        <w:ind w:firstLine="708"/>
        <w:jc w:val="both"/>
        <w:rPr>
          <w:rFonts w:ascii="Times New Roman" w:hAnsi="Times New Roman"/>
          <w:sz w:val="28"/>
          <w:szCs w:val="28"/>
        </w:rPr>
      </w:pPr>
      <w:r w:rsidRPr="00913F18">
        <w:rPr>
          <w:rStyle w:val="aff"/>
          <w:rFonts w:ascii="Times New Roman" w:hAnsi="Times New Roman"/>
          <w:b/>
          <w:bCs/>
          <w:color w:val="000000"/>
          <w:sz w:val="28"/>
          <w:szCs w:val="28"/>
        </w:rPr>
        <w:t>Владеть компетенциями:</w:t>
      </w:r>
    </w:p>
    <w:p w:rsidR="00A21B63" w:rsidRPr="00913F18" w:rsidRDefault="00A21B63" w:rsidP="00913F18">
      <w:pPr>
        <w:spacing w:after="0"/>
        <w:jc w:val="both"/>
        <w:rPr>
          <w:rFonts w:ascii="Times New Roman" w:hAnsi="Times New Roman"/>
          <w:sz w:val="28"/>
          <w:szCs w:val="28"/>
        </w:rPr>
      </w:pPr>
      <w:proofErr w:type="gramStart"/>
      <w:r w:rsidRPr="00913F18">
        <w:rPr>
          <w:rFonts w:ascii="Times New Roman" w:hAnsi="Times New Roman"/>
          <w:sz w:val="28"/>
          <w:szCs w:val="28"/>
        </w:rPr>
        <w:t>коммуникативной</w:t>
      </w:r>
      <w:proofErr w:type="gramEnd"/>
      <w:r w:rsidRPr="00913F18">
        <w:rPr>
          <w:rFonts w:ascii="Times New Roman" w:hAnsi="Times New Roman"/>
          <w:sz w:val="28"/>
          <w:szCs w:val="28"/>
        </w:rPr>
        <w:t>, личностного саморазвития, ценностно-ориентационной, рефлексивной.</w:t>
      </w:r>
    </w:p>
    <w:p w:rsidR="00A21B63" w:rsidRPr="00C85AD1" w:rsidRDefault="00A21B63" w:rsidP="00C85AD1">
      <w:pPr>
        <w:pStyle w:val="421"/>
        <w:keepNext/>
        <w:keepLines/>
        <w:shd w:val="clear" w:color="auto" w:fill="auto"/>
        <w:spacing w:before="0" w:after="0" w:line="360" w:lineRule="auto"/>
        <w:rPr>
          <w:rFonts w:ascii="Times New Roman" w:hAnsi="Times New Roman"/>
          <w:sz w:val="28"/>
          <w:szCs w:val="28"/>
        </w:rPr>
      </w:pPr>
      <w:bookmarkStart w:id="118" w:name="bookmark323"/>
      <w:bookmarkEnd w:id="117"/>
      <w:r w:rsidRPr="00C85AD1">
        <w:rPr>
          <w:rStyle w:val="423"/>
          <w:rFonts w:ascii="Times New Roman" w:hAnsi="Times New Roman"/>
          <w:sz w:val="28"/>
          <w:szCs w:val="28"/>
        </w:rPr>
        <w:t>2.2.2.11. ТЕХНОЛОГИЯ</w:t>
      </w:r>
      <w:bookmarkEnd w:id="118"/>
    </w:p>
    <w:p w:rsidR="00733254" w:rsidRPr="00D2659B" w:rsidRDefault="00733254" w:rsidP="00717620">
      <w:pPr>
        <w:shd w:val="clear" w:color="auto" w:fill="FFFFFF"/>
        <w:spacing w:after="0" w:line="240" w:lineRule="auto"/>
        <w:ind w:right="1766"/>
        <w:jc w:val="both"/>
        <w:rPr>
          <w:rFonts w:ascii="Times New Roman" w:eastAsia="Times New Roman" w:hAnsi="Times New Roman"/>
          <w:color w:val="000000"/>
          <w:sz w:val="28"/>
          <w:szCs w:val="28"/>
          <w:lang w:eastAsia="ru-RU"/>
        </w:rPr>
      </w:pPr>
      <w:bookmarkStart w:id="119" w:name="bookmark327"/>
      <w:r w:rsidRPr="00D2659B">
        <w:rPr>
          <w:rFonts w:ascii="Times New Roman" w:eastAsia="Times New Roman" w:hAnsi="Times New Roman"/>
          <w:b/>
          <w:bCs/>
          <w:color w:val="000000"/>
          <w:sz w:val="28"/>
          <w:szCs w:val="28"/>
          <w:lang w:eastAsia="ru-RU"/>
        </w:rPr>
        <w:t>Раздел «Технологии обработки конструкционных материалов»</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научится:</w:t>
      </w:r>
    </w:p>
    <w:p w:rsidR="00733254" w:rsidRPr="00D2659B" w:rsidRDefault="00733254" w:rsidP="00F74262">
      <w:pPr>
        <w:numPr>
          <w:ilvl w:val="0"/>
          <w:numId w:val="7"/>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находить в учебной литературе сведения, необходимые для конструирования объекта и осуществления выбранной технологии;</w:t>
      </w:r>
    </w:p>
    <w:p w:rsidR="00733254" w:rsidRPr="00D2659B" w:rsidRDefault="00733254" w:rsidP="00F74262">
      <w:pPr>
        <w:numPr>
          <w:ilvl w:val="0"/>
          <w:numId w:val="7"/>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читать технические рисунки, эскизы, чертежи, схемы;</w:t>
      </w:r>
    </w:p>
    <w:p w:rsidR="00733254" w:rsidRPr="00D2659B" w:rsidRDefault="00733254" w:rsidP="00F74262">
      <w:pPr>
        <w:numPr>
          <w:ilvl w:val="0"/>
          <w:numId w:val="7"/>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выполнять в масштабе и правильно оформлять технические рисунки и эскизы разрабатываемых объектов;</w:t>
      </w:r>
    </w:p>
    <w:p w:rsidR="00733254" w:rsidRPr="00D2659B" w:rsidRDefault="00733254" w:rsidP="00F74262">
      <w:pPr>
        <w:numPr>
          <w:ilvl w:val="0"/>
          <w:numId w:val="7"/>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осуществлять технологические процессы создания или ремонта материальных объектов.</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2659B" w:rsidRDefault="00733254" w:rsidP="00F74262">
      <w:pPr>
        <w:numPr>
          <w:ilvl w:val="0"/>
          <w:numId w:val="8"/>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w:t>
      </w:r>
      <w:r w:rsidR="00717620" w:rsidRPr="00D2659B">
        <w:rPr>
          <w:rFonts w:ascii="Times New Roman" w:eastAsia="Times New Roman" w:hAnsi="Times New Roman"/>
          <w:color w:val="000000"/>
          <w:sz w:val="28"/>
          <w:szCs w:val="28"/>
          <w:lang w:eastAsia="ru-RU"/>
        </w:rPr>
        <w:t xml:space="preserve"> </w:t>
      </w:r>
      <w:r w:rsidRPr="00D2659B">
        <w:rPr>
          <w:rFonts w:ascii="Times New Roman" w:eastAsia="Times New Roman" w:hAnsi="Times New Roman"/>
          <w:color w:val="000000"/>
          <w:sz w:val="28"/>
          <w:szCs w:val="28"/>
          <w:lang w:eastAsia="ru-RU"/>
        </w:rPr>
        <w:t>технических объектов;</w:t>
      </w:r>
    </w:p>
    <w:p w:rsidR="00733254" w:rsidRPr="00D2659B" w:rsidRDefault="00733254" w:rsidP="00F74262">
      <w:pPr>
        <w:numPr>
          <w:ilvl w:val="0"/>
          <w:numId w:val="9"/>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осуществлять технологические процессы создания или ремонта материальных объектов, имеющих инновационные элементы.</w:t>
      </w:r>
    </w:p>
    <w:p w:rsidR="00733254" w:rsidRPr="00D2659B" w:rsidRDefault="00733254" w:rsidP="00717620">
      <w:pPr>
        <w:shd w:val="clear" w:color="auto" w:fill="FFFFFF"/>
        <w:spacing w:after="0" w:line="240" w:lineRule="auto"/>
        <w:ind w:left="1416" w:firstLine="708"/>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Раздел «Электротехника»</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научится:</w:t>
      </w:r>
    </w:p>
    <w:p w:rsidR="00733254" w:rsidRPr="00D2659B" w:rsidRDefault="00733254" w:rsidP="00F74262">
      <w:pPr>
        <w:numPr>
          <w:ilvl w:val="0"/>
          <w:numId w:val="10"/>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w:t>
      </w:r>
      <w:r w:rsidR="00717620" w:rsidRPr="00D2659B">
        <w:rPr>
          <w:rFonts w:ascii="Times New Roman" w:eastAsia="Times New Roman" w:hAnsi="Times New Roman"/>
          <w:color w:val="000000"/>
          <w:sz w:val="28"/>
          <w:szCs w:val="28"/>
          <w:lang w:eastAsia="ru-RU"/>
        </w:rPr>
        <w:t xml:space="preserve"> </w:t>
      </w:r>
      <w:r w:rsidRPr="00D2659B">
        <w:rPr>
          <w:rFonts w:ascii="Times New Roman" w:eastAsia="Times New Roman" w:hAnsi="Times New Roman"/>
          <w:color w:val="000000"/>
          <w:sz w:val="28"/>
          <w:szCs w:val="28"/>
          <w:lang w:eastAsia="ru-RU"/>
        </w:rPr>
        <w:t>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33254" w:rsidRPr="00D2659B" w:rsidRDefault="00733254" w:rsidP="00F74262">
      <w:pPr>
        <w:numPr>
          <w:ilvl w:val="0"/>
          <w:numId w:val="10"/>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осуществлять технологической  экономии электрической энергии.</w:t>
      </w:r>
      <w:r w:rsidRPr="00D2659B">
        <w:rPr>
          <w:rFonts w:ascii="Times New Roman" w:eastAsia="Times New Roman" w:hAnsi="Times New Roman"/>
          <w:color w:val="000000"/>
          <w:sz w:val="28"/>
          <w:szCs w:val="28"/>
          <w:lang w:eastAsia="ru-RU"/>
        </w:rPr>
        <w:br/>
      </w:r>
      <w:r w:rsidRPr="00D2659B">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2659B" w:rsidRDefault="00733254" w:rsidP="00F74262">
      <w:pPr>
        <w:numPr>
          <w:ilvl w:val="0"/>
          <w:numId w:val="10"/>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w:t>
      </w:r>
      <w:r w:rsidR="00717620" w:rsidRPr="00D2659B">
        <w:rPr>
          <w:rFonts w:ascii="Times New Roman" w:eastAsia="Times New Roman" w:hAnsi="Times New Roman"/>
          <w:color w:val="000000"/>
          <w:sz w:val="28"/>
          <w:szCs w:val="28"/>
          <w:lang w:eastAsia="ru-RU"/>
        </w:rPr>
        <w:t xml:space="preserve"> </w:t>
      </w:r>
      <w:r w:rsidRPr="00D2659B">
        <w:rPr>
          <w:rFonts w:ascii="Times New Roman" w:eastAsia="Times New Roman" w:hAnsi="Times New Roman"/>
          <w:color w:val="000000"/>
          <w:sz w:val="28"/>
          <w:szCs w:val="28"/>
          <w:lang w:eastAsia="ru-RU"/>
        </w:rPr>
        <w:t>дополнительные источники информации (включая Интернет):</w:t>
      </w:r>
    </w:p>
    <w:p w:rsidR="00733254" w:rsidRPr="00D2659B" w:rsidRDefault="00733254" w:rsidP="00F74262">
      <w:pPr>
        <w:numPr>
          <w:ilvl w:val="0"/>
          <w:numId w:val="10"/>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осуществлять процессы сборки, регулировки или ремонта объектов, содержащих электрические цепи с элементами электроники.</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              Направление «Технологии ведения дома»</w:t>
      </w:r>
    </w:p>
    <w:p w:rsidR="00733254" w:rsidRPr="00D2659B" w:rsidRDefault="00733254" w:rsidP="00717620">
      <w:pPr>
        <w:shd w:val="clear" w:color="auto" w:fill="FFFFFF"/>
        <w:spacing w:after="0" w:line="240" w:lineRule="auto"/>
        <w:ind w:left="1416" w:firstLine="708"/>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Раздел «Кулинария»</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научится:</w:t>
      </w:r>
    </w:p>
    <w:p w:rsidR="00733254" w:rsidRPr="00D2659B" w:rsidRDefault="00717620"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w:t>
      </w:r>
      <w:r w:rsidRPr="00D2659B">
        <w:rPr>
          <w:rFonts w:ascii="Times New Roman" w:eastAsia="Times New Roman" w:hAnsi="Times New Roman"/>
          <w:color w:val="000000"/>
          <w:sz w:val="28"/>
          <w:szCs w:val="28"/>
          <w:lang w:eastAsia="ru-RU"/>
        </w:rPr>
        <w:tab/>
      </w:r>
      <w:r w:rsidR="00733254" w:rsidRPr="00D2659B">
        <w:rPr>
          <w:rFonts w:ascii="Times New Roman" w:eastAsia="Times New Roman" w:hAnsi="Times New Roman"/>
          <w:color w:val="000000"/>
          <w:sz w:val="28"/>
          <w:szCs w:val="28"/>
          <w:lang w:eastAsia="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w:t>
      </w:r>
      <w:r w:rsidRPr="00D2659B">
        <w:rPr>
          <w:rFonts w:ascii="Times New Roman" w:eastAsia="Times New Roman" w:hAnsi="Times New Roman"/>
          <w:color w:val="000000"/>
          <w:sz w:val="28"/>
          <w:szCs w:val="28"/>
          <w:lang w:eastAsia="ru-RU"/>
        </w:rPr>
        <w:t xml:space="preserve"> </w:t>
      </w:r>
      <w:r w:rsidR="00733254" w:rsidRPr="00D2659B">
        <w:rPr>
          <w:rFonts w:ascii="Times New Roman" w:eastAsia="Times New Roman" w:hAnsi="Times New Roman"/>
          <w:color w:val="000000"/>
          <w:sz w:val="28"/>
          <w:szCs w:val="28"/>
          <w:lang w:eastAsia="ru-RU"/>
        </w:rPr>
        <w:t>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w:t>
      </w:r>
      <w:r w:rsidRPr="00D2659B">
        <w:rPr>
          <w:rFonts w:ascii="Times New Roman" w:eastAsia="Times New Roman" w:hAnsi="Times New Roman"/>
          <w:color w:val="000000"/>
          <w:sz w:val="28"/>
          <w:szCs w:val="28"/>
          <w:lang w:eastAsia="ru-RU"/>
        </w:rPr>
        <w:t xml:space="preserve"> </w:t>
      </w:r>
      <w:r w:rsidR="00733254" w:rsidRPr="00D2659B">
        <w:rPr>
          <w:rFonts w:ascii="Times New Roman" w:eastAsia="Times New Roman" w:hAnsi="Times New Roman"/>
          <w:color w:val="000000"/>
          <w:sz w:val="28"/>
          <w:szCs w:val="28"/>
          <w:lang w:eastAsia="ru-RU"/>
        </w:rPr>
        <w:t>санитарно-гигиенические требования и правила безопасной работы.    </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 xml:space="preserve">Выпускник получит </w:t>
      </w:r>
      <w:proofErr w:type="spellStart"/>
      <w:r w:rsidRPr="00D2659B">
        <w:rPr>
          <w:rFonts w:ascii="Times New Roman" w:eastAsia="Times New Roman" w:hAnsi="Times New Roman"/>
          <w:b/>
          <w:bCs/>
          <w:i/>
          <w:iCs/>
          <w:color w:val="000000"/>
          <w:sz w:val="28"/>
          <w:szCs w:val="28"/>
          <w:u w:val="single"/>
          <w:lang w:eastAsia="ru-RU"/>
        </w:rPr>
        <w:t>возможностъ</w:t>
      </w:r>
      <w:proofErr w:type="spellEnd"/>
      <w:r w:rsidRPr="00D2659B">
        <w:rPr>
          <w:rFonts w:ascii="Times New Roman" w:eastAsia="Times New Roman" w:hAnsi="Times New Roman"/>
          <w:b/>
          <w:bCs/>
          <w:i/>
          <w:iCs/>
          <w:color w:val="000000"/>
          <w:sz w:val="28"/>
          <w:szCs w:val="28"/>
          <w:u w:val="single"/>
          <w:lang w:eastAsia="ru-RU"/>
        </w:rPr>
        <w:t xml:space="preserve"> научиться:</w:t>
      </w:r>
    </w:p>
    <w:p w:rsidR="00733254" w:rsidRPr="00D2659B"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составлять рацион питания на основе физиологических потребностей организма;</w:t>
      </w:r>
    </w:p>
    <w:p w:rsidR="00733254" w:rsidRPr="00D2659B"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выбирать пищевые продукты для </w:t>
      </w:r>
      <w:r w:rsidR="00717620" w:rsidRPr="00D2659B">
        <w:rPr>
          <w:rFonts w:ascii="Times New Roman" w:eastAsia="Times New Roman" w:hAnsi="Times New Roman"/>
          <w:color w:val="000000"/>
          <w:sz w:val="28"/>
          <w:szCs w:val="28"/>
          <w:lang w:eastAsia="ru-RU"/>
        </w:rPr>
        <w:t>уд</w:t>
      </w:r>
      <w:r w:rsidRPr="00D2659B">
        <w:rPr>
          <w:rFonts w:ascii="Times New Roman" w:eastAsia="Times New Roman" w:hAnsi="Times New Roman"/>
          <w:color w:val="000000"/>
          <w:sz w:val="28"/>
          <w:szCs w:val="28"/>
          <w:lang w:eastAsia="ru-RU"/>
        </w:rPr>
        <w:t>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733254" w:rsidRPr="00D2659B"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33254" w:rsidRPr="00D2659B"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33254" w:rsidRPr="00D2659B"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выполнять мероприятия по предотвращению негативного влияния техногенной сферы на окружающую среду и здоровье человека.</w:t>
      </w:r>
    </w:p>
    <w:p w:rsidR="00733254" w:rsidRPr="00D2659B" w:rsidRDefault="00733254" w:rsidP="00717620">
      <w:pPr>
        <w:shd w:val="clear" w:color="auto" w:fill="FFFFFF"/>
        <w:spacing w:after="0" w:line="240" w:lineRule="auto"/>
        <w:ind w:right="806"/>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Раздел «Создание изделий из текстильных материалов»</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научится:</w:t>
      </w:r>
    </w:p>
    <w:p w:rsidR="00733254" w:rsidRPr="00D2659B" w:rsidRDefault="00733254" w:rsidP="00F74262">
      <w:pPr>
        <w:numPr>
          <w:ilvl w:val="0"/>
          <w:numId w:val="12"/>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33254" w:rsidRPr="00D2659B" w:rsidRDefault="00733254" w:rsidP="00F74262">
      <w:pPr>
        <w:numPr>
          <w:ilvl w:val="0"/>
          <w:numId w:val="12"/>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выполнять влажно-тепловую обработку швейных изделий.</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2659B"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выполнять несложные приёмы моделирования швейных изделий;</w:t>
      </w:r>
    </w:p>
    <w:p w:rsidR="00733254" w:rsidRPr="00D2659B"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определять и исправлять дефекты швейных изделий;</w:t>
      </w:r>
    </w:p>
    <w:p w:rsidR="00733254" w:rsidRPr="00D2659B"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выполнять художественную отделку швейных изделий;</w:t>
      </w:r>
    </w:p>
    <w:p w:rsidR="00733254" w:rsidRPr="00D2659B"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изготовлять изделия декоративно-прикладного искусства, региональных народных промыслов;</w:t>
      </w:r>
    </w:p>
    <w:p w:rsidR="00733254" w:rsidRPr="00D2659B"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определять основные стили одежды и современные направления моды.</w:t>
      </w:r>
    </w:p>
    <w:p w:rsidR="00733254" w:rsidRPr="00D2659B" w:rsidRDefault="00733254" w:rsidP="00717620">
      <w:pPr>
        <w:shd w:val="clear" w:color="auto" w:fill="FFFFFF"/>
        <w:spacing w:after="0" w:line="240" w:lineRule="auto"/>
        <w:ind w:right="806"/>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Раздел «Технологии исследовательской, опытнической и проектной деятельности»</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научится:</w:t>
      </w:r>
    </w:p>
    <w:p w:rsidR="00733254" w:rsidRPr="00D2659B"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33254" w:rsidRPr="00D2659B"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33254" w:rsidRPr="00D2659B"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2659B"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w:t>
      </w:r>
      <w:r w:rsidR="00717620" w:rsidRPr="00D2659B">
        <w:rPr>
          <w:rFonts w:ascii="Times New Roman" w:eastAsia="Times New Roman" w:hAnsi="Times New Roman"/>
          <w:color w:val="000000"/>
          <w:sz w:val="28"/>
          <w:szCs w:val="28"/>
          <w:lang w:eastAsia="ru-RU"/>
        </w:rPr>
        <w:t xml:space="preserve"> </w:t>
      </w:r>
      <w:r w:rsidRPr="00D2659B">
        <w:rPr>
          <w:rFonts w:ascii="Times New Roman" w:eastAsia="Times New Roman" w:hAnsi="Times New Roman"/>
          <w:color w:val="000000"/>
          <w:sz w:val="28"/>
          <w:szCs w:val="28"/>
          <w:lang w:eastAsia="ru-RU"/>
        </w:rPr>
        <w:t>технологический процесс с учётом имеющихся ресурсов и условий;</w:t>
      </w:r>
    </w:p>
    <w:p w:rsidR="00733254" w:rsidRPr="00D2659B"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733254" w:rsidRPr="00D2659B" w:rsidRDefault="00733254" w:rsidP="00717620">
      <w:pPr>
        <w:shd w:val="clear" w:color="auto" w:fill="FFFFFF"/>
        <w:spacing w:after="0" w:line="240" w:lineRule="auto"/>
        <w:ind w:right="806"/>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Раздел «Современное производство и профессиональное самоопределение»</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научится:</w:t>
      </w:r>
    </w:p>
    <w:p w:rsidR="00717620" w:rsidRPr="00D2659B"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планировать варианты личной профессиональной карьеры и путей получения профессионального </w:t>
      </w:r>
      <w:proofErr w:type="spellStart"/>
      <w:r w:rsidRPr="00D2659B">
        <w:rPr>
          <w:rFonts w:ascii="Times New Roman" w:eastAsia="Times New Roman" w:hAnsi="Times New Roman"/>
          <w:color w:val="000000"/>
          <w:sz w:val="28"/>
          <w:szCs w:val="28"/>
          <w:lang w:eastAsia="ru-RU"/>
        </w:rPr>
        <w:t>образованияна</w:t>
      </w:r>
      <w:proofErr w:type="spellEnd"/>
      <w:r w:rsidRPr="00D2659B">
        <w:rPr>
          <w:rFonts w:ascii="Times New Roman" w:eastAsia="Times New Roman" w:hAnsi="Times New Roman"/>
          <w:color w:val="000000"/>
          <w:sz w:val="28"/>
          <w:szCs w:val="28"/>
          <w:lang w:eastAsia="ru-RU"/>
        </w:rPr>
        <w:t xml:space="preserve"> основе соотнесения своих интересов и возможностей с </w:t>
      </w:r>
      <w:proofErr w:type="gramStart"/>
      <w:r w:rsidRPr="00D2659B">
        <w:rPr>
          <w:rFonts w:ascii="Times New Roman" w:eastAsia="Times New Roman" w:hAnsi="Times New Roman"/>
          <w:color w:val="000000"/>
          <w:sz w:val="28"/>
          <w:szCs w:val="28"/>
          <w:lang w:eastAsia="ru-RU"/>
        </w:rPr>
        <w:t>со</w:t>
      </w:r>
      <w:proofErr w:type="gramEnd"/>
      <w:r w:rsidRPr="00D2659B">
        <w:rPr>
          <w:rFonts w:ascii="Times New Roman" w:eastAsia="Times New Roman" w:hAnsi="Times New Roman"/>
          <w:color w:val="000000"/>
          <w:sz w:val="28"/>
          <w:szCs w:val="28"/>
          <w:lang w:eastAsia="ru-RU"/>
        </w:rPr>
        <w:t xml:space="preserve"> держанием и условиями труда по массовым профессиям и их востребованностью на региональном рынке труда.</w:t>
      </w:r>
    </w:p>
    <w:p w:rsidR="00733254" w:rsidRPr="00D2659B" w:rsidRDefault="00733254" w:rsidP="00717620">
      <w:pPr>
        <w:shd w:val="clear" w:color="auto" w:fill="FFFFFF"/>
        <w:spacing w:after="0" w:line="330" w:lineRule="atLeast"/>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2659B"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планировать профессиональную карьеру;</w:t>
      </w:r>
    </w:p>
    <w:p w:rsidR="00733254" w:rsidRPr="00D2659B"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рационально выбирать пути продолжения образования или трудоустройства;</w:t>
      </w:r>
    </w:p>
    <w:p w:rsidR="00733254" w:rsidRPr="00D2659B"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ориентироваться в информации по трудоустройству продолжению образования;</w:t>
      </w:r>
    </w:p>
    <w:p w:rsidR="00733254"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оценивать свои возможности и возможности своей семьи для предпринимательской деятельности.</w:t>
      </w:r>
    </w:p>
    <w:p w:rsidR="00C85AD1" w:rsidRDefault="00C85AD1" w:rsidP="00C85AD1">
      <w:pPr>
        <w:shd w:val="clear" w:color="auto" w:fill="FFFFFF"/>
        <w:spacing w:after="0" w:line="330" w:lineRule="atLeast"/>
        <w:jc w:val="both"/>
        <w:rPr>
          <w:rFonts w:ascii="Times New Roman" w:eastAsia="Times New Roman" w:hAnsi="Times New Roman"/>
          <w:color w:val="000000"/>
          <w:sz w:val="28"/>
          <w:szCs w:val="28"/>
          <w:lang w:eastAsia="ru-RU"/>
        </w:rPr>
      </w:pPr>
    </w:p>
    <w:p w:rsidR="00C85AD1" w:rsidRPr="00D2659B" w:rsidRDefault="00C85AD1" w:rsidP="00C85AD1">
      <w:pPr>
        <w:shd w:val="clear" w:color="auto" w:fill="FFFFFF"/>
        <w:spacing w:after="0" w:line="330" w:lineRule="atLeast"/>
        <w:jc w:val="both"/>
        <w:rPr>
          <w:rFonts w:ascii="Times New Roman" w:eastAsia="Times New Roman" w:hAnsi="Times New Roman"/>
          <w:color w:val="000000"/>
          <w:sz w:val="28"/>
          <w:szCs w:val="28"/>
          <w:lang w:eastAsia="ru-RU"/>
        </w:rPr>
      </w:pPr>
    </w:p>
    <w:p w:rsidR="00A21B63" w:rsidRPr="00C85AD1" w:rsidRDefault="00A21B63" w:rsidP="00C85AD1">
      <w:pPr>
        <w:spacing w:after="0"/>
        <w:rPr>
          <w:rFonts w:ascii="Times New Roman" w:hAnsi="Times New Roman"/>
          <w:b/>
          <w:sz w:val="28"/>
          <w:szCs w:val="28"/>
        </w:rPr>
      </w:pPr>
      <w:r w:rsidRPr="00C85AD1">
        <w:rPr>
          <w:rStyle w:val="422"/>
          <w:rFonts w:ascii="Times New Roman" w:hAnsi="Times New Roman"/>
          <w:b/>
          <w:sz w:val="28"/>
          <w:szCs w:val="28"/>
        </w:rPr>
        <w:lastRenderedPageBreak/>
        <w:t>2.2.2.12. ФИЗИЧЕСКАЯ КУЛЬТУРА</w:t>
      </w:r>
      <w:bookmarkEnd w:id="119"/>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bookmarkStart w:id="120" w:name="bookmark334"/>
      <w:r w:rsidRPr="00D2659B">
        <w:rPr>
          <w:rFonts w:ascii="Times New Roman" w:eastAsia="Times New Roman" w:hAnsi="Times New Roman"/>
          <w:b/>
          <w:bCs/>
          <w:color w:val="000000"/>
          <w:sz w:val="28"/>
          <w:szCs w:val="28"/>
          <w:lang w:eastAsia="ru-RU"/>
        </w:rPr>
        <w:t>- </w:t>
      </w:r>
      <w:r w:rsidRPr="00D2659B">
        <w:rPr>
          <w:rFonts w:ascii="Times New Roman" w:eastAsia="Times New Roman" w:hAnsi="Times New Roman"/>
          <w:color w:val="000000"/>
          <w:sz w:val="28"/>
          <w:szCs w:val="28"/>
          <w:lang w:eastAsia="ru-RU"/>
        </w:rPr>
        <w:t>выполнять кувырок вперёд и несколько кувырков вперёд слитно</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кувырок назад и вперёд слитно</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выполнять кувырки вперёд с разбега </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стойки на лопатках и на голове из упора присев</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выполнять мост из </w:t>
      </w:r>
      <w:proofErr w:type="gramStart"/>
      <w:r w:rsidRPr="00D2659B">
        <w:rPr>
          <w:rFonts w:ascii="Times New Roman" w:eastAsia="Times New Roman" w:hAnsi="Times New Roman"/>
          <w:color w:val="000000"/>
          <w:sz w:val="28"/>
          <w:szCs w:val="28"/>
          <w:lang w:eastAsia="ru-RU"/>
        </w:rPr>
        <w:t>положения</w:t>
      </w:r>
      <w:proofErr w:type="gramEnd"/>
      <w:r w:rsidRPr="00D2659B">
        <w:rPr>
          <w:rFonts w:ascii="Times New Roman" w:eastAsia="Times New Roman" w:hAnsi="Times New Roman"/>
          <w:color w:val="000000"/>
          <w:sz w:val="28"/>
          <w:szCs w:val="28"/>
          <w:lang w:eastAsia="ru-RU"/>
        </w:rPr>
        <w:t xml:space="preserve"> лёжа и стоя</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упражнения на брусьях</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комбинации упражнений на кольцах</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комбинации упражнений на перекладине</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лазать по канату</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прыгать через козла согнув ноги и ноги врозь</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b/>
          <w:bCs/>
          <w:color w:val="000000"/>
          <w:sz w:val="28"/>
          <w:szCs w:val="28"/>
          <w:lang w:eastAsia="ru-RU"/>
        </w:rPr>
        <w:t>Учащиеся получат возможность научиться</w:t>
      </w:r>
      <w:proofErr w:type="gramStart"/>
      <w:r w:rsidRPr="00D2659B">
        <w:rPr>
          <w:rFonts w:ascii="Times New Roman" w:eastAsia="Times New Roman" w:hAnsi="Times New Roman"/>
          <w:b/>
          <w:bCs/>
          <w:color w:val="000000"/>
          <w:sz w:val="28"/>
          <w:szCs w:val="28"/>
          <w:lang w:eastAsia="ru-RU"/>
        </w:rPr>
        <w:t xml:space="preserve"> :</w:t>
      </w:r>
      <w:proofErr w:type="gramEnd"/>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правилам тестирования наклона вперёд из </w:t>
      </w:r>
      <w:proofErr w:type="gramStart"/>
      <w:r w:rsidRPr="00D2659B">
        <w:rPr>
          <w:rFonts w:ascii="Times New Roman" w:eastAsia="Times New Roman" w:hAnsi="Times New Roman"/>
          <w:color w:val="000000"/>
          <w:sz w:val="28"/>
          <w:szCs w:val="28"/>
          <w:lang w:eastAsia="ru-RU"/>
        </w:rPr>
        <w:t>положения</w:t>
      </w:r>
      <w:proofErr w:type="gramEnd"/>
      <w:r w:rsidRPr="00D2659B">
        <w:rPr>
          <w:rFonts w:ascii="Times New Roman" w:eastAsia="Times New Roman" w:hAnsi="Times New Roman"/>
          <w:color w:val="000000"/>
          <w:sz w:val="28"/>
          <w:szCs w:val="28"/>
          <w:lang w:eastAsia="ru-RU"/>
        </w:rPr>
        <w:t xml:space="preserve"> сидя и стоя</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правилам тестирования подтягиваний на низкой и высокой перекладине</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правилам тестирования поднимания туловища из положения лёжа</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акробатические комбинации из 4-5 элементов</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лазанье по шесту</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оценивать своё самочувствие и контролировать, как организм справляется с физическими нагрузками</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записывать результаты контрольных упражнений в дневник самоконтроля</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описывать технику разучиваемых акробатических упражнений и комбинаций</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выявлять характерные ошибки при выполнении акробатических упражнений и комбинаций</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соблюдать правила техники безопасности при выполнении акробатических упражнений, упражнений на кольцах, упражнений на брусьях</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описывать технику гимнастических упражнений на брусьях, на кольцах, на перекладине</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выявлять характерные ошибки при выполнении упражнений и комбинаций упражнений на кольцах, на брусьях, на перекладине</w:t>
      </w:r>
    </w:p>
    <w:p w:rsidR="00733254"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проявлять качества силы, ловкости, гибкости при выполнении упражнений на брусьях, на кольцах, на перекладине</w:t>
      </w:r>
    </w:p>
    <w:p w:rsidR="00732186" w:rsidRPr="00733254" w:rsidRDefault="00732186" w:rsidP="00733254">
      <w:pPr>
        <w:shd w:val="clear" w:color="auto" w:fill="FFFFFF"/>
        <w:spacing w:after="0" w:line="240" w:lineRule="auto"/>
        <w:rPr>
          <w:rFonts w:ascii="Times New Roman" w:eastAsia="Times New Roman" w:hAnsi="Times New Roman"/>
          <w:color w:val="000000"/>
          <w:sz w:val="28"/>
          <w:szCs w:val="28"/>
          <w:lang w:eastAsia="ru-RU"/>
        </w:rPr>
      </w:pPr>
    </w:p>
    <w:p w:rsidR="00A21B63" w:rsidRPr="00C85AD1" w:rsidRDefault="00A21B63" w:rsidP="00C85AD1">
      <w:pPr>
        <w:spacing w:after="0"/>
        <w:rPr>
          <w:rFonts w:ascii="Times New Roman" w:hAnsi="Times New Roman"/>
          <w:b/>
          <w:sz w:val="28"/>
          <w:szCs w:val="28"/>
          <w:lang w:eastAsia="ru-RU"/>
        </w:rPr>
      </w:pPr>
      <w:r w:rsidRPr="00C85AD1">
        <w:rPr>
          <w:rStyle w:val="332"/>
          <w:rFonts w:ascii="Times New Roman" w:hAnsi="Times New Roman"/>
          <w:b/>
          <w:bCs/>
          <w:sz w:val="28"/>
          <w:szCs w:val="28"/>
        </w:rPr>
        <w:t>2.2.2.13.</w:t>
      </w:r>
      <w:r w:rsidRPr="00C85AD1">
        <w:rPr>
          <w:rFonts w:ascii="Times New Roman" w:hAnsi="Times New Roman"/>
          <w:b/>
          <w:sz w:val="28"/>
          <w:szCs w:val="28"/>
          <w:lang w:eastAsia="ru-RU"/>
        </w:rPr>
        <w:t>ИНФОРМАТИКА И ИКТ</w:t>
      </w:r>
    </w:p>
    <w:p w:rsidR="00A21B63" w:rsidRPr="000C6977" w:rsidRDefault="00A21B63" w:rsidP="00F0084E">
      <w:pPr>
        <w:spacing w:after="0"/>
        <w:jc w:val="both"/>
        <w:rPr>
          <w:rFonts w:ascii="Times New Roman" w:hAnsi="Times New Roman"/>
          <w:sz w:val="28"/>
          <w:szCs w:val="28"/>
          <w:lang w:eastAsia="ru-RU"/>
        </w:rPr>
      </w:pPr>
      <w:r w:rsidRPr="000C6977">
        <w:rPr>
          <w:rFonts w:ascii="Times New Roman" w:hAnsi="Times New Roman"/>
          <w:sz w:val="28"/>
          <w:szCs w:val="28"/>
          <w:lang w:eastAsia="ru-RU"/>
        </w:rPr>
        <w:t>В результате изучения курса «Информатики</w:t>
      </w:r>
      <w:r w:rsidR="0099439A">
        <w:rPr>
          <w:rFonts w:ascii="Times New Roman" w:hAnsi="Times New Roman"/>
          <w:sz w:val="28"/>
          <w:szCs w:val="28"/>
          <w:lang w:eastAsia="ru-RU"/>
        </w:rPr>
        <w:t xml:space="preserve"> и ИКТ</w:t>
      </w:r>
      <w:r w:rsidRPr="000C6977">
        <w:rPr>
          <w:rFonts w:ascii="Times New Roman" w:hAnsi="Times New Roman"/>
          <w:sz w:val="28"/>
          <w:szCs w:val="28"/>
          <w:lang w:eastAsia="ru-RU"/>
        </w:rPr>
        <w:t>» обучающийся научится:</w:t>
      </w:r>
    </w:p>
    <w:p w:rsidR="00A21B63" w:rsidRPr="000C6977" w:rsidRDefault="00A21B63" w:rsidP="00F0084E">
      <w:pPr>
        <w:spacing w:after="0"/>
        <w:jc w:val="both"/>
        <w:rPr>
          <w:rFonts w:ascii="Times New Roman" w:hAnsi="Times New Roman"/>
          <w:b/>
          <w:sz w:val="28"/>
          <w:szCs w:val="28"/>
        </w:rPr>
      </w:pPr>
      <w:r w:rsidRPr="000C6977">
        <w:rPr>
          <w:rFonts w:ascii="Times New Roman" w:hAnsi="Times New Roman"/>
          <w:b/>
          <w:sz w:val="28"/>
          <w:szCs w:val="28"/>
        </w:rPr>
        <w:t xml:space="preserve">Раздел 1. </w:t>
      </w:r>
      <w:r>
        <w:rPr>
          <w:rFonts w:ascii="Times New Roman" w:hAnsi="Times New Roman"/>
          <w:b/>
          <w:sz w:val="28"/>
          <w:szCs w:val="28"/>
        </w:rPr>
        <w:t>«</w:t>
      </w:r>
      <w:r w:rsidRPr="000C6977">
        <w:rPr>
          <w:rFonts w:ascii="Times New Roman" w:hAnsi="Times New Roman"/>
          <w:b/>
          <w:sz w:val="28"/>
          <w:szCs w:val="28"/>
        </w:rPr>
        <w:t>Информация вокруг нас</w:t>
      </w:r>
      <w:r>
        <w:rPr>
          <w:rFonts w:ascii="Times New Roman" w:hAnsi="Times New Roman"/>
          <w:b/>
          <w:sz w:val="28"/>
          <w:szCs w:val="28"/>
        </w:rPr>
        <w:t>»</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понимать и правильно применять на бытовом уровне понятий «информация», «информационный объект»;</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приводить примеры передачи, хранения и обработки информации в деятельности человека, в живой природе, обществе, технике;</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приводить примеры древних и современных информационных носителей;</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классифицировать информацию по способам её восприятия человеком, по формам представления на материальных носителях;</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кодировать и декодировать сообщения, используя простейшие коды;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0C6977">
        <w:rPr>
          <w:rFonts w:ascii="Times New Roman" w:hAnsi="Times New Roman"/>
          <w:sz w:val="28"/>
          <w:szCs w:val="28"/>
        </w:rPr>
        <w:t>определять, информативно или нет некоторое сообщение, если известны способности конкретного субъекта к его восприятию.</w:t>
      </w:r>
    </w:p>
    <w:p w:rsidR="00A21B63" w:rsidRPr="000C6977" w:rsidRDefault="00A21B63" w:rsidP="002177AA">
      <w:pPr>
        <w:spacing w:after="0"/>
        <w:jc w:val="both"/>
        <w:rPr>
          <w:rFonts w:ascii="Times New Roman" w:hAnsi="Times New Roman"/>
          <w:sz w:val="28"/>
          <w:szCs w:val="28"/>
        </w:rPr>
      </w:pPr>
      <w:r w:rsidRPr="000C6977">
        <w:rPr>
          <w:rFonts w:ascii="Times New Roman" w:hAnsi="Times New Roman"/>
          <w:i/>
          <w:sz w:val="28"/>
          <w:szCs w:val="28"/>
        </w:rPr>
        <w:t>Выпускник получит возможность</w:t>
      </w:r>
      <w:r w:rsidRPr="000C6977">
        <w:rPr>
          <w:rFonts w:ascii="Times New Roman" w:hAnsi="Times New Roman"/>
          <w:sz w:val="28"/>
          <w:szCs w:val="28"/>
        </w:rPr>
        <w:t>:</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сформировать представление о способах кодирования информации;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преобразовывать информацию по заданным правилам и путём рассуждений;</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решать логические задачи на установление взаимного соответствия с использованием таблиц;</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приводить примеры единичных и общих понятий, отношений между понятиями;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для объектов окружающей действительности указывать их признаки — свойства, действия, поведение, состояния; </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называть отношения, связывающие данный объе</w:t>
      </w:r>
      <w:proofErr w:type="gramStart"/>
      <w:r w:rsidRPr="000C6977">
        <w:rPr>
          <w:rFonts w:ascii="Times New Roman" w:hAnsi="Times New Roman"/>
          <w:sz w:val="28"/>
          <w:szCs w:val="28"/>
        </w:rPr>
        <w:t>кт с др</w:t>
      </w:r>
      <w:proofErr w:type="gramEnd"/>
      <w:r w:rsidRPr="000C6977">
        <w:rPr>
          <w:rFonts w:ascii="Times New Roman" w:hAnsi="Times New Roman"/>
          <w:sz w:val="28"/>
          <w:szCs w:val="28"/>
        </w:rPr>
        <w:t>угими объектами;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w:t>
      </w:r>
      <w:r w:rsidRPr="000C6977">
        <w:rPr>
          <w:rFonts w:ascii="Times New Roman" w:hAnsi="Times New Roman"/>
          <w:sz w:val="28"/>
          <w:szCs w:val="28"/>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w:t>
      </w:r>
      <w:r w:rsidRPr="000C6977">
        <w:rPr>
          <w:rFonts w:ascii="Times New Roman" w:hAnsi="Times New Roman"/>
          <w:sz w:val="28"/>
          <w:szCs w:val="28"/>
        </w:rPr>
        <w:t>приводить примеры материальных, нематериальных и смешанных систем;</w:t>
      </w:r>
    </w:p>
    <w:p w:rsidR="00A21B63" w:rsidRPr="000C6977" w:rsidRDefault="00A21B63" w:rsidP="002177AA">
      <w:pPr>
        <w:spacing w:after="0"/>
        <w:jc w:val="both"/>
        <w:rPr>
          <w:rFonts w:ascii="Times New Roman" w:hAnsi="Times New Roman"/>
          <w:b/>
          <w:sz w:val="28"/>
          <w:szCs w:val="28"/>
        </w:rPr>
      </w:pPr>
      <w:r w:rsidRPr="000C6977">
        <w:rPr>
          <w:rFonts w:ascii="Times New Roman" w:hAnsi="Times New Roman"/>
          <w:b/>
          <w:sz w:val="28"/>
          <w:szCs w:val="28"/>
        </w:rPr>
        <w:t xml:space="preserve">Раздел 2. </w:t>
      </w:r>
      <w:r>
        <w:rPr>
          <w:rFonts w:ascii="Times New Roman" w:hAnsi="Times New Roman"/>
          <w:b/>
          <w:sz w:val="28"/>
          <w:szCs w:val="28"/>
        </w:rPr>
        <w:t>«</w:t>
      </w:r>
      <w:r w:rsidRPr="000C6977">
        <w:rPr>
          <w:rFonts w:ascii="Times New Roman" w:hAnsi="Times New Roman"/>
          <w:b/>
          <w:sz w:val="28"/>
          <w:szCs w:val="28"/>
        </w:rPr>
        <w:t>Информационные технологии</w:t>
      </w:r>
      <w:r>
        <w:rPr>
          <w:rFonts w:ascii="Times New Roman" w:hAnsi="Times New Roman"/>
          <w:b/>
          <w:sz w:val="28"/>
          <w:szCs w:val="28"/>
        </w:rPr>
        <w:t xml:space="preserve">» </w:t>
      </w: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w:t>
      </w:r>
      <w:r w:rsidRPr="000C6977">
        <w:rPr>
          <w:rFonts w:ascii="Times New Roman" w:hAnsi="Times New Roman"/>
          <w:b/>
          <w:sz w:val="28"/>
          <w:szCs w:val="28"/>
        </w:rPr>
        <w:t>научится:</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определять устройства компьютера (основные и подключаемые) и выполняемые ими функции;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различать программное и аппаратное обеспечение компьютера;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запускать на выполнение программу, работать с ней, закрывать программу;</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переименовывать, перемещать, копировать и удалять файлы;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вводить информацию в компьютер с помощью клавиатуры и мыши;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выполнять арифметические вычисления с помощью программы Калькулятор;</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применять текстовый редактор для набора, редактирования и форматирования простейших текстов на русском и иностранном языках; </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выделять, перемещать и удалять фрагменты текста; создавать тексты с повторяющимися фрагментами;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использовать простые способы форматирования (выделение жирным шрифтом, курсивом, изменение величины шрифта) текстов;</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и форматировать списки;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форматировать и заполнять данными таблицы;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круговые и столбиковые диаграммы;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применять простейший графический редактор для создания и редактирования простых рисунков;</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использовать основные приёмы создания презентаций в редакторах презентаций;</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осуществлять поиск информации в сети Интернет с использованием простых запросов (по одному признаку);</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0C6977">
        <w:rPr>
          <w:rFonts w:ascii="Times New Roman" w:hAnsi="Times New Roman"/>
          <w:sz w:val="28"/>
          <w:szCs w:val="28"/>
        </w:rPr>
        <w:t>ориентироваться на интернет-сайтах (нажать указатель, вернуться, перейти на главную страницу);</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соблюдать требования к организации компьютерного рабочего места, требования безопасности и гигиены при работе со средствами ИКТ.</w:t>
      </w:r>
    </w:p>
    <w:p w:rsidR="00A21B63" w:rsidRPr="000C6977" w:rsidRDefault="00A21B63" w:rsidP="002177AA">
      <w:pPr>
        <w:spacing w:after="0"/>
        <w:jc w:val="both"/>
        <w:rPr>
          <w:rFonts w:ascii="Times New Roman" w:hAnsi="Times New Roman"/>
          <w:i/>
          <w:sz w:val="28"/>
          <w:szCs w:val="28"/>
        </w:rPr>
      </w:pPr>
      <w:r w:rsidRPr="000C6977">
        <w:rPr>
          <w:rFonts w:ascii="Times New Roman" w:hAnsi="Times New Roman"/>
          <w:i/>
          <w:sz w:val="28"/>
          <w:szCs w:val="28"/>
        </w:rPr>
        <w:t>Ученик получит возможность:</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овладеть приёмами квалифицированного клавиатурного письма;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систематизировать (упорядочивать) файлы и папки;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объемные текстовые документы, включающие списки, таблицы, диаграммы, рисунки;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осуществлять орфографический контроль в текстовом документе с помощью средств текстового процессора;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оформлять текст в соответствии с заданными требованиями к шрифту, его начертанию, размеру и цвету, к выравниванию текста;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видоизменять готовые графические изображения с помощью сре</w:t>
      </w:r>
      <w:proofErr w:type="gramStart"/>
      <w:r w:rsidRPr="000C6977">
        <w:rPr>
          <w:rFonts w:ascii="Times New Roman" w:hAnsi="Times New Roman"/>
          <w:sz w:val="28"/>
          <w:szCs w:val="28"/>
        </w:rPr>
        <w:t>дств гр</w:t>
      </w:r>
      <w:proofErr w:type="gramEnd"/>
      <w:r w:rsidRPr="000C6977">
        <w:rPr>
          <w:rFonts w:ascii="Times New Roman" w:hAnsi="Times New Roman"/>
          <w:sz w:val="28"/>
          <w:szCs w:val="28"/>
        </w:rPr>
        <w:t>афического редактора;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создавать сложные графические объекты с повторяющимися и /или преобразованными фрагментами;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работать с электронной почтой (регистрировать почтовый ящик и пересылать сообщения);</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научиться сохранять для индивидуального </w:t>
      </w:r>
      <w:proofErr w:type="gramStart"/>
      <w:r w:rsidRPr="000C6977">
        <w:rPr>
          <w:rFonts w:ascii="Times New Roman" w:hAnsi="Times New Roman"/>
          <w:sz w:val="28"/>
          <w:szCs w:val="28"/>
        </w:rPr>
        <w:t>использования</w:t>
      </w:r>
      <w:proofErr w:type="gramEnd"/>
      <w:r w:rsidRPr="000C6977">
        <w:rPr>
          <w:rFonts w:ascii="Times New Roman" w:hAnsi="Times New Roman"/>
          <w:sz w:val="28"/>
          <w:szCs w:val="28"/>
        </w:rPr>
        <w:t xml:space="preserve"> найденные в сети Интернет материалы;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расширить представления об этических нормах работы с информационными объектами. </w:t>
      </w:r>
    </w:p>
    <w:p w:rsidR="00A21B63" w:rsidRPr="000C6977" w:rsidRDefault="00A21B63" w:rsidP="002177AA">
      <w:pPr>
        <w:spacing w:after="0"/>
        <w:jc w:val="both"/>
        <w:rPr>
          <w:rFonts w:ascii="Times New Roman" w:hAnsi="Times New Roman"/>
          <w:b/>
          <w:sz w:val="28"/>
          <w:szCs w:val="28"/>
        </w:rPr>
      </w:pPr>
      <w:r w:rsidRPr="000C6977">
        <w:rPr>
          <w:rFonts w:ascii="Times New Roman" w:hAnsi="Times New Roman"/>
          <w:b/>
          <w:sz w:val="28"/>
          <w:szCs w:val="28"/>
        </w:rPr>
        <w:t xml:space="preserve">Раздел 3. </w:t>
      </w:r>
      <w:r>
        <w:rPr>
          <w:rFonts w:ascii="Times New Roman" w:hAnsi="Times New Roman"/>
          <w:b/>
          <w:sz w:val="28"/>
          <w:szCs w:val="28"/>
        </w:rPr>
        <w:t>«</w:t>
      </w:r>
      <w:r w:rsidRPr="000C6977">
        <w:rPr>
          <w:rFonts w:ascii="Times New Roman" w:hAnsi="Times New Roman"/>
          <w:b/>
          <w:sz w:val="28"/>
          <w:szCs w:val="28"/>
        </w:rPr>
        <w:t>Информационное моделирование</w:t>
      </w:r>
      <w:r>
        <w:rPr>
          <w:rFonts w:ascii="Times New Roman" w:hAnsi="Times New Roman"/>
          <w:b/>
          <w:sz w:val="28"/>
          <w:szCs w:val="28"/>
        </w:rPr>
        <w:t xml:space="preserve">» </w:t>
      </w:r>
      <w:proofErr w:type="gramStart"/>
      <w:r>
        <w:rPr>
          <w:rFonts w:ascii="Times New Roman" w:hAnsi="Times New Roman"/>
          <w:b/>
          <w:sz w:val="28"/>
          <w:szCs w:val="28"/>
        </w:rPr>
        <w:t>обучающийся</w:t>
      </w:r>
      <w:proofErr w:type="gramEnd"/>
      <w:r w:rsidRPr="000C6977">
        <w:rPr>
          <w:rFonts w:ascii="Times New Roman" w:hAnsi="Times New Roman"/>
          <w:b/>
          <w:sz w:val="28"/>
          <w:szCs w:val="28"/>
        </w:rPr>
        <w:t xml:space="preserve"> научится:</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понимать сущность понятий «модель», «информационная модель»;</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различать натурные и информационные модели, приводить их примеры;</w:t>
      </w:r>
    </w:p>
    <w:p w:rsidR="00A21B63" w:rsidRPr="000C6977" w:rsidRDefault="00A21B63" w:rsidP="002177AA">
      <w:pPr>
        <w:spacing w:after="0"/>
        <w:jc w:val="both"/>
        <w:rPr>
          <w:rFonts w:ascii="Times New Roman" w:hAnsi="Times New Roman"/>
          <w:sz w:val="28"/>
          <w:szCs w:val="28"/>
        </w:rPr>
      </w:pPr>
      <w:r w:rsidRPr="000C6977">
        <w:rPr>
          <w:rFonts w:ascii="Times New Roman" w:hAnsi="Times New Roman"/>
          <w:sz w:val="28"/>
          <w:szCs w:val="28"/>
        </w:rPr>
        <w:t xml:space="preserve"> </w:t>
      </w:r>
      <w:r>
        <w:rPr>
          <w:rFonts w:ascii="Times New Roman" w:hAnsi="Times New Roman"/>
          <w:sz w:val="28"/>
          <w:szCs w:val="28"/>
        </w:rPr>
        <w:t xml:space="preserve">- </w:t>
      </w:r>
      <w:r w:rsidRPr="000C6977">
        <w:rPr>
          <w:rFonts w:ascii="Times New Roman" w:hAnsi="Times New Roman"/>
          <w:sz w:val="28"/>
          <w:szCs w:val="28"/>
        </w:rPr>
        <w:t>«читать» информационные модели (простые таблицы, круговые и столбиковые диаграммы, схемы и др.), встречающиеся в повседневной жизни;</w:t>
      </w:r>
    </w:p>
    <w:p w:rsidR="00A21B63" w:rsidRPr="000C6977" w:rsidRDefault="00A21B63" w:rsidP="00F74262">
      <w:pPr>
        <w:numPr>
          <w:ilvl w:val="0"/>
          <w:numId w:val="2"/>
        </w:numPr>
        <w:shd w:val="clear" w:color="auto" w:fill="FFFFFF"/>
        <w:tabs>
          <w:tab w:val="num" w:pos="0"/>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A21B63" w:rsidRPr="000C6977" w:rsidRDefault="00A21B63" w:rsidP="00F74262">
      <w:pPr>
        <w:numPr>
          <w:ilvl w:val="0"/>
          <w:numId w:val="2"/>
        </w:numPr>
        <w:shd w:val="clear" w:color="auto" w:fill="FFFFFF"/>
        <w:tabs>
          <w:tab w:val="num" w:pos="0"/>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строить простые информационные модели объектов из различных предметных областей.</w:t>
      </w:r>
    </w:p>
    <w:p w:rsidR="00A21B63" w:rsidRPr="000C6977" w:rsidRDefault="00A21B63" w:rsidP="002177AA">
      <w:pPr>
        <w:tabs>
          <w:tab w:val="num" w:pos="0"/>
        </w:tabs>
        <w:spacing w:after="0"/>
        <w:jc w:val="both"/>
        <w:rPr>
          <w:rFonts w:ascii="Times New Roman" w:hAnsi="Times New Roman"/>
          <w:i/>
          <w:sz w:val="28"/>
          <w:szCs w:val="28"/>
        </w:rPr>
      </w:pPr>
      <w:r w:rsidRPr="000C6977">
        <w:rPr>
          <w:rFonts w:ascii="Times New Roman" w:hAnsi="Times New Roman"/>
          <w:i/>
          <w:sz w:val="28"/>
          <w:szCs w:val="28"/>
        </w:rPr>
        <w:t>Ученик получит возможность:</w:t>
      </w:r>
    </w:p>
    <w:p w:rsidR="00A21B63" w:rsidRPr="000C6977" w:rsidRDefault="00A21B63" w:rsidP="00F74262">
      <w:pPr>
        <w:numPr>
          <w:ilvl w:val="0"/>
          <w:numId w:val="2"/>
        </w:numPr>
        <w:shd w:val="clear" w:color="auto" w:fill="FFFFFF"/>
        <w:tabs>
          <w:tab w:val="num" w:pos="142"/>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lastRenderedPageBreak/>
        <w:t>сформи</w:t>
      </w:r>
      <w:r>
        <w:rPr>
          <w:rFonts w:ascii="Times New Roman" w:hAnsi="Times New Roman"/>
          <w:sz w:val="28"/>
          <w:szCs w:val="28"/>
        </w:rPr>
        <w:t xml:space="preserve">ровать начальные представления </w:t>
      </w:r>
      <w:r w:rsidRPr="000C6977">
        <w:rPr>
          <w:rFonts w:ascii="Times New Roman" w:hAnsi="Times New Roman"/>
          <w:sz w:val="28"/>
          <w:szCs w:val="28"/>
        </w:rPr>
        <w:t xml:space="preserve">о назначении и области применения моделей; о моделировании как методе научного познания; </w:t>
      </w:r>
    </w:p>
    <w:p w:rsidR="00A21B63" w:rsidRPr="000C6977" w:rsidRDefault="00A21B63" w:rsidP="00F74262">
      <w:pPr>
        <w:numPr>
          <w:ilvl w:val="0"/>
          <w:numId w:val="2"/>
        </w:numPr>
        <w:shd w:val="clear" w:color="auto" w:fill="FFFFFF"/>
        <w:tabs>
          <w:tab w:val="num" w:pos="142"/>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 xml:space="preserve">приводить примеры образных, знаковых и смешанных информационных моделей; </w:t>
      </w:r>
    </w:p>
    <w:p w:rsidR="00A21B63" w:rsidRPr="000C6977" w:rsidRDefault="00A21B63" w:rsidP="00F74262">
      <w:pPr>
        <w:numPr>
          <w:ilvl w:val="0"/>
          <w:numId w:val="2"/>
        </w:numPr>
        <w:shd w:val="clear" w:color="auto" w:fill="FFFFFF"/>
        <w:tabs>
          <w:tab w:val="num" w:pos="142"/>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познакомится с правилами построения табличных моделей, схем, графов, деревьев;</w:t>
      </w:r>
    </w:p>
    <w:p w:rsidR="00A21B63" w:rsidRPr="000C6977" w:rsidRDefault="00A21B63" w:rsidP="00F74262">
      <w:pPr>
        <w:numPr>
          <w:ilvl w:val="0"/>
          <w:numId w:val="2"/>
        </w:numPr>
        <w:shd w:val="clear" w:color="auto" w:fill="FFFFFF"/>
        <w:tabs>
          <w:tab w:val="num" w:pos="142"/>
        </w:tabs>
        <w:spacing w:after="0" w:line="240" w:lineRule="auto"/>
        <w:ind w:left="0" w:firstLine="0"/>
        <w:jc w:val="both"/>
        <w:rPr>
          <w:rFonts w:ascii="Times New Roman" w:hAnsi="Times New Roman"/>
          <w:sz w:val="28"/>
          <w:szCs w:val="28"/>
        </w:rPr>
      </w:pPr>
      <w:proofErr w:type="gramStart"/>
      <w:r w:rsidRPr="000C6977">
        <w:rPr>
          <w:rFonts w:ascii="Times New Roman" w:hAnsi="Times New Roman"/>
          <w:sz w:val="28"/>
          <w:szCs w:val="28"/>
        </w:rPr>
        <w:t>выбирать форму представления данных (таблица, схема, график, диаграмма, граф, дерево) в соответствии с поставленной задачей.</w:t>
      </w:r>
      <w:proofErr w:type="gramEnd"/>
    </w:p>
    <w:p w:rsidR="00A21B63" w:rsidRPr="000C6977" w:rsidRDefault="00A21B63" w:rsidP="002177AA">
      <w:pPr>
        <w:spacing w:after="0"/>
        <w:jc w:val="both"/>
        <w:rPr>
          <w:rFonts w:ascii="Times New Roman" w:hAnsi="Times New Roman"/>
          <w:b/>
          <w:sz w:val="28"/>
          <w:szCs w:val="28"/>
        </w:rPr>
      </w:pPr>
      <w:r w:rsidRPr="000C6977">
        <w:rPr>
          <w:rFonts w:ascii="Times New Roman" w:hAnsi="Times New Roman"/>
          <w:b/>
          <w:sz w:val="28"/>
          <w:szCs w:val="28"/>
        </w:rPr>
        <w:t xml:space="preserve">Раздел 4. </w:t>
      </w:r>
      <w:r>
        <w:rPr>
          <w:rFonts w:ascii="Times New Roman" w:hAnsi="Times New Roman"/>
          <w:b/>
          <w:sz w:val="28"/>
          <w:szCs w:val="28"/>
        </w:rPr>
        <w:t>«</w:t>
      </w:r>
      <w:proofErr w:type="spellStart"/>
      <w:r w:rsidRPr="000C6977">
        <w:rPr>
          <w:rFonts w:ascii="Times New Roman" w:hAnsi="Times New Roman"/>
          <w:b/>
          <w:sz w:val="28"/>
          <w:szCs w:val="28"/>
        </w:rPr>
        <w:t>Алгоритмика</w:t>
      </w:r>
      <w:proofErr w:type="spellEnd"/>
      <w:r>
        <w:rPr>
          <w:rFonts w:ascii="Times New Roman" w:hAnsi="Times New Roman"/>
          <w:b/>
          <w:sz w:val="28"/>
          <w:szCs w:val="28"/>
        </w:rPr>
        <w:t>» обучающийся</w:t>
      </w:r>
      <w:r w:rsidRPr="000C6977">
        <w:rPr>
          <w:rFonts w:ascii="Times New Roman" w:hAnsi="Times New Roman"/>
          <w:b/>
          <w:sz w:val="28"/>
          <w:szCs w:val="28"/>
        </w:rPr>
        <w:t xml:space="preserve"> научится:</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понимать смысл понятия «алгоритм», приводить примеры алгоритмов;</w:t>
      </w:r>
    </w:p>
    <w:p w:rsidR="00A21B63"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понимать термины «исполнитель», «формальный исполнитель», «среда исполнителя», «система команд исполнителя»;</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приводить примеры формальных и неформальных исполнителей;</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осуществлять управление имеющимся формальным исполнителем;</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понимать правила записи и выполнения алгоритмов, содержащих алгоритмические конструкции «следование», «ветвление», «цикл»;</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подбирать алгоритмическую конструкцию, соответствующую заданной ситуации;</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исполнять линейный алгоритм для формального исполнителя с заданной системой команд;</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разрабатывать план действий для решения задач на переправы, переливания и пр.;</w:t>
      </w:r>
    </w:p>
    <w:p w:rsidR="00A21B63" w:rsidRPr="000C6977" w:rsidRDefault="00A21B63" w:rsidP="002177AA">
      <w:pPr>
        <w:spacing w:after="0"/>
        <w:ind w:left="426"/>
        <w:contextualSpacing/>
        <w:jc w:val="both"/>
        <w:rPr>
          <w:rFonts w:ascii="Times New Roman" w:hAnsi="Times New Roman"/>
          <w:i/>
          <w:sz w:val="28"/>
          <w:szCs w:val="28"/>
        </w:rPr>
      </w:pPr>
      <w:r w:rsidRPr="000C6977">
        <w:rPr>
          <w:rFonts w:ascii="Times New Roman" w:hAnsi="Times New Roman"/>
          <w:i/>
          <w:sz w:val="28"/>
          <w:szCs w:val="28"/>
        </w:rPr>
        <w:t>Выпускник получит возможность:</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исполнять алгоритмы, содержащие ветвления и повторения, для формального исполнителя с заданной системой команд;</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 данному алгоритму определять, для решения какой задачи он предназначен;</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lang w:eastAsia="ru-RU"/>
        </w:rPr>
      </w:pPr>
      <w:r w:rsidRPr="000C6977">
        <w:rPr>
          <w:rFonts w:ascii="Times New Roman" w:hAnsi="Times New Roman"/>
          <w:sz w:val="28"/>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A21B63" w:rsidRPr="00D2659B" w:rsidRDefault="00A21B63" w:rsidP="00040BE2">
      <w:pPr>
        <w:spacing w:after="0"/>
        <w:jc w:val="both"/>
        <w:rPr>
          <w:rFonts w:ascii="Times New Roman" w:hAnsi="Times New Roman"/>
          <w:sz w:val="28"/>
          <w:szCs w:val="28"/>
        </w:rPr>
      </w:pPr>
      <w:r>
        <w:rPr>
          <w:rStyle w:val="332"/>
          <w:rFonts w:ascii="Times New Roman" w:hAnsi="Times New Roman"/>
          <w:b/>
          <w:bCs/>
          <w:sz w:val="28"/>
          <w:szCs w:val="28"/>
        </w:rPr>
        <w:t>2</w:t>
      </w:r>
      <w:r w:rsidRPr="00D2659B">
        <w:rPr>
          <w:rStyle w:val="332"/>
          <w:rFonts w:ascii="Times New Roman" w:hAnsi="Times New Roman"/>
          <w:b/>
          <w:bCs/>
          <w:sz w:val="28"/>
          <w:szCs w:val="28"/>
        </w:rPr>
        <w:t>.2.2.14. ОСНОВЫ БЕЗОПАСНОСТИ ЖИЗНЕДЕЯТЕЛЬНОСТИ</w:t>
      </w:r>
      <w:bookmarkEnd w:id="120"/>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t xml:space="preserve">Выпускник научится: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условия экологической безопасности;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использовать знания о предельно допустимых концентрациях вредных веществ в атмосфере, воде и почве;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использовать знания о способах контроля качества окружающей среды и продуктов питания с использованием бытовых приборов;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бытовые приборы контроля качества окружающей среды и продуктов питания;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бытовые приборы;</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средства бытовой химии;</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средства коммуникации;</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lastRenderedPageBreak/>
        <w:sym w:font="Symbol" w:char="F0B7"/>
      </w:r>
      <w:r w:rsidRPr="00D2659B">
        <w:rPr>
          <w:rFonts w:ascii="Times New Roman" w:hAnsi="Times New Roman"/>
          <w:sz w:val="28"/>
          <w:szCs w:val="28"/>
        </w:rPr>
        <w:t xml:space="preserve"> классифицировать и характеризовать опасные ситуации криминогенного характера;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предвидеть причины возникновения возможных опасных ситуаций криминогенного характера;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способы самозащиты в </w:t>
      </w:r>
      <w:proofErr w:type="gramStart"/>
      <w:r w:rsidRPr="00D2659B">
        <w:rPr>
          <w:rFonts w:ascii="Times New Roman" w:hAnsi="Times New Roman"/>
          <w:sz w:val="28"/>
          <w:szCs w:val="28"/>
        </w:rPr>
        <w:t>криминогенной ситуации</w:t>
      </w:r>
      <w:proofErr w:type="gramEnd"/>
      <w:r w:rsidRPr="00D2659B">
        <w:rPr>
          <w:rFonts w:ascii="Times New Roman" w:hAnsi="Times New Roman"/>
          <w:sz w:val="28"/>
          <w:szCs w:val="28"/>
        </w:rPr>
        <w:t xml:space="preserve"> на улице;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способы самозащиты в </w:t>
      </w:r>
      <w:proofErr w:type="gramStart"/>
      <w:r w:rsidRPr="00D2659B">
        <w:rPr>
          <w:rFonts w:ascii="Times New Roman" w:hAnsi="Times New Roman"/>
          <w:sz w:val="28"/>
          <w:szCs w:val="28"/>
        </w:rPr>
        <w:t>криминогенной ситуации</w:t>
      </w:r>
      <w:proofErr w:type="gramEnd"/>
      <w:r w:rsidRPr="00D2659B">
        <w:rPr>
          <w:rFonts w:ascii="Times New Roman" w:hAnsi="Times New Roman"/>
          <w:sz w:val="28"/>
          <w:szCs w:val="28"/>
        </w:rPr>
        <w:t xml:space="preserve"> в подъезде;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способы самозащиты в </w:t>
      </w:r>
      <w:proofErr w:type="gramStart"/>
      <w:r w:rsidRPr="00D2659B">
        <w:rPr>
          <w:rFonts w:ascii="Times New Roman" w:hAnsi="Times New Roman"/>
          <w:sz w:val="28"/>
          <w:szCs w:val="28"/>
        </w:rPr>
        <w:t>криминогенной ситуации</w:t>
      </w:r>
      <w:proofErr w:type="gramEnd"/>
      <w:r w:rsidRPr="00D2659B">
        <w:rPr>
          <w:rFonts w:ascii="Times New Roman" w:hAnsi="Times New Roman"/>
          <w:sz w:val="28"/>
          <w:szCs w:val="28"/>
        </w:rPr>
        <w:t xml:space="preserve"> в лифте;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способы самозащиты в </w:t>
      </w:r>
      <w:proofErr w:type="gramStart"/>
      <w:r w:rsidRPr="00D2659B">
        <w:rPr>
          <w:rFonts w:ascii="Times New Roman" w:hAnsi="Times New Roman"/>
          <w:sz w:val="28"/>
          <w:szCs w:val="28"/>
        </w:rPr>
        <w:t>криминогенной ситуации</w:t>
      </w:r>
      <w:proofErr w:type="gramEnd"/>
      <w:r w:rsidRPr="00D2659B">
        <w:rPr>
          <w:rFonts w:ascii="Times New Roman" w:hAnsi="Times New Roman"/>
          <w:sz w:val="28"/>
          <w:szCs w:val="28"/>
        </w:rPr>
        <w:t xml:space="preserve"> в квартире;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способы самозащиты при карманной краже;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способы самозащиты при попытке мошенничества; </w:t>
      </w: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дорожного движения;</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действовать при пожаре;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средства индивидуальной защиты при пожаре;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применять первичные средства пожаротушения;</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соблюдать правила безопасности дорожного движения пешехода;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соблюдать правила безопасности дорожного движения велосипедиста;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соблюдать правила безопасности дорожного движения пассажира транспортного средства;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причины и последствия опасных ситуаций на воде;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вести у воды и на воде;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использовать средства и способы само- и взаимопомощи на воде;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причины и последствия опасных ситуаций в туристических походах;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готовиться к туристическим походам;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вести в туристических походах;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ориентироваться на местности;</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добывать и поддерживать огонь в автономных условиях; </w:t>
      </w:r>
      <w:r w:rsidRPr="00D2659B">
        <w:rPr>
          <w:rFonts w:ascii="Times New Roman" w:hAnsi="Times New Roman"/>
          <w:sz w:val="28"/>
          <w:szCs w:val="28"/>
        </w:rPr>
        <w:sym w:font="Symbol" w:char="F0B7"/>
      </w:r>
      <w:r w:rsidRPr="00D2659B">
        <w:rPr>
          <w:rFonts w:ascii="Times New Roman" w:hAnsi="Times New Roman"/>
          <w:sz w:val="28"/>
          <w:szCs w:val="28"/>
        </w:rPr>
        <w:t xml:space="preserve"> добывать и очищать воду в автономных условиях;</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добывать и готовить пищу в автономных условиях; сооружать (обустраивать) временное жилище в автономных условиях;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подавать сигналы бедствия и отвечать на них;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характеризовать причины и последствия чрезвычайных ситуаций природного характера для личности, общества и государства;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предвидеть опасности и правильно действовать в случае чрезвычайных ситуаций природного характера;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lastRenderedPageBreak/>
        <w:sym w:font="Symbol" w:char="F0B7"/>
      </w:r>
      <w:r w:rsidRPr="00D2659B">
        <w:rPr>
          <w:rFonts w:ascii="Times New Roman" w:hAnsi="Times New Roman"/>
          <w:sz w:val="28"/>
          <w:szCs w:val="28"/>
        </w:rPr>
        <w:t xml:space="preserve"> классифицировать мероприятия по защите населения от чрезвычайных ситуаций природного характера;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средства индивидуальной защиты;</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характеризовать причины и последствия чрезвычайных ситуаций техногенного характера для личности, общества и государства;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предвидеть опасности и правильно действовать в чрезвычайных ситуациях техногенного характера;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мероприятия по защите населения от чрезвычайных ситуаций техногенного характера;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действовать по сигналу «Внимание всем!»;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средства индивидуальной и коллективной защиты;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комплектовать минимально необходимый набор вещей (документов, продуктов) в случае эвакуации;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мероприятия по защите населения от терроризма, экстремизма, наркотизма;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опасные ситуации в местах большого скопления людей;</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предвидеть причины возникновения возможных опасных ситуаций в местах большого скопления людей;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действовать в местах массового скопления людей;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оповещать (вызывать) экстренные службы при чрезвычайной ситуации;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характеризовать безопасный и здоровый образ жизни, его составляющие и значение для личности, общества и государства;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мероприятия и факторы, укрепляющие и разрушающие здоровье;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планировать профилактические мероприятия по сохранению и укреплению своего здоровья;</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нагрузку и профилактические занятия по укреплению здоровья; планировать распорядок дня с учетом нагрузок;</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lastRenderedPageBreak/>
        <w:sym w:font="Symbol" w:char="F0B7"/>
      </w:r>
      <w:r w:rsidRPr="00D2659B">
        <w:rPr>
          <w:rFonts w:ascii="Times New Roman" w:hAnsi="Times New Roman"/>
          <w:sz w:val="28"/>
          <w:szCs w:val="28"/>
        </w:rPr>
        <w:t xml:space="preserve"> выявлять мероприятия и факторы, потенциально опасные для здоровья;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ресурсы интернета;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анализировать состояние своего здоровья;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определять состояния оказания неотложной помощи;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использовать алгоритм действий по оказанию первой помощи;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средства оказания первой помощи;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наружном и внутреннем кровотечении;</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извлекать инородное тело из верхних дыхательных путей;</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ушибах;</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растяжениях;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вывихах;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переломах;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ожогах;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отморожениях и общем переохлаждении;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отравлениях;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тепловом (солнечном) ударе;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укусе насекомых и змей.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t>Выпускник получит возможность научиться:</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средства индивидуальной защиты велосипедиста;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причины и последствия опасных ситуаций в туристических поездках;</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готовиться к туристическим поездкам;</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вести в туристических поездках;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анализировать последствия возможных опасных ситуаций в местах большого скопления людей;</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анализировать последствия возможных опасных ситуаций криминогенного характера;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права покупателя;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анализировать последствия проявления терроризма, экстремизма, наркотизма;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характеризовать роль семьи в жизни личности и общества и ее влияние на здоровье человека;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основные правовые аспекты оказания первой помощи;</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lastRenderedPageBreak/>
        <w:sym w:font="Symbol" w:char="F0B7"/>
      </w:r>
      <w:r w:rsidRPr="00D2659B">
        <w:rPr>
          <w:rFonts w:ascii="Times New Roman" w:hAnsi="Times New Roman"/>
          <w:sz w:val="28"/>
          <w:szCs w:val="28"/>
        </w:rPr>
        <w:t xml:space="preserve"> оказывать первую помощь при не инфекционных заболеваниях;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инфекционных заболеваниях;</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остановке сердечной деятельности;</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коме;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поражении электрическим током;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усваивать приемы действий в различных опасных и чрезвычайных ситуациях; </w:t>
      </w:r>
    </w:p>
    <w:p w:rsidR="0099439A" w:rsidRDefault="0099439A" w:rsidP="001366E3">
      <w:pPr>
        <w:spacing w:after="0"/>
        <w:jc w:val="both"/>
      </w:pPr>
      <w:r w:rsidRPr="00D2659B">
        <w:rPr>
          <w:rFonts w:ascii="Times New Roman" w:hAnsi="Times New Roman"/>
          <w:sz w:val="28"/>
          <w:szCs w:val="28"/>
        </w:rPr>
        <w:sym w:font="Symbol" w:char="F0B7"/>
      </w:r>
      <w:r w:rsidRPr="00D2659B">
        <w:rPr>
          <w:rFonts w:ascii="Times New Roman" w:hAnsi="Times New Roman"/>
          <w:sz w:val="28"/>
          <w:szCs w:val="28"/>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r w:rsidRPr="00D2659B">
        <w:t>;</w:t>
      </w:r>
    </w:p>
    <w:p w:rsidR="00DD1252" w:rsidRDefault="00DD1252" w:rsidP="001366E3">
      <w:pPr>
        <w:spacing w:after="0"/>
        <w:jc w:val="both"/>
      </w:pPr>
    </w:p>
    <w:p w:rsidR="00DD1252" w:rsidRDefault="00DD1252" w:rsidP="001366E3">
      <w:pPr>
        <w:spacing w:after="0"/>
        <w:jc w:val="both"/>
        <w:rPr>
          <w:rFonts w:ascii="Times New Roman" w:hAnsi="Times New Roman"/>
          <w:sz w:val="28"/>
          <w:szCs w:val="28"/>
        </w:rPr>
      </w:pPr>
      <w:r w:rsidRPr="00DD1252">
        <w:rPr>
          <w:rFonts w:ascii="Times New Roman" w:hAnsi="Times New Roman"/>
          <w:sz w:val="28"/>
          <w:szCs w:val="28"/>
        </w:rPr>
        <w:t>2.2.2.15</w:t>
      </w:r>
      <w:proofErr w:type="gramStart"/>
      <w:r>
        <w:rPr>
          <w:rFonts w:ascii="Times New Roman" w:hAnsi="Times New Roman"/>
          <w:sz w:val="28"/>
          <w:szCs w:val="28"/>
        </w:rPr>
        <w:t xml:space="preserve"> </w:t>
      </w:r>
      <w:r w:rsidR="00F36578">
        <w:rPr>
          <w:rFonts w:ascii="Times New Roman" w:hAnsi="Times New Roman"/>
          <w:sz w:val="28"/>
          <w:szCs w:val="28"/>
        </w:rPr>
        <w:t xml:space="preserve"> </w:t>
      </w:r>
      <w:r w:rsidRPr="00DD1252">
        <w:rPr>
          <w:rFonts w:ascii="Times New Roman" w:hAnsi="Times New Roman"/>
          <w:b/>
          <w:sz w:val="28"/>
          <w:szCs w:val="28"/>
        </w:rPr>
        <w:t>В</w:t>
      </w:r>
      <w:proofErr w:type="gramEnd"/>
      <w:r w:rsidRPr="00DD1252">
        <w:rPr>
          <w:rFonts w:ascii="Times New Roman" w:hAnsi="Times New Roman"/>
          <w:b/>
          <w:sz w:val="28"/>
          <w:szCs w:val="28"/>
        </w:rPr>
        <w:t>округ света</w:t>
      </w:r>
    </w:p>
    <w:p w:rsidR="00DD1252" w:rsidRPr="00DD1252" w:rsidRDefault="00DD1252" w:rsidP="00DD1252">
      <w:pPr>
        <w:pStyle w:val="afc"/>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DD1252" w:rsidRPr="00DD1252" w:rsidRDefault="00DD1252" w:rsidP="00DD1252">
      <w:pPr>
        <w:pStyle w:val="afc"/>
        <w:rPr>
          <w:rFonts w:ascii="Times New Roman" w:hAnsi="Times New Roman"/>
          <w:sz w:val="28"/>
          <w:szCs w:val="28"/>
          <w:lang w:eastAsia="ru-RU"/>
        </w:rPr>
      </w:pPr>
    </w:p>
    <w:p w:rsidR="00F36578" w:rsidRPr="00F36578" w:rsidRDefault="00F36578" w:rsidP="00F36578">
      <w:pPr>
        <w:rPr>
          <w:rFonts w:ascii="Times New Roman" w:hAnsi="Times New Roman"/>
          <w:sz w:val="28"/>
          <w:szCs w:val="28"/>
        </w:rPr>
      </w:pPr>
      <w:r w:rsidRPr="00F36578">
        <w:rPr>
          <w:rFonts w:ascii="Times New Roman" w:hAnsi="Times New Roman"/>
          <w:b/>
          <w:sz w:val="28"/>
          <w:szCs w:val="28"/>
        </w:rPr>
        <w:t>Личностными результатами</w:t>
      </w:r>
      <w:r w:rsidRPr="00F36578">
        <w:rPr>
          <w:rFonts w:ascii="Times New Roman" w:hAnsi="Times New Roman"/>
          <w:sz w:val="28"/>
          <w:szCs w:val="28"/>
        </w:rPr>
        <w:t xml:space="preserve"> являются:</w:t>
      </w:r>
    </w:p>
    <w:p w:rsidR="00F36578"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-п</w:t>
      </w:r>
      <w:r w:rsidR="00DD1252" w:rsidRPr="00DD1252">
        <w:rPr>
          <w:rFonts w:ascii="Times New Roman" w:hAnsi="Times New Roman"/>
          <w:sz w:val="28"/>
          <w:szCs w:val="28"/>
          <w:lang w:eastAsia="ru-RU"/>
        </w:rPr>
        <w:t>оложительное отношение к школе;</w:t>
      </w:r>
      <w:r>
        <w:rPr>
          <w:rFonts w:ascii="Times New Roman" w:hAnsi="Times New Roman"/>
          <w:sz w:val="28"/>
          <w:szCs w:val="28"/>
          <w:lang w:eastAsia="ru-RU"/>
        </w:rPr>
        <w:t xml:space="preserve"> </w:t>
      </w:r>
    </w:p>
    <w:p w:rsidR="00DD1252" w:rsidRPr="00DD1252"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чувство необходимости учения.</w:t>
      </w:r>
    </w:p>
    <w:p w:rsidR="00F36578"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-ш</w:t>
      </w:r>
      <w:r w:rsidR="00DD1252" w:rsidRPr="00DD1252">
        <w:rPr>
          <w:rFonts w:ascii="Times New Roman" w:hAnsi="Times New Roman"/>
          <w:sz w:val="28"/>
          <w:szCs w:val="28"/>
          <w:lang w:eastAsia="ru-RU"/>
        </w:rPr>
        <w:t>ирота диапазона оценок;</w:t>
      </w:r>
    </w:p>
    <w:p w:rsidR="00F36578"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обобщенность категорий оценок;</w:t>
      </w:r>
    </w:p>
    <w:p w:rsidR="00F36578"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основы гражданской идентичности личности в форме осознания «Я» как гражданина России, чувства сопричастности и гордости за свою Родину;</w:t>
      </w:r>
    </w:p>
    <w:p w:rsidR="00F36578"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осознание ответственности человека за общее благополучие.  </w:t>
      </w:r>
    </w:p>
    <w:p w:rsidR="00F36578"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р</w:t>
      </w:r>
      <w:r w:rsidR="00DD1252" w:rsidRPr="00DD1252">
        <w:rPr>
          <w:rFonts w:ascii="Times New Roman" w:hAnsi="Times New Roman"/>
          <w:sz w:val="28"/>
          <w:szCs w:val="28"/>
          <w:lang w:eastAsia="ru-RU"/>
        </w:rPr>
        <w:t>ефлексивность</w:t>
      </w:r>
      <w:proofErr w:type="spellEnd"/>
      <w:r w:rsidR="00DD1252" w:rsidRPr="00DD1252">
        <w:rPr>
          <w:rFonts w:ascii="Times New Roman" w:hAnsi="Times New Roman"/>
          <w:sz w:val="28"/>
          <w:szCs w:val="28"/>
          <w:lang w:eastAsia="ru-RU"/>
        </w:rPr>
        <w:t>,  как адекватное осознанное представление о качествах хорошего ученика;</w:t>
      </w:r>
    </w:p>
    <w:p w:rsidR="00F36578"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осознание своих возможностей в учении на основе сравнения «Я» и «хороший ученик»;</w:t>
      </w:r>
    </w:p>
    <w:p w:rsidR="00F36578"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 xml:space="preserve">осознание необходимости самосовершенствования на основе сравнения «Я» и «хороший ученик»; </w:t>
      </w:r>
    </w:p>
    <w:p w:rsidR="00DD1252" w:rsidRPr="00DD1252"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способность адекватно судить о причинах своего успеха/неуспеха в учении, связывая успех с усилиями, трудолюбием, старанием.</w:t>
      </w:r>
    </w:p>
    <w:p w:rsidR="00F36578"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-с</w:t>
      </w:r>
      <w:r w:rsidR="00DD1252" w:rsidRPr="00DD1252">
        <w:rPr>
          <w:rFonts w:ascii="Times New Roman" w:hAnsi="Times New Roman"/>
          <w:sz w:val="28"/>
          <w:szCs w:val="28"/>
          <w:lang w:eastAsia="ru-RU"/>
        </w:rPr>
        <w:t>формированность познавательных мотивов;</w:t>
      </w:r>
    </w:p>
    <w:p w:rsidR="00F36578"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интерес к новому; интерес к способу решения и общему способу действия;</w:t>
      </w:r>
    </w:p>
    <w:p w:rsidR="00F36578"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 </w:t>
      </w:r>
      <w:r w:rsidR="00DD1252" w:rsidRPr="00DD1252">
        <w:rPr>
          <w:rFonts w:ascii="Times New Roman" w:hAnsi="Times New Roman"/>
          <w:sz w:val="28"/>
          <w:szCs w:val="28"/>
          <w:lang w:eastAsia="ru-RU"/>
        </w:rPr>
        <w:t>сформированность социальных мотивов. Стремление выполнять социально значимую и социально оцениваемую деятельность,</w:t>
      </w:r>
      <w:r>
        <w:rPr>
          <w:rFonts w:ascii="Times New Roman" w:hAnsi="Times New Roman"/>
          <w:sz w:val="28"/>
          <w:szCs w:val="28"/>
          <w:lang w:eastAsia="ru-RU"/>
        </w:rPr>
        <w:t xml:space="preserve"> быть полезным обществу. </w:t>
      </w:r>
    </w:p>
    <w:p w:rsidR="00DD1252" w:rsidRPr="00DD1252"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-с</w:t>
      </w:r>
      <w:r w:rsidR="00DD1252" w:rsidRPr="00DD1252">
        <w:rPr>
          <w:rFonts w:ascii="Times New Roman" w:hAnsi="Times New Roman"/>
          <w:sz w:val="28"/>
          <w:szCs w:val="28"/>
          <w:lang w:eastAsia="ru-RU"/>
        </w:rPr>
        <w:t>формированность учебных мотивов; стремление к самоизменению — приобретению новых знаний и умений; установление связи между учением и будущей профессиональной деятельностью; установка на здоровый образ жизни.</w:t>
      </w:r>
    </w:p>
    <w:p w:rsidR="00F36578" w:rsidRDefault="00F36578" w:rsidP="00DD1252">
      <w:pPr>
        <w:pStyle w:val="afc"/>
        <w:rPr>
          <w:rFonts w:ascii="Times New Roman" w:hAnsi="Times New Roman"/>
          <w:sz w:val="28"/>
          <w:szCs w:val="28"/>
          <w:lang w:eastAsia="ru-RU"/>
        </w:rPr>
      </w:pPr>
    </w:p>
    <w:p w:rsidR="00C85AD1" w:rsidRDefault="00C85AD1" w:rsidP="00DD1252">
      <w:pPr>
        <w:pStyle w:val="afc"/>
        <w:rPr>
          <w:rFonts w:ascii="Times New Roman" w:hAnsi="Times New Roman"/>
          <w:sz w:val="28"/>
          <w:szCs w:val="28"/>
          <w:lang w:eastAsia="ru-RU"/>
        </w:rPr>
      </w:pPr>
    </w:p>
    <w:p w:rsidR="00C85AD1" w:rsidRDefault="00C85AD1" w:rsidP="00DD1252">
      <w:pPr>
        <w:pStyle w:val="afc"/>
        <w:rPr>
          <w:rFonts w:ascii="Times New Roman" w:hAnsi="Times New Roman"/>
          <w:sz w:val="28"/>
          <w:szCs w:val="28"/>
          <w:lang w:eastAsia="ru-RU"/>
        </w:rPr>
      </w:pPr>
    </w:p>
    <w:p w:rsidR="00DD1252" w:rsidRPr="00F36578" w:rsidRDefault="00DD1252" w:rsidP="00DD1252">
      <w:pPr>
        <w:pStyle w:val="afc"/>
        <w:rPr>
          <w:rFonts w:ascii="Times New Roman" w:hAnsi="Times New Roman"/>
          <w:b/>
          <w:sz w:val="28"/>
          <w:szCs w:val="28"/>
          <w:lang w:eastAsia="ru-RU"/>
        </w:rPr>
      </w:pPr>
      <w:r w:rsidRPr="00F36578">
        <w:rPr>
          <w:rFonts w:ascii="Times New Roman" w:hAnsi="Times New Roman"/>
          <w:b/>
          <w:sz w:val="28"/>
          <w:szCs w:val="28"/>
          <w:lang w:eastAsia="ru-RU"/>
        </w:rPr>
        <w:lastRenderedPageBreak/>
        <w:t>Метапредметные результаты</w:t>
      </w:r>
    </w:p>
    <w:p w:rsidR="00DD1252" w:rsidRPr="00F36578" w:rsidRDefault="00DD1252" w:rsidP="00DD1252">
      <w:pPr>
        <w:pStyle w:val="afc"/>
        <w:rPr>
          <w:rFonts w:ascii="Times New Roman" w:hAnsi="Times New Roman"/>
          <w:b/>
          <w:sz w:val="28"/>
          <w:szCs w:val="28"/>
          <w:lang w:eastAsia="ru-RU"/>
        </w:rPr>
      </w:pPr>
      <w:r w:rsidRPr="00F36578">
        <w:rPr>
          <w:rFonts w:ascii="Times New Roman" w:hAnsi="Times New Roman"/>
          <w:b/>
          <w:sz w:val="28"/>
          <w:szCs w:val="28"/>
          <w:lang w:eastAsia="ru-RU"/>
        </w:rPr>
        <w:t>Регулятивные УУД:</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Самостоятельно организовывать свое рабочее место.</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Определять цель внеурочной деятельности с помощью учителя и самостоятельно.</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Определять план выполнения заданий внеурочной деятельности, жизненных ситуациях под руководством учителя.</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Соотносить выполненное задание с образцом, предложенным учителем.</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Корректировать выполнение задания в дальнейшем.</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Оценка своего задания по следующим параметрам, заранее представленным.</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Преодоление импульсивности, непроизвольности.</w:t>
      </w:r>
    </w:p>
    <w:p w:rsidR="00F36578" w:rsidRDefault="00F36578" w:rsidP="00DD1252">
      <w:pPr>
        <w:pStyle w:val="afc"/>
        <w:rPr>
          <w:rFonts w:ascii="Times New Roman" w:hAnsi="Times New Roman"/>
          <w:b/>
          <w:sz w:val="28"/>
          <w:szCs w:val="28"/>
          <w:lang w:eastAsia="ru-RU"/>
        </w:rPr>
      </w:pPr>
    </w:p>
    <w:p w:rsidR="00DD1252" w:rsidRPr="00F36578" w:rsidRDefault="00DD1252" w:rsidP="00DD1252">
      <w:pPr>
        <w:pStyle w:val="afc"/>
        <w:rPr>
          <w:rFonts w:ascii="Times New Roman" w:hAnsi="Times New Roman"/>
          <w:b/>
          <w:sz w:val="28"/>
          <w:szCs w:val="28"/>
          <w:lang w:eastAsia="ru-RU"/>
        </w:rPr>
      </w:pPr>
      <w:r w:rsidRPr="00F36578">
        <w:rPr>
          <w:rFonts w:ascii="Times New Roman" w:hAnsi="Times New Roman"/>
          <w:b/>
          <w:sz w:val="28"/>
          <w:szCs w:val="28"/>
          <w:lang w:eastAsia="ru-RU"/>
        </w:rPr>
        <w:t>Познавательные УУД:</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Отвечать на простые и сложные вопросы учителя, самим задавать вопросы,    находить нужную       информацию.</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Находить необходимую информацию в тексте.</w:t>
      </w:r>
    </w:p>
    <w:p w:rsidR="00DD1252" w:rsidRPr="00DD1252" w:rsidRDefault="00DD1252" w:rsidP="00DD1252">
      <w:pPr>
        <w:pStyle w:val="afc"/>
        <w:rPr>
          <w:rFonts w:ascii="Times New Roman" w:hAnsi="Times New Roman"/>
          <w:sz w:val="28"/>
          <w:szCs w:val="28"/>
          <w:lang w:eastAsia="ru-RU"/>
        </w:rPr>
      </w:pPr>
      <w:proofErr w:type="gramStart"/>
      <w:r w:rsidRPr="00DD1252">
        <w:rPr>
          <w:rFonts w:ascii="Times New Roman" w:hAnsi="Times New Roman"/>
          <w:sz w:val="28"/>
          <w:szCs w:val="28"/>
          <w:lang w:eastAsia="ru-RU"/>
        </w:rPr>
        <w:t>Извлекать информацию, представленную в разных формах: текст, таблица, схема, экспонат, модель, иллюстрация, слайд</w:t>
      </w:r>
      <w:proofErr w:type="gramEnd"/>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Наблюдать и делать самостоятельные   простые выводы.</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Устанавливать причинно-следственные связи.</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Ориентироваться в тексте: определять умения, которые будут сформированы на основе изучения данного текста; определять круг своего незнания; планировать свою работу по изучению незнакомого материала.</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 xml:space="preserve">Самостоятельно предполагать, какая дополнительная информация буде нужна для выполнения задания; </w:t>
      </w:r>
      <w:proofErr w:type="gramStart"/>
      <w:r w:rsidRPr="00DD1252">
        <w:rPr>
          <w:rFonts w:ascii="Times New Roman" w:hAnsi="Times New Roman"/>
          <w:sz w:val="28"/>
          <w:szCs w:val="28"/>
          <w:lang w:eastAsia="ru-RU"/>
        </w:rPr>
        <w:t>отбирать</w:t>
      </w:r>
      <w:proofErr w:type="gramEnd"/>
      <w:r w:rsidRPr="00DD1252">
        <w:rPr>
          <w:rFonts w:ascii="Times New Roman" w:hAnsi="Times New Roman"/>
          <w:sz w:val="28"/>
          <w:szCs w:val="28"/>
          <w:lang w:eastAsia="ru-RU"/>
        </w:rPr>
        <w:t xml:space="preserve"> необходимы  источники информации среди предложенных учителем.</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Представлять информацию в виде моделей, сообщений, таблицы, схемы, в том числе с помощью ИКТ.</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Анализировать, сравнивать, группировать различные объекты, явления, факты.</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Уметь передавать содержание в сжатом, выборочном или развёрнутом виде.</w:t>
      </w:r>
    </w:p>
    <w:p w:rsidR="00F36578" w:rsidRDefault="00F36578" w:rsidP="00DD1252">
      <w:pPr>
        <w:pStyle w:val="afc"/>
        <w:rPr>
          <w:rFonts w:ascii="Times New Roman" w:hAnsi="Times New Roman"/>
          <w:b/>
          <w:sz w:val="28"/>
          <w:szCs w:val="28"/>
          <w:lang w:eastAsia="ru-RU"/>
        </w:rPr>
      </w:pPr>
    </w:p>
    <w:p w:rsidR="00DD1252" w:rsidRPr="00F36578" w:rsidRDefault="00DD1252" w:rsidP="00DD1252">
      <w:pPr>
        <w:pStyle w:val="afc"/>
        <w:rPr>
          <w:rFonts w:ascii="Times New Roman" w:hAnsi="Times New Roman"/>
          <w:b/>
          <w:sz w:val="28"/>
          <w:szCs w:val="28"/>
          <w:lang w:eastAsia="ru-RU"/>
        </w:rPr>
      </w:pPr>
      <w:r w:rsidRPr="00F36578">
        <w:rPr>
          <w:rFonts w:ascii="Times New Roman" w:hAnsi="Times New Roman"/>
          <w:b/>
          <w:sz w:val="28"/>
          <w:szCs w:val="28"/>
          <w:lang w:eastAsia="ru-RU"/>
        </w:rPr>
        <w:t>Коммуникативные УУД:</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Готовность открыто выражать и отстаивать свою позицию.</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Участвовать в диалоге; слушать и понимать других, высказывать свою точку зрения на события, поступки.</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Выполняя различные роли в группе, сотрудничать в совместном решении проблемы (задачи).</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Учет разных мнений и умение обосновать собственное.</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Умение аргументировать свое предложение, убеждать и уступать.</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Способность сохранять доброжелательное отношение друг к другу в ситуации конфликта интересов.</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Участвовать в работе группы, распределять роли, договариваться друг с другом, находить общее решение с членами коллектива.</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Предвидеть последствия коллективных решений.</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Рефлексия своих действий как достаточно полное отображение содержания и условий осуществляемых действий.</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lastRenderedPageBreak/>
        <w:t>Умение с помощью вопросов получать необходимые сведения от партнера по деятельности.</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Взаимоконтроль и взаимопомощь по ходу выполнения задания.</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Читать вслух и про себя тексты, понимать прочитанное.</w:t>
      </w:r>
    </w:p>
    <w:p w:rsidR="00C85AD1" w:rsidRDefault="00C85AD1" w:rsidP="00DD1252">
      <w:pPr>
        <w:pStyle w:val="afc"/>
        <w:rPr>
          <w:rFonts w:ascii="Times New Roman" w:hAnsi="Times New Roman"/>
          <w:b/>
          <w:sz w:val="28"/>
          <w:szCs w:val="28"/>
          <w:lang w:eastAsia="ru-RU"/>
        </w:rPr>
      </w:pPr>
    </w:p>
    <w:p w:rsidR="00DD1252" w:rsidRPr="00F36578" w:rsidRDefault="00DD1252" w:rsidP="00DD1252">
      <w:pPr>
        <w:pStyle w:val="afc"/>
        <w:rPr>
          <w:rFonts w:ascii="Times New Roman" w:hAnsi="Times New Roman"/>
          <w:b/>
          <w:sz w:val="28"/>
          <w:szCs w:val="28"/>
          <w:lang w:eastAsia="ru-RU"/>
        </w:rPr>
      </w:pPr>
      <w:r w:rsidRPr="00F36578">
        <w:rPr>
          <w:rFonts w:ascii="Times New Roman" w:hAnsi="Times New Roman"/>
          <w:b/>
          <w:sz w:val="28"/>
          <w:szCs w:val="28"/>
          <w:lang w:eastAsia="ru-RU"/>
        </w:rPr>
        <w:t>Обучающийся научится:</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 xml:space="preserve">-выявлять факторы среды, оказывающие действие на растительные организмы; </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 xml:space="preserve">-проводить микроисследование по изучению природных и искусственных сообществ растений; </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 xml:space="preserve">-оценивать влияние природы на человека (его эмоциональное, нравственное состояние и физическое здоровье); </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 xml:space="preserve">-различать памятники природы; </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 xml:space="preserve">-ориентироваться на местности по компасу и местным признакам; </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 xml:space="preserve">-различать охраняемые растения и животных Московского региона </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 xml:space="preserve">-работать с литературой; </w:t>
      </w:r>
    </w:p>
    <w:p w:rsidR="00DD1252" w:rsidRPr="00DD1252" w:rsidRDefault="00DD1252" w:rsidP="00DD1252">
      <w:pPr>
        <w:pStyle w:val="afc"/>
        <w:rPr>
          <w:rFonts w:ascii="Times New Roman" w:hAnsi="Times New Roman"/>
          <w:sz w:val="28"/>
          <w:szCs w:val="28"/>
          <w:lang w:eastAsia="ru-RU"/>
        </w:rPr>
      </w:pPr>
      <w:r w:rsidRPr="00DD1252">
        <w:rPr>
          <w:rFonts w:ascii="Times New Roman" w:hAnsi="Times New Roman"/>
          <w:sz w:val="28"/>
          <w:szCs w:val="28"/>
          <w:lang w:eastAsia="ru-RU"/>
        </w:rPr>
        <w:t xml:space="preserve">-применять имеющиеся знания в практической деятельности по благоустройству и охране природной среды малой родины. </w:t>
      </w:r>
    </w:p>
    <w:p w:rsidR="00F36578" w:rsidRDefault="00F36578" w:rsidP="00DD1252">
      <w:pPr>
        <w:pStyle w:val="afc"/>
        <w:rPr>
          <w:rFonts w:ascii="Times New Roman" w:hAnsi="Times New Roman"/>
          <w:sz w:val="28"/>
          <w:szCs w:val="28"/>
          <w:lang w:eastAsia="ru-RU"/>
        </w:rPr>
      </w:pPr>
    </w:p>
    <w:p w:rsidR="00DD1252" w:rsidRPr="00F36578" w:rsidRDefault="00DD1252" w:rsidP="00DD1252">
      <w:pPr>
        <w:pStyle w:val="afc"/>
        <w:rPr>
          <w:rFonts w:ascii="Times New Roman" w:hAnsi="Times New Roman"/>
          <w:b/>
          <w:sz w:val="28"/>
          <w:szCs w:val="28"/>
          <w:lang w:eastAsia="ru-RU"/>
        </w:rPr>
      </w:pPr>
      <w:proofErr w:type="gramStart"/>
      <w:r w:rsidRPr="00F36578">
        <w:rPr>
          <w:rFonts w:ascii="Times New Roman" w:hAnsi="Times New Roman"/>
          <w:b/>
          <w:sz w:val="28"/>
          <w:szCs w:val="28"/>
          <w:lang w:eastAsia="ru-RU"/>
        </w:rPr>
        <w:t>Обучающийся</w:t>
      </w:r>
      <w:proofErr w:type="gramEnd"/>
      <w:r w:rsidRPr="00F36578">
        <w:rPr>
          <w:rFonts w:ascii="Times New Roman" w:hAnsi="Times New Roman"/>
          <w:b/>
          <w:sz w:val="28"/>
          <w:szCs w:val="28"/>
          <w:lang w:eastAsia="ru-RU"/>
        </w:rPr>
        <w:t xml:space="preserve"> получит возможность научиться:</w:t>
      </w:r>
    </w:p>
    <w:p w:rsidR="00DD1252" w:rsidRPr="00DD1252"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ознакомиться с основными географическими понятиями, географическими особенностями природы России и родного края;</w:t>
      </w:r>
    </w:p>
    <w:p w:rsidR="00DD1252" w:rsidRPr="00DD1252"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применять географические знания для объяснения и оценки разнообразных явлений и процессов;</w:t>
      </w:r>
    </w:p>
    <w:p w:rsidR="00DD1252" w:rsidRPr="00DD1252"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применять географические знания и умения в повседневной жизни для сохранения окружающей среды и социально-ответственного поведения в ней;</w:t>
      </w:r>
    </w:p>
    <w:p w:rsidR="00DD1252" w:rsidRPr="00DD1252"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повысить свой кругозор;</w:t>
      </w:r>
    </w:p>
    <w:p w:rsidR="00DD1252" w:rsidRPr="00DD1252"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применять компьютерные технологии в обучении;</w:t>
      </w:r>
    </w:p>
    <w:p w:rsidR="00DD1252" w:rsidRPr="00DD1252" w:rsidRDefault="00F36578" w:rsidP="00DD1252">
      <w:pPr>
        <w:pStyle w:val="afc"/>
        <w:rPr>
          <w:rFonts w:ascii="Times New Roman" w:hAnsi="Times New Roman"/>
          <w:sz w:val="28"/>
          <w:szCs w:val="28"/>
          <w:lang w:eastAsia="ru-RU"/>
        </w:rPr>
      </w:pPr>
      <w:r>
        <w:rPr>
          <w:rFonts w:ascii="Times New Roman" w:hAnsi="Times New Roman"/>
          <w:sz w:val="28"/>
          <w:szCs w:val="28"/>
          <w:lang w:eastAsia="ru-RU"/>
        </w:rPr>
        <w:t>-</w:t>
      </w:r>
      <w:r w:rsidR="00DD1252" w:rsidRPr="00DD1252">
        <w:rPr>
          <w:rFonts w:ascii="Times New Roman" w:hAnsi="Times New Roman"/>
          <w:sz w:val="28"/>
          <w:szCs w:val="28"/>
          <w:lang w:eastAsia="ru-RU"/>
        </w:rPr>
        <w:t xml:space="preserve">знать природные и антропогенные причины возникновения </w:t>
      </w:r>
      <w:proofErr w:type="spellStart"/>
      <w:r w:rsidR="00DD1252" w:rsidRPr="00DD1252">
        <w:rPr>
          <w:rFonts w:ascii="Times New Roman" w:hAnsi="Times New Roman"/>
          <w:sz w:val="28"/>
          <w:szCs w:val="28"/>
          <w:lang w:eastAsia="ru-RU"/>
        </w:rPr>
        <w:t>геоэкологических</w:t>
      </w:r>
      <w:proofErr w:type="spellEnd"/>
      <w:r w:rsidR="00DD1252" w:rsidRPr="00DD1252">
        <w:rPr>
          <w:rFonts w:ascii="Times New Roman" w:hAnsi="Times New Roman"/>
          <w:sz w:val="28"/>
          <w:szCs w:val="28"/>
          <w:lang w:eastAsia="ru-RU"/>
        </w:rPr>
        <w:t xml:space="preserve">   проблем своей местности; особо охраняемые природ</w:t>
      </w:r>
      <w:r>
        <w:rPr>
          <w:rFonts w:ascii="Times New Roman" w:hAnsi="Times New Roman"/>
          <w:sz w:val="28"/>
          <w:szCs w:val="28"/>
          <w:lang w:eastAsia="ru-RU"/>
        </w:rPr>
        <w:t>ные территории своей республики.</w:t>
      </w:r>
    </w:p>
    <w:p w:rsidR="00DD1252" w:rsidRPr="00DD1252" w:rsidRDefault="00DD1252" w:rsidP="00DD1252">
      <w:pPr>
        <w:pStyle w:val="afc"/>
        <w:rPr>
          <w:rFonts w:ascii="Times New Roman" w:hAnsi="Times New Roman"/>
          <w:sz w:val="28"/>
          <w:szCs w:val="28"/>
          <w:lang w:eastAsia="ru-RU"/>
        </w:rPr>
      </w:pPr>
    </w:p>
    <w:p w:rsidR="00F36578" w:rsidRDefault="00F36578" w:rsidP="00F36578">
      <w:pPr>
        <w:spacing w:after="0"/>
        <w:jc w:val="both"/>
        <w:rPr>
          <w:rFonts w:ascii="Times New Roman" w:hAnsi="Times New Roman"/>
          <w:sz w:val="28"/>
          <w:szCs w:val="28"/>
        </w:rPr>
      </w:pPr>
      <w:r>
        <w:rPr>
          <w:rFonts w:ascii="Times New Roman" w:hAnsi="Times New Roman"/>
          <w:sz w:val="28"/>
          <w:szCs w:val="28"/>
        </w:rPr>
        <w:t xml:space="preserve">2.2.2.16  </w:t>
      </w:r>
      <w:r>
        <w:rPr>
          <w:rFonts w:ascii="Times New Roman" w:hAnsi="Times New Roman"/>
          <w:b/>
          <w:sz w:val="28"/>
          <w:szCs w:val="28"/>
        </w:rPr>
        <w:t>Школа юного географа</w:t>
      </w:r>
    </w:p>
    <w:p w:rsidR="00F36578" w:rsidRDefault="00F36578" w:rsidP="00F36578">
      <w:pPr>
        <w:pStyle w:val="afc"/>
        <w:jc w:val="center"/>
        <w:rPr>
          <w:rFonts w:ascii="Times New Roman" w:hAnsi="Times New Roman"/>
          <w:b/>
          <w:sz w:val="28"/>
          <w:szCs w:val="28"/>
          <w:lang w:eastAsia="ru-RU"/>
        </w:rPr>
      </w:pPr>
    </w:p>
    <w:p w:rsidR="00DD1252" w:rsidRDefault="00F36578" w:rsidP="00F36578">
      <w:pPr>
        <w:pStyle w:val="afc"/>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C85AD1" w:rsidRPr="00F36578" w:rsidRDefault="00C85AD1" w:rsidP="00F36578">
      <w:pPr>
        <w:pStyle w:val="afc"/>
        <w:jc w:val="center"/>
        <w:rPr>
          <w:rFonts w:ascii="Times New Roman" w:hAnsi="Times New Roman"/>
          <w:b/>
          <w:sz w:val="28"/>
          <w:szCs w:val="28"/>
          <w:lang w:eastAsia="ru-RU"/>
        </w:rPr>
      </w:pPr>
    </w:p>
    <w:p w:rsidR="00F36578" w:rsidRPr="00782789" w:rsidRDefault="00F36578" w:rsidP="00F36578">
      <w:pPr>
        <w:widowControl w:val="0"/>
        <w:autoSpaceDE w:val="0"/>
        <w:autoSpaceDN w:val="0"/>
        <w:adjustRightInd w:val="0"/>
        <w:spacing w:after="0" w:line="240" w:lineRule="auto"/>
        <w:rPr>
          <w:rFonts w:ascii="Times New Roman CYR" w:hAnsi="Times New Roman CYR" w:cs="Times New Roman CYR"/>
          <w:b/>
          <w:bCs/>
          <w:sz w:val="28"/>
          <w:szCs w:val="28"/>
        </w:rPr>
      </w:pPr>
      <w:r w:rsidRPr="00782789">
        <w:rPr>
          <w:rFonts w:ascii="Times New Roman CYR" w:hAnsi="Times New Roman CYR" w:cs="Times New Roman CYR"/>
          <w:b/>
          <w:bCs/>
          <w:sz w:val="28"/>
          <w:szCs w:val="28"/>
        </w:rPr>
        <w:t xml:space="preserve">Личностные результаты </w:t>
      </w:r>
    </w:p>
    <w:p w:rsidR="00F36578" w:rsidRPr="00782789" w:rsidRDefault="00F36578" w:rsidP="00F36578">
      <w:pPr>
        <w:widowControl w:val="0"/>
        <w:autoSpaceDE w:val="0"/>
        <w:autoSpaceDN w:val="0"/>
        <w:adjustRightInd w:val="0"/>
        <w:spacing w:after="0" w:line="240" w:lineRule="auto"/>
        <w:rPr>
          <w:rFonts w:ascii="Times New Roman" w:hAnsi="Times New Roman"/>
          <w:sz w:val="28"/>
          <w:szCs w:val="28"/>
        </w:rPr>
      </w:pPr>
      <w:r w:rsidRPr="00782789">
        <w:rPr>
          <w:rFonts w:ascii="Times New Roman" w:hAnsi="Times New Roman"/>
          <w:b/>
          <w:bCs/>
          <w:sz w:val="28"/>
          <w:szCs w:val="28"/>
        </w:rPr>
        <w:t xml:space="preserve">- </w:t>
      </w:r>
      <w:r w:rsidRPr="00782789">
        <w:rPr>
          <w:rFonts w:ascii="Times New Roman CYR" w:hAnsi="Times New Roman CYR" w:cs="Times New Roman CYR"/>
          <w:sz w:val="28"/>
          <w:szCs w:val="28"/>
        </w:rPr>
        <w:t>обеспечивают ценностно</w:t>
      </w:r>
      <w:r w:rsidRPr="00782789">
        <w:rPr>
          <w:rFonts w:ascii="Times New Roman" w:hAnsi="Times New Roman"/>
          <w:sz w:val="28"/>
          <w:szCs w:val="28"/>
        </w:rPr>
        <w:t>-</w:t>
      </w:r>
      <w:r w:rsidRPr="00782789">
        <w:rPr>
          <w:rFonts w:ascii="Times New Roman CYR" w:hAnsi="Times New Roman CYR" w:cs="Times New Roman CYR"/>
          <w:sz w:val="28"/>
          <w:szCs w:val="28"/>
        </w:rPr>
        <w:t xml:space="preserve">смысловую ориентацию учащихся </w:t>
      </w:r>
      <w:r w:rsidRPr="00782789">
        <w:rPr>
          <w:rFonts w:ascii="Times New Roman" w:hAnsi="Times New Roman"/>
          <w:sz w:val="28"/>
          <w:szCs w:val="28"/>
        </w:rPr>
        <w:t>(</w:t>
      </w:r>
      <w:r w:rsidRPr="00782789">
        <w:rPr>
          <w:rFonts w:ascii="Times New Roman CYR" w:hAnsi="Times New Roman CYR" w:cs="Times New Roman CYR"/>
          <w:sz w:val="28"/>
          <w:szCs w:val="28"/>
        </w:rPr>
        <w:t>умение соотносить поступки и события с принятыми этическими принципами</w:t>
      </w:r>
      <w:r w:rsidRPr="00782789">
        <w:rPr>
          <w:rFonts w:ascii="Times New Roman" w:hAnsi="Times New Roman"/>
          <w:sz w:val="28"/>
          <w:szCs w:val="28"/>
        </w:rPr>
        <w:t xml:space="preserve">, </w:t>
      </w:r>
      <w:r w:rsidRPr="00782789">
        <w:rPr>
          <w:rFonts w:ascii="Times New Roman CYR" w:hAnsi="Times New Roman CYR" w:cs="Times New Roman CYR"/>
          <w:sz w:val="28"/>
          <w:szCs w:val="28"/>
        </w:rPr>
        <w:t>знание моральных норм и умение выделить нравственный аспект поведения</w:t>
      </w:r>
      <w:r w:rsidRPr="00782789">
        <w:rPr>
          <w:rFonts w:ascii="Times New Roman" w:hAnsi="Times New Roman"/>
          <w:sz w:val="28"/>
          <w:szCs w:val="28"/>
        </w:rPr>
        <w:t xml:space="preserve">) </w:t>
      </w:r>
      <w:r w:rsidRPr="00782789">
        <w:rPr>
          <w:rFonts w:ascii="Times New Roman CYR" w:hAnsi="Times New Roman CYR" w:cs="Times New Roman CYR"/>
          <w:sz w:val="28"/>
          <w:szCs w:val="28"/>
        </w:rPr>
        <w:t>и ориентацию в социальных ролях и межличностных отношениях</w:t>
      </w:r>
      <w:r w:rsidRPr="00782789">
        <w:rPr>
          <w:rFonts w:ascii="Times New Roman" w:hAnsi="Times New Roman"/>
          <w:sz w:val="28"/>
          <w:szCs w:val="28"/>
        </w:rPr>
        <w:t>.</w:t>
      </w:r>
    </w:p>
    <w:p w:rsidR="00F36578" w:rsidRPr="00782789" w:rsidRDefault="00F36578" w:rsidP="00F36578">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F36578" w:rsidRDefault="00F36578" w:rsidP="00F36578">
      <w:pPr>
        <w:widowControl w:val="0"/>
        <w:autoSpaceDE w:val="0"/>
        <w:autoSpaceDN w:val="0"/>
        <w:adjustRightInd w:val="0"/>
        <w:spacing w:after="0" w:line="240" w:lineRule="auto"/>
        <w:jc w:val="both"/>
        <w:rPr>
          <w:rFonts w:ascii="Times New Roman CYR" w:hAnsi="Times New Roman CYR" w:cs="Times New Roman CYR"/>
          <w:b/>
          <w:bCs/>
          <w:sz w:val="28"/>
          <w:szCs w:val="28"/>
        </w:rPr>
      </w:pPr>
      <w:r w:rsidRPr="00782789">
        <w:rPr>
          <w:rFonts w:ascii="Times New Roman CYR" w:hAnsi="Times New Roman CYR" w:cs="Times New Roman CYR"/>
          <w:b/>
          <w:bCs/>
          <w:sz w:val="28"/>
          <w:szCs w:val="28"/>
        </w:rPr>
        <w:t>Метапредметные результаты</w:t>
      </w:r>
    </w:p>
    <w:p w:rsidR="00F36578" w:rsidRDefault="00F36578" w:rsidP="00F36578">
      <w:pPr>
        <w:widowControl w:val="0"/>
        <w:autoSpaceDE w:val="0"/>
        <w:autoSpaceDN w:val="0"/>
        <w:adjustRightInd w:val="0"/>
        <w:spacing w:after="0" w:line="240" w:lineRule="auto"/>
        <w:jc w:val="both"/>
        <w:rPr>
          <w:rFonts w:ascii="Times New Roman CYR" w:hAnsi="Times New Roman CYR" w:cs="Times New Roman CYR"/>
          <w:b/>
          <w:bCs/>
          <w:sz w:val="28"/>
          <w:szCs w:val="28"/>
        </w:rPr>
      </w:pPr>
      <w:r w:rsidRPr="00782789">
        <w:rPr>
          <w:rFonts w:ascii="Times New Roman CYR" w:hAnsi="Times New Roman CYR" w:cs="Times New Roman CYR"/>
          <w:b/>
          <w:bCs/>
          <w:sz w:val="28"/>
          <w:szCs w:val="28"/>
        </w:rPr>
        <w:t>Регулятивны</w:t>
      </w:r>
      <w:r>
        <w:rPr>
          <w:rFonts w:ascii="Times New Roman CYR" w:hAnsi="Times New Roman CYR" w:cs="Times New Roman CYR"/>
          <w:b/>
          <w:bCs/>
          <w:sz w:val="28"/>
          <w:szCs w:val="28"/>
        </w:rPr>
        <w:t>е УУД</w:t>
      </w:r>
    </w:p>
    <w:p w:rsidR="00F36578" w:rsidRPr="00782789" w:rsidRDefault="00C85AD1" w:rsidP="00F3657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36578" w:rsidRPr="00782789">
        <w:rPr>
          <w:rFonts w:ascii="Times New Roman CYR" w:hAnsi="Times New Roman CYR" w:cs="Times New Roman CYR"/>
          <w:sz w:val="28"/>
          <w:szCs w:val="28"/>
        </w:rPr>
        <w:t xml:space="preserve">обеспечивают организацию учащимся своей учебной деятельности </w:t>
      </w:r>
      <w:r w:rsidR="00F36578" w:rsidRPr="00782789">
        <w:rPr>
          <w:rFonts w:ascii="Times New Roman" w:hAnsi="Times New Roman"/>
          <w:sz w:val="28"/>
          <w:szCs w:val="28"/>
        </w:rPr>
        <w:t>(</w:t>
      </w:r>
      <w:proofErr w:type="spellStart"/>
      <w:r w:rsidR="00F36578" w:rsidRPr="00782789">
        <w:rPr>
          <w:rFonts w:ascii="Times New Roman CYR" w:hAnsi="Times New Roman CYR" w:cs="Times New Roman CYR"/>
          <w:sz w:val="28"/>
          <w:szCs w:val="28"/>
        </w:rPr>
        <w:t>целеполагание</w:t>
      </w:r>
      <w:proofErr w:type="spellEnd"/>
      <w:r w:rsidR="00F36578" w:rsidRPr="00782789">
        <w:rPr>
          <w:rFonts w:ascii="Times New Roman" w:hAnsi="Times New Roman"/>
          <w:sz w:val="28"/>
          <w:szCs w:val="28"/>
        </w:rPr>
        <w:t xml:space="preserve">, </w:t>
      </w:r>
      <w:r w:rsidR="00F36578" w:rsidRPr="00782789">
        <w:rPr>
          <w:rFonts w:ascii="Times New Roman CYR" w:hAnsi="Times New Roman CYR" w:cs="Times New Roman CYR"/>
          <w:sz w:val="28"/>
          <w:szCs w:val="28"/>
        </w:rPr>
        <w:t>планирование</w:t>
      </w:r>
      <w:r w:rsidR="00F36578" w:rsidRPr="00782789">
        <w:rPr>
          <w:rFonts w:ascii="Times New Roman" w:hAnsi="Times New Roman"/>
          <w:sz w:val="28"/>
          <w:szCs w:val="28"/>
        </w:rPr>
        <w:t xml:space="preserve">, </w:t>
      </w:r>
      <w:r w:rsidR="00F36578" w:rsidRPr="00782789">
        <w:rPr>
          <w:rFonts w:ascii="Times New Roman CYR" w:hAnsi="Times New Roman CYR" w:cs="Times New Roman CYR"/>
          <w:sz w:val="28"/>
          <w:szCs w:val="28"/>
        </w:rPr>
        <w:t>прогнозирование</w:t>
      </w:r>
      <w:r w:rsidR="00F36578" w:rsidRPr="00782789">
        <w:rPr>
          <w:rFonts w:ascii="Times New Roman" w:hAnsi="Times New Roman"/>
          <w:sz w:val="28"/>
          <w:szCs w:val="28"/>
        </w:rPr>
        <w:t xml:space="preserve">, </w:t>
      </w:r>
      <w:r w:rsidR="00F36578" w:rsidRPr="00782789">
        <w:rPr>
          <w:rFonts w:ascii="Times New Roman CYR" w:hAnsi="Times New Roman CYR" w:cs="Times New Roman CYR"/>
          <w:sz w:val="28"/>
          <w:szCs w:val="28"/>
        </w:rPr>
        <w:t xml:space="preserve">контроль в форме сличения действия и его </w:t>
      </w:r>
      <w:r w:rsidR="00F36578" w:rsidRPr="00782789">
        <w:rPr>
          <w:rFonts w:ascii="Times New Roman CYR" w:hAnsi="Times New Roman CYR" w:cs="Times New Roman CYR"/>
          <w:sz w:val="28"/>
          <w:szCs w:val="28"/>
        </w:rPr>
        <w:lastRenderedPageBreak/>
        <w:t>результата</w:t>
      </w:r>
      <w:r w:rsidR="00F36578" w:rsidRPr="00782789">
        <w:rPr>
          <w:rFonts w:ascii="Times New Roman" w:hAnsi="Times New Roman"/>
          <w:sz w:val="28"/>
          <w:szCs w:val="28"/>
        </w:rPr>
        <w:t xml:space="preserve">, </w:t>
      </w:r>
      <w:r w:rsidR="00F36578" w:rsidRPr="00782789">
        <w:rPr>
          <w:rFonts w:ascii="Times New Roman CYR" w:hAnsi="Times New Roman CYR" w:cs="Times New Roman CYR"/>
          <w:sz w:val="28"/>
          <w:szCs w:val="28"/>
        </w:rPr>
        <w:t>коррекция</w:t>
      </w:r>
      <w:r w:rsidR="00F36578" w:rsidRPr="00782789">
        <w:rPr>
          <w:rFonts w:ascii="Times New Roman" w:hAnsi="Times New Roman"/>
          <w:sz w:val="28"/>
          <w:szCs w:val="28"/>
        </w:rPr>
        <w:t xml:space="preserve">, </w:t>
      </w:r>
      <w:r w:rsidR="00F36578" w:rsidRPr="00782789">
        <w:rPr>
          <w:rFonts w:ascii="Times New Roman CYR" w:hAnsi="Times New Roman CYR" w:cs="Times New Roman CYR"/>
          <w:sz w:val="28"/>
          <w:szCs w:val="28"/>
        </w:rPr>
        <w:t>оценка</w:t>
      </w:r>
      <w:r w:rsidR="00F36578" w:rsidRPr="00782789">
        <w:rPr>
          <w:rFonts w:ascii="Times New Roman" w:hAnsi="Times New Roman"/>
          <w:sz w:val="28"/>
          <w:szCs w:val="28"/>
        </w:rPr>
        <w:t xml:space="preserve">, </w:t>
      </w:r>
      <w:r w:rsidR="00F36578" w:rsidRPr="00782789">
        <w:rPr>
          <w:rFonts w:ascii="Times New Roman CYR" w:hAnsi="Times New Roman CYR" w:cs="Times New Roman CYR"/>
          <w:sz w:val="28"/>
          <w:szCs w:val="28"/>
        </w:rPr>
        <w:t xml:space="preserve">волевая </w:t>
      </w:r>
      <w:proofErr w:type="spellStart"/>
      <w:r w:rsidR="00F36578" w:rsidRPr="00782789">
        <w:rPr>
          <w:rFonts w:ascii="Times New Roman CYR" w:hAnsi="Times New Roman CYR" w:cs="Times New Roman CYR"/>
          <w:sz w:val="28"/>
          <w:szCs w:val="28"/>
        </w:rPr>
        <w:t>саморегуляция</w:t>
      </w:r>
      <w:proofErr w:type="spellEnd"/>
      <w:r w:rsidR="00F36578" w:rsidRPr="00782789">
        <w:rPr>
          <w:rFonts w:ascii="Times New Roman" w:hAnsi="Times New Roman"/>
          <w:sz w:val="28"/>
          <w:szCs w:val="28"/>
        </w:rPr>
        <w:t>).</w:t>
      </w:r>
    </w:p>
    <w:p w:rsidR="00C85AD1" w:rsidRDefault="00C85AD1" w:rsidP="00F36578">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F36578" w:rsidRPr="00782789" w:rsidRDefault="00F36578" w:rsidP="00F36578">
      <w:pPr>
        <w:widowControl w:val="0"/>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Познавательные УУД</w:t>
      </w:r>
    </w:p>
    <w:p w:rsidR="00F36578" w:rsidRPr="00046D2C" w:rsidRDefault="00C85AD1" w:rsidP="00F36578">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8"/>
          <w:szCs w:val="28"/>
        </w:rPr>
        <w:t>-</w:t>
      </w:r>
      <w:r w:rsidR="00F36578" w:rsidRPr="00782789">
        <w:rPr>
          <w:rFonts w:ascii="Times New Roman CYR" w:hAnsi="Times New Roman CYR" w:cs="Times New Roman CYR"/>
          <w:sz w:val="28"/>
          <w:szCs w:val="28"/>
        </w:rPr>
        <w:t>обеспечивают способность к познанию окружающего мира</w:t>
      </w:r>
      <w:r w:rsidR="00F36578" w:rsidRPr="00782789">
        <w:rPr>
          <w:rFonts w:ascii="Times New Roman" w:hAnsi="Times New Roman"/>
          <w:sz w:val="28"/>
          <w:szCs w:val="28"/>
        </w:rPr>
        <w:t xml:space="preserve">: </w:t>
      </w:r>
      <w:r w:rsidR="00F36578" w:rsidRPr="00782789">
        <w:rPr>
          <w:rFonts w:ascii="Times New Roman CYR" w:hAnsi="Times New Roman CYR" w:cs="Times New Roman CYR"/>
          <w:sz w:val="28"/>
          <w:szCs w:val="28"/>
        </w:rPr>
        <w:t>готовность осуществлять направленный поиск</w:t>
      </w:r>
      <w:r w:rsidR="00F36578" w:rsidRPr="00782789">
        <w:rPr>
          <w:rFonts w:ascii="Times New Roman" w:hAnsi="Times New Roman"/>
          <w:sz w:val="28"/>
          <w:szCs w:val="28"/>
        </w:rPr>
        <w:t xml:space="preserve">, </w:t>
      </w:r>
      <w:r w:rsidR="00F36578" w:rsidRPr="00782789">
        <w:rPr>
          <w:rFonts w:ascii="Times New Roman CYR" w:hAnsi="Times New Roman CYR" w:cs="Times New Roman CYR"/>
          <w:sz w:val="28"/>
          <w:szCs w:val="28"/>
        </w:rPr>
        <w:t>обработку и использование информации</w:t>
      </w:r>
      <w:r w:rsidR="00F36578" w:rsidRPr="00046D2C">
        <w:rPr>
          <w:rFonts w:ascii="Times New Roman" w:hAnsi="Times New Roman"/>
          <w:sz w:val="24"/>
          <w:szCs w:val="24"/>
        </w:rPr>
        <w:t>.</w:t>
      </w:r>
    </w:p>
    <w:p w:rsidR="00C85AD1" w:rsidRDefault="00C85AD1" w:rsidP="00F36578">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F36578" w:rsidRPr="00782789" w:rsidRDefault="00F36578" w:rsidP="00F36578">
      <w:pPr>
        <w:widowControl w:val="0"/>
        <w:autoSpaceDE w:val="0"/>
        <w:autoSpaceDN w:val="0"/>
        <w:adjustRightInd w:val="0"/>
        <w:spacing w:after="0" w:line="240" w:lineRule="auto"/>
        <w:jc w:val="both"/>
        <w:rPr>
          <w:rFonts w:ascii="Times New Roman" w:hAnsi="Times New Roman"/>
          <w:sz w:val="28"/>
          <w:szCs w:val="28"/>
        </w:rPr>
      </w:pPr>
      <w:r w:rsidRPr="00782789">
        <w:rPr>
          <w:rFonts w:ascii="Times New Roman CYR" w:hAnsi="Times New Roman CYR" w:cs="Times New Roman CYR"/>
          <w:b/>
          <w:bCs/>
          <w:sz w:val="28"/>
          <w:szCs w:val="28"/>
        </w:rPr>
        <w:t>Коммуникативные УУД</w:t>
      </w:r>
    </w:p>
    <w:p w:rsidR="00F36578" w:rsidRPr="00782789" w:rsidRDefault="00C85AD1" w:rsidP="00F36578">
      <w:pPr>
        <w:widowControl w:val="0"/>
        <w:autoSpaceDE w:val="0"/>
        <w:autoSpaceDN w:val="0"/>
        <w:adjustRightInd w:val="0"/>
        <w:spacing w:after="0" w:line="240" w:lineRule="auto"/>
        <w:jc w:val="both"/>
        <w:rPr>
          <w:rFonts w:ascii="Times New Roman" w:hAnsi="Times New Roman"/>
          <w:sz w:val="28"/>
          <w:szCs w:val="28"/>
        </w:rPr>
      </w:pPr>
      <w:r>
        <w:rPr>
          <w:rFonts w:ascii="Times New Roman CYR" w:hAnsi="Times New Roman CYR" w:cs="Times New Roman CYR"/>
          <w:sz w:val="28"/>
          <w:szCs w:val="28"/>
        </w:rPr>
        <w:t>-</w:t>
      </w:r>
      <w:r w:rsidR="00F36578" w:rsidRPr="00782789">
        <w:rPr>
          <w:rFonts w:ascii="Times New Roman CYR" w:hAnsi="Times New Roman CYR" w:cs="Times New Roman CYR"/>
          <w:sz w:val="28"/>
          <w:szCs w:val="28"/>
        </w:rPr>
        <w:t>обеспечивают способность осуществлять продуктивное общение в совместной деятельности</w:t>
      </w:r>
      <w:r w:rsidR="00F36578" w:rsidRPr="00782789">
        <w:rPr>
          <w:rFonts w:ascii="Times New Roman" w:hAnsi="Times New Roman"/>
          <w:sz w:val="28"/>
          <w:szCs w:val="28"/>
        </w:rPr>
        <w:t xml:space="preserve">, </w:t>
      </w:r>
      <w:r w:rsidR="00F36578" w:rsidRPr="00782789">
        <w:rPr>
          <w:rFonts w:ascii="Times New Roman CYR" w:hAnsi="Times New Roman CYR" w:cs="Times New Roman CYR"/>
          <w:sz w:val="28"/>
          <w:szCs w:val="28"/>
        </w:rPr>
        <w:t>проявляя толерантность в общении</w:t>
      </w:r>
      <w:r w:rsidR="00F36578" w:rsidRPr="00782789">
        <w:rPr>
          <w:rFonts w:ascii="Times New Roman" w:hAnsi="Times New Roman"/>
          <w:sz w:val="28"/>
          <w:szCs w:val="28"/>
        </w:rPr>
        <w:t xml:space="preserve">, </w:t>
      </w:r>
      <w:r w:rsidR="00F36578" w:rsidRPr="00782789">
        <w:rPr>
          <w:rFonts w:ascii="Times New Roman CYR" w:hAnsi="Times New Roman CYR" w:cs="Times New Roman CYR"/>
          <w:sz w:val="28"/>
          <w:szCs w:val="28"/>
        </w:rPr>
        <w:t>соблюдая правила вербального и невербального поведения с учётом конкретной ситуации</w:t>
      </w:r>
      <w:r w:rsidR="00F36578" w:rsidRPr="00782789">
        <w:rPr>
          <w:rFonts w:ascii="Times New Roman" w:hAnsi="Times New Roman"/>
          <w:sz w:val="28"/>
          <w:szCs w:val="28"/>
        </w:rPr>
        <w:t xml:space="preserve">. </w:t>
      </w:r>
      <w:r w:rsidR="00F36578" w:rsidRPr="00782789">
        <w:rPr>
          <w:rFonts w:ascii="Times New Roman CYR" w:hAnsi="Times New Roman CYR" w:cs="Times New Roman CYR"/>
          <w:sz w:val="28"/>
          <w:szCs w:val="28"/>
        </w:rPr>
        <w:t>Обеспечивают</w:t>
      </w:r>
      <w:r w:rsidR="00F36578" w:rsidRPr="00782789">
        <w:rPr>
          <w:rFonts w:ascii="Times New Roman" w:hAnsi="Times New Roman"/>
          <w:sz w:val="28"/>
          <w:szCs w:val="28"/>
        </w:rPr>
        <w:t>:</w:t>
      </w:r>
    </w:p>
    <w:p w:rsidR="00F36578" w:rsidRPr="00782789" w:rsidRDefault="00F36578" w:rsidP="00F36578">
      <w:pPr>
        <w:widowControl w:val="0"/>
        <w:autoSpaceDE w:val="0"/>
        <w:autoSpaceDN w:val="0"/>
        <w:adjustRightInd w:val="0"/>
        <w:spacing w:after="0" w:line="240" w:lineRule="auto"/>
        <w:jc w:val="both"/>
        <w:rPr>
          <w:rFonts w:ascii="Times New Roman" w:hAnsi="Times New Roman"/>
          <w:sz w:val="28"/>
          <w:szCs w:val="28"/>
        </w:rPr>
      </w:pPr>
      <w:r w:rsidRPr="00782789">
        <w:rPr>
          <w:rFonts w:ascii="Times New Roman" w:hAnsi="Times New Roman"/>
          <w:sz w:val="28"/>
          <w:szCs w:val="28"/>
        </w:rPr>
        <w:t xml:space="preserve">- </w:t>
      </w:r>
      <w:r w:rsidRPr="00782789">
        <w:rPr>
          <w:rFonts w:ascii="Times New Roman CYR" w:hAnsi="Times New Roman CYR" w:cs="Times New Roman CYR"/>
          <w:sz w:val="28"/>
          <w:szCs w:val="28"/>
        </w:rPr>
        <w:t>социальную компетентность и сознательную ориентацию учащихся на позиции других людей</w:t>
      </w:r>
      <w:r w:rsidRPr="00782789">
        <w:rPr>
          <w:rFonts w:ascii="Times New Roman" w:hAnsi="Times New Roman"/>
          <w:sz w:val="28"/>
          <w:szCs w:val="28"/>
        </w:rPr>
        <w:t>;</w:t>
      </w:r>
    </w:p>
    <w:p w:rsidR="00F36578" w:rsidRPr="00782789" w:rsidRDefault="00F36578" w:rsidP="00F36578">
      <w:pPr>
        <w:widowControl w:val="0"/>
        <w:autoSpaceDE w:val="0"/>
        <w:autoSpaceDN w:val="0"/>
        <w:adjustRightInd w:val="0"/>
        <w:spacing w:after="0" w:line="240" w:lineRule="auto"/>
        <w:jc w:val="both"/>
        <w:rPr>
          <w:rFonts w:ascii="Times New Roman" w:hAnsi="Times New Roman"/>
          <w:sz w:val="28"/>
          <w:szCs w:val="28"/>
        </w:rPr>
      </w:pPr>
      <w:r w:rsidRPr="00782789">
        <w:rPr>
          <w:rFonts w:ascii="Times New Roman" w:hAnsi="Times New Roman"/>
          <w:sz w:val="28"/>
          <w:szCs w:val="28"/>
        </w:rPr>
        <w:t xml:space="preserve">- </w:t>
      </w:r>
      <w:r w:rsidRPr="00782789">
        <w:rPr>
          <w:rFonts w:ascii="Times New Roman CYR" w:hAnsi="Times New Roman CYR" w:cs="Times New Roman CYR"/>
          <w:sz w:val="28"/>
          <w:szCs w:val="28"/>
        </w:rPr>
        <w:t>участвовать в коллективном обсуждении проблем</w:t>
      </w:r>
      <w:r w:rsidRPr="00782789">
        <w:rPr>
          <w:rFonts w:ascii="Times New Roman" w:hAnsi="Times New Roman"/>
          <w:sz w:val="28"/>
          <w:szCs w:val="28"/>
        </w:rPr>
        <w:t>;</w:t>
      </w:r>
    </w:p>
    <w:p w:rsidR="00F36578" w:rsidRPr="00782789" w:rsidRDefault="00F36578" w:rsidP="00F36578">
      <w:pPr>
        <w:widowControl w:val="0"/>
        <w:autoSpaceDE w:val="0"/>
        <w:autoSpaceDN w:val="0"/>
        <w:adjustRightInd w:val="0"/>
        <w:spacing w:after="0" w:line="240" w:lineRule="auto"/>
        <w:jc w:val="both"/>
        <w:rPr>
          <w:rFonts w:ascii="Times New Roman" w:hAnsi="Times New Roman"/>
          <w:sz w:val="28"/>
          <w:szCs w:val="28"/>
        </w:rPr>
      </w:pPr>
      <w:r w:rsidRPr="00782789">
        <w:rPr>
          <w:rFonts w:ascii="Times New Roman" w:hAnsi="Times New Roman"/>
          <w:sz w:val="28"/>
          <w:szCs w:val="28"/>
        </w:rPr>
        <w:t xml:space="preserve">- </w:t>
      </w:r>
      <w:r w:rsidRPr="00782789">
        <w:rPr>
          <w:rFonts w:ascii="Times New Roman CYR" w:hAnsi="Times New Roman CYR" w:cs="Times New Roman CYR"/>
          <w:sz w:val="28"/>
          <w:szCs w:val="28"/>
        </w:rPr>
        <w:t>интегрироваться в группу сверстников</w:t>
      </w:r>
      <w:r w:rsidRPr="00782789">
        <w:rPr>
          <w:rFonts w:ascii="Times New Roman" w:hAnsi="Times New Roman"/>
          <w:sz w:val="28"/>
          <w:szCs w:val="28"/>
        </w:rPr>
        <w:t>;</w:t>
      </w:r>
    </w:p>
    <w:p w:rsidR="00F36578" w:rsidRPr="00782789" w:rsidRDefault="00F36578" w:rsidP="00F36578">
      <w:pPr>
        <w:widowControl w:val="0"/>
        <w:autoSpaceDE w:val="0"/>
        <w:autoSpaceDN w:val="0"/>
        <w:adjustRightInd w:val="0"/>
        <w:spacing w:after="0" w:line="240" w:lineRule="auto"/>
        <w:jc w:val="both"/>
        <w:rPr>
          <w:rFonts w:ascii="Times New Roman" w:hAnsi="Times New Roman"/>
          <w:sz w:val="28"/>
          <w:szCs w:val="28"/>
        </w:rPr>
      </w:pPr>
      <w:r w:rsidRPr="00782789">
        <w:rPr>
          <w:rFonts w:ascii="Times New Roman" w:hAnsi="Times New Roman"/>
          <w:sz w:val="28"/>
          <w:szCs w:val="28"/>
        </w:rPr>
        <w:t xml:space="preserve">- </w:t>
      </w:r>
      <w:r w:rsidRPr="00782789">
        <w:rPr>
          <w:rFonts w:ascii="Times New Roman CYR" w:hAnsi="Times New Roman CYR" w:cs="Times New Roman CYR"/>
          <w:sz w:val="28"/>
          <w:szCs w:val="28"/>
        </w:rPr>
        <w:t>строить продуктивное взаимодействие</w:t>
      </w:r>
      <w:r w:rsidRPr="00782789">
        <w:rPr>
          <w:rFonts w:ascii="Times New Roman" w:hAnsi="Times New Roman"/>
          <w:sz w:val="28"/>
          <w:szCs w:val="28"/>
        </w:rPr>
        <w:t>;</w:t>
      </w:r>
    </w:p>
    <w:p w:rsidR="00F36578" w:rsidRPr="00782789" w:rsidRDefault="00F36578" w:rsidP="00F36578">
      <w:pPr>
        <w:widowControl w:val="0"/>
        <w:autoSpaceDE w:val="0"/>
        <w:autoSpaceDN w:val="0"/>
        <w:adjustRightInd w:val="0"/>
        <w:spacing w:after="0" w:line="240" w:lineRule="auto"/>
        <w:jc w:val="both"/>
        <w:rPr>
          <w:rFonts w:ascii="Times New Roman" w:hAnsi="Times New Roman"/>
          <w:sz w:val="28"/>
          <w:szCs w:val="28"/>
        </w:rPr>
      </w:pPr>
      <w:r w:rsidRPr="00782789">
        <w:rPr>
          <w:rFonts w:ascii="Times New Roman" w:hAnsi="Times New Roman"/>
          <w:sz w:val="28"/>
          <w:szCs w:val="28"/>
        </w:rPr>
        <w:t xml:space="preserve">- </w:t>
      </w:r>
      <w:r w:rsidRPr="00782789">
        <w:rPr>
          <w:rFonts w:ascii="Times New Roman CYR" w:hAnsi="Times New Roman CYR" w:cs="Times New Roman CYR"/>
          <w:sz w:val="28"/>
          <w:szCs w:val="28"/>
        </w:rPr>
        <w:t>сотрудничество со сверстниками и взрослыми</w:t>
      </w:r>
      <w:r w:rsidRPr="00782789">
        <w:rPr>
          <w:rFonts w:ascii="Times New Roman" w:hAnsi="Times New Roman"/>
          <w:sz w:val="28"/>
          <w:szCs w:val="28"/>
        </w:rPr>
        <w:t>.</w:t>
      </w:r>
    </w:p>
    <w:p w:rsidR="00F36578" w:rsidRDefault="00F36578" w:rsidP="00F36578">
      <w:pPr>
        <w:widowControl w:val="0"/>
        <w:autoSpaceDE w:val="0"/>
        <w:autoSpaceDN w:val="0"/>
        <w:adjustRightInd w:val="0"/>
        <w:spacing w:after="0" w:line="240" w:lineRule="auto"/>
        <w:jc w:val="both"/>
        <w:rPr>
          <w:rFonts w:ascii="Times New Roman" w:hAnsi="Times New Roman"/>
          <w:sz w:val="28"/>
          <w:szCs w:val="28"/>
        </w:rPr>
      </w:pPr>
    </w:p>
    <w:p w:rsidR="00F36578" w:rsidRPr="00782789" w:rsidRDefault="00F36578" w:rsidP="00F36578">
      <w:pPr>
        <w:widowControl w:val="0"/>
        <w:autoSpaceDE w:val="0"/>
        <w:autoSpaceDN w:val="0"/>
        <w:adjustRightInd w:val="0"/>
        <w:spacing w:after="0" w:line="240" w:lineRule="auto"/>
        <w:jc w:val="both"/>
        <w:rPr>
          <w:rFonts w:ascii="Times New Roman" w:hAnsi="Times New Roman"/>
          <w:b/>
          <w:sz w:val="28"/>
          <w:szCs w:val="28"/>
        </w:rPr>
      </w:pPr>
      <w:r w:rsidRPr="00782789">
        <w:rPr>
          <w:rFonts w:ascii="Times New Roman" w:hAnsi="Times New Roman"/>
          <w:b/>
          <w:sz w:val="28"/>
          <w:szCs w:val="28"/>
        </w:rPr>
        <w:t>Обучающийся научится</w:t>
      </w:r>
      <w:r>
        <w:rPr>
          <w:rFonts w:ascii="Times New Roman" w:hAnsi="Times New Roman"/>
          <w:b/>
          <w:sz w:val="28"/>
          <w:szCs w:val="28"/>
        </w:rPr>
        <w:t>:</w:t>
      </w:r>
    </w:p>
    <w:p w:rsidR="00F36578" w:rsidRPr="00782789" w:rsidRDefault="00C85AD1" w:rsidP="00C85AD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CYR" w:hAnsi="Times New Roman CYR" w:cs="Times New Roman CYR"/>
          <w:sz w:val="28"/>
          <w:szCs w:val="28"/>
        </w:rPr>
        <w:t>-</w:t>
      </w:r>
      <w:r w:rsidR="00F36578" w:rsidRPr="00782789">
        <w:rPr>
          <w:rFonts w:ascii="Times New Roman CYR" w:hAnsi="Times New Roman CYR" w:cs="Times New Roman CYR"/>
          <w:sz w:val="28"/>
          <w:szCs w:val="28"/>
        </w:rPr>
        <w:t>самостоятельно составлять простейший план местности</w:t>
      </w:r>
      <w:r w:rsidR="00F36578" w:rsidRPr="00782789">
        <w:rPr>
          <w:rFonts w:ascii="Times New Roman" w:hAnsi="Times New Roman"/>
          <w:sz w:val="28"/>
          <w:szCs w:val="28"/>
        </w:rPr>
        <w:t>;</w:t>
      </w:r>
    </w:p>
    <w:p w:rsidR="00F36578" w:rsidRPr="00782789" w:rsidRDefault="00C85AD1" w:rsidP="00C85AD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CYR" w:hAnsi="Times New Roman CYR" w:cs="Times New Roman CYR"/>
          <w:color w:val="000000"/>
          <w:sz w:val="28"/>
          <w:szCs w:val="28"/>
        </w:rPr>
        <w:t>-</w:t>
      </w:r>
      <w:r w:rsidR="00F36578" w:rsidRPr="00782789">
        <w:rPr>
          <w:rFonts w:ascii="Times New Roman CYR" w:hAnsi="Times New Roman CYR" w:cs="Times New Roman CYR"/>
          <w:color w:val="000000"/>
          <w:sz w:val="28"/>
          <w:szCs w:val="28"/>
        </w:rPr>
        <w:t>ориентироваться на местности по компасу и местным признакам</w:t>
      </w:r>
      <w:r w:rsidR="00F36578" w:rsidRPr="00782789">
        <w:rPr>
          <w:rFonts w:ascii="Times New Roman" w:hAnsi="Times New Roman"/>
          <w:color w:val="000000"/>
          <w:sz w:val="28"/>
          <w:szCs w:val="28"/>
        </w:rPr>
        <w:t xml:space="preserve">, </w:t>
      </w:r>
      <w:r w:rsidR="00F36578" w:rsidRPr="00782789">
        <w:rPr>
          <w:rFonts w:ascii="Times New Roman CYR" w:hAnsi="Times New Roman CYR" w:cs="Times New Roman CYR"/>
          <w:color w:val="000000"/>
          <w:sz w:val="28"/>
          <w:szCs w:val="28"/>
        </w:rPr>
        <w:t>производить элементарную глазомерную съёмку местности</w:t>
      </w:r>
      <w:r w:rsidR="00F36578" w:rsidRPr="00782789">
        <w:rPr>
          <w:rFonts w:ascii="Times New Roman" w:hAnsi="Times New Roman"/>
          <w:color w:val="000000"/>
          <w:sz w:val="28"/>
          <w:szCs w:val="28"/>
        </w:rPr>
        <w:t>;</w:t>
      </w:r>
    </w:p>
    <w:p w:rsidR="00F36578" w:rsidRPr="00782789" w:rsidRDefault="00C85AD1" w:rsidP="00C85AD1">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CYR" w:hAnsi="Times New Roman CYR" w:cs="Times New Roman CYR"/>
          <w:color w:val="000000"/>
          <w:sz w:val="28"/>
          <w:szCs w:val="28"/>
        </w:rPr>
        <w:t>-</w:t>
      </w:r>
      <w:r w:rsidR="00F36578" w:rsidRPr="00782789">
        <w:rPr>
          <w:rFonts w:ascii="Times New Roman CYR" w:hAnsi="Times New Roman CYR" w:cs="Times New Roman CYR"/>
          <w:color w:val="000000"/>
          <w:sz w:val="28"/>
          <w:szCs w:val="28"/>
        </w:rPr>
        <w:t>работать по географическим картам</w:t>
      </w:r>
      <w:r w:rsidR="00F36578" w:rsidRPr="00782789">
        <w:rPr>
          <w:rFonts w:ascii="Times New Roman" w:hAnsi="Times New Roman"/>
          <w:color w:val="000000"/>
          <w:sz w:val="28"/>
          <w:szCs w:val="28"/>
        </w:rPr>
        <w:t xml:space="preserve">, </w:t>
      </w:r>
      <w:r w:rsidR="00F36578" w:rsidRPr="00782789">
        <w:rPr>
          <w:rFonts w:ascii="Times New Roman CYR" w:hAnsi="Times New Roman CYR" w:cs="Times New Roman CYR"/>
          <w:color w:val="000000"/>
          <w:sz w:val="28"/>
          <w:szCs w:val="28"/>
        </w:rPr>
        <w:t>определять географические координаты и расстояния между объектами на различных картах</w:t>
      </w:r>
      <w:r w:rsidR="00F36578" w:rsidRPr="00046D2C">
        <w:rPr>
          <w:rFonts w:ascii="Times New Roman" w:hAnsi="Times New Roman"/>
          <w:color w:val="000000"/>
          <w:sz w:val="24"/>
          <w:szCs w:val="24"/>
        </w:rPr>
        <w:t xml:space="preserve">; </w:t>
      </w:r>
    </w:p>
    <w:p w:rsidR="00F36578" w:rsidRDefault="00F36578" w:rsidP="00F36578">
      <w:pPr>
        <w:widowControl w:val="0"/>
        <w:autoSpaceDE w:val="0"/>
        <w:autoSpaceDN w:val="0"/>
        <w:adjustRightInd w:val="0"/>
        <w:spacing w:after="0" w:line="240" w:lineRule="auto"/>
        <w:jc w:val="both"/>
        <w:rPr>
          <w:rFonts w:ascii="Times New Roman" w:hAnsi="Times New Roman"/>
          <w:color w:val="000000"/>
          <w:sz w:val="24"/>
          <w:szCs w:val="24"/>
        </w:rPr>
      </w:pPr>
    </w:p>
    <w:p w:rsidR="00F36578" w:rsidRPr="00497918" w:rsidRDefault="00F36578" w:rsidP="00F36578">
      <w:pPr>
        <w:widowControl w:val="0"/>
        <w:autoSpaceDE w:val="0"/>
        <w:autoSpaceDN w:val="0"/>
        <w:adjustRightInd w:val="0"/>
        <w:spacing w:after="0" w:line="240" w:lineRule="auto"/>
        <w:jc w:val="both"/>
        <w:rPr>
          <w:rFonts w:ascii="Times New Roman" w:hAnsi="Times New Roman"/>
          <w:b/>
          <w:color w:val="000000"/>
          <w:sz w:val="28"/>
          <w:szCs w:val="28"/>
        </w:rPr>
      </w:pPr>
      <w:proofErr w:type="gramStart"/>
      <w:r w:rsidRPr="00497918">
        <w:rPr>
          <w:rFonts w:ascii="Times New Roman" w:hAnsi="Times New Roman"/>
          <w:b/>
          <w:color w:val="000000"/>
          <w:sz w:val="28"/>
          <w:szCs w:val="28"/>
        </w:rPr>
        <w:t>Обучающийся</w:t>
      </w:r>
      <w:proofErr w:type="gramEnd"/>
      <w:r w:rsidRPr="00497918">
        <w:rPr>
          <w:rFonts w:ascii="Times New Roman" w:hAnsi="Times New Roman"/>
          <w:b/>
          <w:color w:val="000000"/>
          <w:sz w:val="28"/>
          <w:szCs w:val="28"/>
        </w:rPr>
        <w:t xml:space="preserve"> получит возможность научиться:</w:t>
      </w:r>
    </w:p>
    <w:p w:rsidR="00F36578" w:rsidRPr="00497918" w:rsidRDefault="00F36578" w:rsidP="00F36578">
      <w:pPr>
        <w:widowControl w:val="0"/>
        <w:autoSpaceDE w:val="0"/>
        <w:autoSpaceDN w:val="0"/>
        <w:adjustRightInd w:val="0"/>
        <w:spacing w:after="0" w:line="240" w:lineRule="auto"/>
        <w:jc w:val="both"/>
        <w:rPr>
          <w:rFonts w:ascii="Times New Roman" w:hAnsi="Times New Roman"/>
          <w:sz w:val="28"/>
          <w:szCs w:val="28"/>
        </w:rPr>
      </w:pPr>
    </w:p>
    <w:p w:rsidR="00F36578" w:rsidRPr="00497918" w:rsidRDefault="00C85AD1" w:rsidP="00C85AD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CYR" w:hAnsi="Times New Roman CYR" w:cs="Times New Roman CYR"/>
          <w:sz w:val="28"/>
          <w:szCs w:val="28"/>
        </w:rPr>
        <w:t>-</w:t>
      </w:r>
      <w:r w:rsidR="00F36578" w:rsidRPr="00497918">
        <w:rPr>
          <w:rFonts w:ascii="Times New Roman CYR" w:hAnsi="Times New Roman CYR" w:cs="Times New Roman CYR"/>
          <w:sz w:val="28"/>
          <w:szCs w:val="28"/>
        </w:rPr>
        <w:t>создавать авторские карты</w:t>
      </w:r>
      <w:r w:rsidR="00F36578" w:rsidRPr="00497918">
        <w:rPr>
          <w:rFonts w:ascii="Times New Roman" w:hAnsi="Times New Roman"/>
          <w:sz w:val="28"/>
          <w:szCs w:val="28"/>
        </w:rPr>
        <w:t xml:space="preserve">, </w:t>
      </w:r>
      <w:r w:rsidR="00F36578" w:rsidRPr="00497918">
        <w:rPr>
          <w:rFonts w:ascii="Times New Roman CYR" w:hAnsi="Times New Roman CYR" w:cs="Times New Roman CYR"/>
          <w:sz w:val="28"/>
          <w:szCs w:val="28"/>
        </w:rPr>
        <w:t>модели географических объектов</w:t>
      </w:r>
      <w:r w:rsidR="00F36578" w:rsidRPr="00497918">
        <w:rPr>
          <w:rFonts w:ascii="Times New Roman" w:hAnsi="Times New Roman"/>
          <w:sz w:val="28"/>
          <w:szCs w:val="28"/>
        </w:rPr>
        <w:t>;</w:t>
      </w:r>
    </w:p>
    <w:p w:rsidR="00F36578" w:rsidRPr="00497918" w:rsidRDefault="00C85AD1" w:rsidP="00C85AD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CYR" w:hAnsi="Times New Roman CYR" w:cs="Times New Roman CYR"/>
          <w:color w:val="000000"/>
          <w:sz w:val="28"/>
          <w:szCs w:val="28"/>
        </w:rPr>
        <w:t>-</w:t>
      </w:r>
      <w:r w:rsidR="00F36578" w:rsidRPr="00497918">
        <w:rPr>
          <w:rFonts w:ascii="Times New Roman CYR" w:hAnsi="Times New Roman CYR" w:cs="Times New Roman CYR"/>
          <w:color w:val="000000"/>
          <w:sz w:val="28"/>
          <w:szCs w:val="28"/>
        </w:rPr>
        <w:t>ученик узнает</w:t>
      </w:r>
      <w:r w:rsidR="00F36578" w:rsidRPr="00497918">
        <w:rPr>
          <w:rFonts w:ascii="Times New Roman" w:hAnsi="Times New Roman"/>
          <w:color w:val="000000"/>
          <w:sz w:val="28"/>
          <w:szCs w:val="28"/>
        </w:rPr>
        <w:t xml:space="preserve">, </w:t>
      </w:r>
      <w:r w:rsidR="00F36578" w:rsidRPr="00497918">
        <w:rPr>
          <w:rFonts w:ascii="Times New Roman CYR" w:hAnsi="Times New Roman CYR" w:cs="Times New Roman CYR"/>
          <w:color w:val="000000"/>
          <w:sz w:val="28"/>
          <w:szCs w:val="28"/>
        </w:rPr>
        <w:t>из чего состоит земная кора</w:t>
      </w:r>
      <w:r w:rsidR="00F36578" w:rsidRPr="00497918">
        <w:rPr>
          <w:rFonts w:ascii="Times New Roman" w:hAnsi="Times New Roman"/>
          <w:color w:val="000000"/>
          <w:sz w:val="28"/>
          <w:szCs w:val="28"/>
        </w:rPr>
        <w:t xml:space="preserve">, </w:t>
      </w:r>
      <w:r w:rsidR="00F36578" w:rsidRPr="00497918">
        <w:rPr>
          <w:rFonts w:ascii="Times New Roman CYR" w:hAnsi="Times New Roman CYR" w:cs="Times New Roman CYR"/>
          <w:color w:val="000000"/>
          <w:sz w:val="28"/>
          <w:szCs w:val="28"/>
        </w:rPr>
        <w:t>какие горные породы залегают в нашей местности</w:t>
      </w:r>
      <w:r w:rsidR="00F36578" w:rsidRPr="00497918">
        <w:rPr>
          <w:rFonts w:ascii="Times New Roman" w:hAnsi="Times New Roman"/>
          <w:color w:val="000000"/>
          <w:sz w:val="28"/>
          <w:szCs w:val="28"/>
        </w:rPr>
        <w:t xml:space="preserve">; </w:t>
      </w:r>
      <w:r w:rsidR="00F36578" w:rsidRPr="00497918">
        <w:rPr>
          <w:rFonts w:ascii="Times New Roman CYR" w:hAnsi="Times New Roman CYR" w:cs="Times New Roman CYR"/>
          <w:color w:val="000000"/>
          <w:sz w:val="28"/>
          <w:szCs w:val="28"/>
        </w:rPr>
        <w:t>научиться составлять простейшие профили рельефа территории</w:t>
      </w:r>
      <w:r w:rsidR="00F36578" w:rsidRPr="00497918">
        <w:rPr>
          <w:rFonts w:ascii="Times New Roman" w:hAnsi="Times New Roman"/>
          <w:color w:val="000000"/>
          <w:sz w:val="28"/>
          <w:szCs w:val="28"/>
        </w:rPr>
        <w:t>;</w:t>
      </w:r>
    </w:p>
    <w:p w:rsidR="00F36578" w:rsidRPr="00497918" w:rsidRDefault="00C85AD1" w:rsidP="00C85AD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CYR" w:hAnsi="Times New Roman CYR" w:cs="Times New Roman CYR"/>
          <w:sz w:val="28"/>
          <w:szCs w:val="28"/>
        </w:rPr>
        <w:t>-</w:t>
      </w:r>
      <w:r w:rsidR="00F36578" w:rsidRPr="00497918">
        <w:rPr>
          <w:rFonts w:ascii="Times New Roman CYR" w:hAnsi="Times New Roman CYR" w:cs="Times New Roman CYR"/>
          <w:sz w:val="28"/>
          <w:szCs w:val="28"/>
        </w:rPr>
        <w:t>ученик научится выполнять творческие проекты и приобретет навык защищать свои работы публично</w:t>
      </w:r>
      <w:r w:rsidR="00F36578" w:rsidRPr="00497918">
        <w:rPr>
          <w:rFonts w:ascii="Times New Roman" w:hAnsi="Times New Roman"/>
          <w:sz w:val="28"/>
          <w:szCs w:val="28"/>
        </w:rPr>
        <w:t xml:space="preserve">; </w:t>
      </w:r>
      <w:r w:rsidR="00F36578" w:rsidRPr="00497918">
        <w:rPr>
          <w:rFonts w:ascii="Times New Roman CYR" w:hAnsi="Times New Roman CYR" w:cs="Times New Roman CYR"/>
          <w:sz w:val="28"/>
          <w:szCs w:val="28"/>
        </w:rPr>
        <w:t>научиться оценивать результат своей работы</w:t>
      </w:r>
      <w:r w:rsidR="00F36578" w:rsidRPr="00497918">
        <w:rPr>
          <w:rFonts w:ascii="Times New Roman" w:hAnsi="Times New Roman"/>
          <w:sz w:val="28"/>
          <w:szCs w:val="28"/>
        </w:rPr>
        <w:t>;</w:t>
      </w:r>
    </w:p>
    <w:p w:rsidR="00F36578" w:rsidRPr="00497918" w:rsidRDefault="00C85AD1" w:rsidP="00C85AD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CYR" w:hAnsi="Times New Roman CYR" w:cs="Times New Roman CYR"/>
          <w:color w:val="000000"/>
          <w:sz w:val="28"/>
          <w:szCs w:val="28"/>
        </w:rPr>
        <w:t>-</w:t>
      </w:r>
      <w:r w:rsidR="00F36578" w:rsidRPr="00497918">
        <w:rPr>
          <w:rFonts w:ascii="Times New Roman CYR" w:hAnsi="Times New Roman CYR" w:cs="Times New Roman CYR"/>
          <w:color w:val="000000"/>
          <w:sz w:val="28"/>
          <w:szCs w:val="28"/>
        </w:rPr>
        <w:t>ученик научится проводить самостоятельный поиск географической информации</w:t>
      </w:r>
      <w:r w:rsidR="00F36578" w:rsidRPr="00497918">
        <w:rPr>
          <w:rFonts w:ascii="Times New Roman" w:hAnsi="Times New Roman"/>
          <w:color w:val="000000"/>
          <w:sz w:val="28"/>
          <w:szCs w:val="28"/>
        </w:rPr>
        <w:t xml:space="preserve">; </w:t>
      </w:r>
    </w:p>
    <w:p w:rsidR="00F36578" w:rsidRPr="00497918" w:rsidRDefault="00F36578" w:rsidP="00C85AD1">
      <w:pPr>
        <w:widowControl w:val="0"/>
        <w:autoSpaceDE w:val="0"/>
        <w:autoSpaceDN w:val="0"/>
        <w:adjustRightInd w:val="0"/>
        <w:spacing w:after="0" w:line="240" w:lineRule="auto"/>
        <w:ind w:left="142"/>
        <w:jc w:val="both"/>
        <w:rPr>
          <w:rFonts w:ascii="Times New Roman" w:hAnsi="Times New Roman"/>
          <w:sz w:val="28"/>
          <w:szCs w:val="28"/>
        </w:rPr>
      </w:pPr>
      <w:r w:rsidRPr="00497918">
        <w:rPr>
          <w:rFonts w:ascii="Times New Roman CYR" w:hAnsi="Times New Roman CYR" w:cs="Times New Roman CYR"/>
          <w:color w:val="000000"/>
          <w:sz w:val="28"/>
          <w:szCs w:val="28"/>
        </w:rPr>
        <w:t>научится практическим навыкам охраны окружающей среды</w:t>
      </w:r>
      <w:r w:rsidRPr="00497918">
        <w:rPr>
          <w:rFonts w:ascii="Times New Roman" w:hAnsi="Times New Roman"/>
          <w:color w:val="000000"/>
          <w:sz w:val="28"/>
          <w:szCs w:val="28"/>
        </w:rPr>
        <w:t>.</w:t>
      </w:r>
    </w:p>
    <w:p w:rsidR="001D0E76" w:rsidRDefault="001D0E76" w:rsidP="00345540">
      <w:pPr>
        <w:rPr>
          <w:lang w:eastAsia="ru-RU"/>
        </w:rPr>
      </w:pPr>
    </w:p>
    <w:p w:rsidR="00F36578" w:rsidRDefault="00F36578" w:rsidP="00F36578">
      <w:pPr>
        <w:spacing w:after="0"/>
        <w:jc w:val="both"/>
        <w:rPr>
          <w:rFonts w:ascii="Times New Roman" w:hAnsi="Times New Roman"/>
          <w:b/>
          <w:sz w:val="28"/>
          <w:szCs w:val="28"/>
        </w:rPr>
      </w:pPr>
      <w:r>
        <w:rPr>
          <w:rFonts w:ascii="Times New Roman" w:hAnsi="Times New Roman"/>
          <w:sz w:val="28"/>
          <w:szCs w:val="28"/>
        </w:rPr>
        <w:t xml:space="preserve">2.2.2.17  </w:t>
      </w:r>
      <w:r>
        <w:rPr>
          <w:rFonts w:ascii="Times New Roman" w:hAnsi="Times New Roman"/>
          <w:b/>
          <w:sz w:val="28"/>
          <w:szCs w:val="28"/>
        </w:rPr>
        <w:t>Интересная география</w:t>
      </w:r>
    </w:p>
    <w:p w:rsidR="00F36578" w:rsidRDefault="00F36578" w:rsidP="00F36578">
      <w:pPr>
        <w:pStyle w:val="afc"/>
        <w:jc w:val="center"/>
        <w:rPr>
          <w:rFonts w:ascii="Times New Roman" w:hAnsi="Times New Roman"/>
          <w:b/>
          <w:sz w:val="28"/>
          <w:szCs w:val="28"/>
          <w:lang w:eastAsia="ru-RU"/>
        </w:rPr>
      </w:pPr>
    </w:p>
    <w:p w:rsidR="00F36578" w:rsidRPr="00F36578" w:rsidRDefault="00F36578" w:rsidP="00F36578">
      <w:pPr>
        <w:pStyle w:val="afc"/>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F36578" w:rsidRDefault="00F36578" w:rsidP="00F36578">
      <w:pPr>
        <w:spacing w:before="300"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Личностные результаты</w:t>
      </w:r>
      <w:r w:rsidR="00C85AD1">
        <w:rPr>
          <w:rFonts w:ascii="Times New Roman" w:eastAsia="Times New Roman" w:hAnsi="Times New Roman"/>
          <w:b/>
          <w:bCs/>
          <w:sz w:val="28"/>
          <w:szCs w:val="28"/>
          <w:lang w:eastAsia="ru-RU"/>
        </w:rPr>
        <w:t>:</w:t>
      </w:r>
    </w:p>
    <w:p w:rsidR="00F36578" w:rsidRPr="0025797F" w:rsidRDefault="00A24914" w:rsidP="00F36578">
      <w:pPr>
        <w:spacing w:before="300" w:after="0" w:line="240" w:lineRule="auto"/>
        <w:jc w:val="both"/>
        <w:rPr>
          <w:rFonts w:ascii="Times New Roman" w:eastAsia="Times New Roman" w:hAnsi="Times New Roman"/>
          <w:b/>
          <w:bCs/>
          <w:sz w:val="28"/>
          <w:szCs w:val="28"/>
          <w:lang w:eastAsia="ru-RU"/>
        </w:rPr>
      </w:pPr>
      <w:r>
        <w:rPr>
          <w:rFonts w:ascii="Times New Roman" w:eastAsia="Times New Roman" w:hAnsi="Times New Roman"/>
          <w:color w:val="000000"/>
          <w:sz w:val="28"/>
          <w:szCs w:val="28"/>
          <w:lang w:eastAsia="ru-RU"/>
        </w:rPr>
        <w:t>-</w:t>
      </w:r>
      <w:r w:rsidR="00F36578" w:rsidRPr="0025797F">
        <w:rPr>
          <w:rFonts w:ascii="Times New Roman" w:eastAsia="Times New Roman" w:hAnsi="Times New Roman"/>
          <w:color w:val="000000"/>
          <w:sz w:val="28"/>
          <w:szCs w:val="28"/>
          <w:lang w:eastAsia="ru-RU"/>
        </w:rPr>
        <w:t>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этнических принципов и норм поведения</w:t>
      </w:r>
      <w:r>
        <w:rPr>
          <w:rFonts w:ascii="Times New Roman" w:eastAsia="Times New Roman" w:hAnsi="Times New Roman"/>
          <w:color w:val="000000"/>
          <w:sz w:val="28"/>
          <w:szCs w:val="28"/>
          <w:lang w:eastAsia="ru-RU"/>
        </w:rPr>
        <w:t>;</w:t>
      </w:r>
    </w:p>
    <w:p w:rsidR="00F36578" w:rsidRPr="0025797F" w:rsidRDefault="00F36578" w:rsidP="00F36578">
      <w:pPr>
        <w:spacing w:before="300" w:after="0" w:line="240" w:lineRule="auto"/>
        <w:jc w:val="both"/>
        <w:rPr>
          <w:rFonts w:ascii="Verdana" w:eastAsia="Times New Roman" w:hAnsi="Verdana"/>
          <w:color w:val="000000"/>
          <w:sz w:val="28"/>
          <w:szCs w:val="28"/>
          <w:lang w:eastAsia="ru-RU"/>
        </w:rPr>
      </w:pPr>
      <w:r w:rsidRPr="0025797F">
        <w:rPr>
          <w:rFonts w:ascii="Times New Roman" w:eastAsia="Times New Roman" w:hAnsi="Times New Roman"/>
          <w:color w:val="000000"/>
          <w:sz w:val="28"/>
          <w:szCs w:val="28"/>
          <w:lang w:eastAsia="ru-RU"/>
        </w:rPr>
        <w:lastRenderedPageBreak/>
        <w:t>-эмоционально-ценностное отношение к окружающей среде, необходимости ее сохранения и рационального использования;</w:t>
      </w:r>
    </w:p>
    <w:p w:rsidR="00F36578" w:rsidRPr="0025797F" w:rsidRDefault="00F36578" w:rsidP="00F36578">
      <w:pPr>
        <w:spacing w:before="300" w:after="0" w:line="240" w:lineRule="auto"/>
        <w:jc w:val="both"/>
        <w:rPr>
          <w:rFonts w:ascii="Verdana" w:eastAsia="Times New Roman" w:hAnsi="Verdana"/>
          <w:color w:val="000000"/>
          <w:sz w:val="28"/>
          <w:szCs w:val="28"/>
          <w:lang w:eastAsia="ru-RU"/>
        </w:rPr>
      </w:pPr>
      <w:r w:rsidRPr="0025797F">
        <w:rPr>
          <w:rFonts w:ascii="Times New Roman" w:eastAsia="Times New Roman" w:hAnsi="Times New Roman"/>
          <w:color w:val="000000"/>
          <w:sz w:val="28"/>
          <w:szCs w:val="28"/>
          <w:lang w:eastAsia="ru-RU"/>
        </w:rPr>
        <w:t>- патриотизм, любовь к своей местности, своей стране;</w:t>
      </w:r>
    </w:p>
    <w:p w:rsidR="00F36578" w:rsidRDefault="00F36578" w:rsidP="00F36578">
      <w:pPr>
        <w:spacing w:before="300" w:after="0" w:line="240" w:lineRule="auto"/>
        <w:jc w:val="both"/>
        <w:rPr>
          <w:rFonts w:ascii="Verdana" w:eastAsia="Times New Roman" w:hAnsi="Verdana"/>
          <w:color w:val="000000"/>
          <w:sz w:val="28"/>
          <w:szCs w:val="28"/>
          <w:lang w:eastAsia="ru-RU"/>
        </w:rPr>
      </w:pPr>
      <w:r w:rsidRPr="0025797F">
        <w:rPr>
          <w:rFonts w:ascii="Times New Roman" w:eastAsia="Times New Roman" w:hAnsi="Times New Roman"/>
          <w:color w:val="000000"/>
          <w:sz w:val="28"/>
          <w:szCs w:val="28"/>
          <w:lang w:eastAsia="ru-RU"/>
        </w:rPr>
        <w:t>- уважение к истории, культуре, национальным особенностям, традициям и образу жизни людей, толерантность.</w:t>
      </w:r>
    </w:p>
    <w:p w:rsidR="00F36578" w:rsidRDefault="00F36578" w:rsidP="00F36578">
      <w:pPr>
        <w:spacing w:before="300" w:after="0" w:line="240" w:lineRule="auto"/>
        <w:jc w:val="both"/>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Предметные результаты</w:t>
      </w:r>
    </w:p>
    <w:p w:rsidR="00F36578" w:rsidRPr="0025797F" w:rsidRDefault="00A24914" w:rsidP="00F36578">
      <w:pPr>
        <w:spacing w:before="300" w:after="0" w:line="240" w:lineRule="auto"/>
        <w:jc w:val="both"/>
        <w:rPr>
          <w:rFonts w:ascii="Verdana" w:eastAsia="Times New Roman" w:hAnsi="Verdana"/>
          <w:color w:val="000000"/>
          <w:sz w:val="28"/>
          <w:szCs w:val="28"/>
          <w:lang w:eastAsia="ru-RU"/>
        </w:rPr>
      </w:pPr>
      <w:r>
        <w:rPr>
          <w:rFonts w:ascii="Times New Roman" w:eastAsia="Times New Roman" w:hAnsi="Times New Roman"/>
          <w:color w:val="000000" w:themeColor="text1"/>
          <w:sz w:val="28"/>
          <w:szCs w:val="28"/>
          <w:lang w:eastAsia="ru-RU"/>
        </w:rPr>
        <w:t>-</w:t>
      </w:r>
      <w:r w:rsidR="00F36578" w:rsidRPr="0025797F">
        <w:rPr>
          <w:rFonts w:ascii="Times New Roman" w:eastAsia="Times New Roman" w:hAnsi="Times New Roman"/>
          <w:color w:val="000000" w:themeColor="text1"/>
          <w:sz w:val="28"/>
          <w:szCs w:val="28"/>
          <w:lang w:eastAsia="ru-RU"/>
        </w:rPr>
        <w:t xml:space="preserve">умение работать с разными </w:t>
      </w:r>
      <w:r w:rsidR="00F36578" w:rsidRPr="0025797F">
        <w:rPr>
          <w:rFonts w:ascii="Times New Roman" w:eastAsia="Times New Roman" w:hAnsi="Times New Roman"/>
          <w:color w:val="000000"/>
          <w:sz w:val="28"/>
          <w:szCs w:val="28"/>
          <w:lang w:eastAsia="ru-RU"/>
        </w:rPr>
        <w:t>источниками географической информации;</w:t>
      </w:r>
    </w:p>
    <w:p w:rsidR="00F36578" w:rsidRPr="0025797F" w:rsidRDefault="00F36578" w:rsidP="00F36578">
      <w:pPr>
        <w:spacing w:before="300" w:after="0" w:line="240" w:lineRule="auto"/>
        <w:jc w:val="both"/>
        <w:rPr>
          <w:rFonts w:ascii="Verdana" w:eastAsia="Times New Roman" w:hAnsi="Verdana"/>
          <w:color w:val="000000"/>
          <w:sz w:val="28"/>
          <w:szCs w:val="28"/>
          <w:lang w:eastAsia="ru-RU"/>
        </w:rPr>
      </w:pPr>
      <w:r w:rsidRPr="0025797F">
        <w:rPr>
          <w:rFonts w:ascii="Times New Roman" w:eastAsia="Times New Roman" w:hAnsi="Times New Roman"/>
          <w:color w:val="000000"/>
          <w:sz w:val="28"/>
          <w:szCs w:val="28"/>
          <w:lang w:eastAsia="ru-RU"/>
        </w:rPr>
        <w:t>-умение выделять, описывать и объяснять существенные признаки географических объектов и явлений.</w:t>
      </w:r>
    </w:p>
    <w:p w:rsidR="00F36578" w:rsidRPr="0025797F" w:rsidRDefault="00F36578" w:rsidP="00F36578">
      <w:pPr>
        <w:spacing w:before="300" w:after="0" w:line="240" w:lineRule="auto"/>
        <w:jc w:val="both"/>
        <w:rPr>
          <w:rFonts w:ascii="Verdana" w:eastAsia="Times New Roman" w:hAnsi="Verdana"/>
          <w:color w:val="000000"/>
          <w:sz w:val="28"/>
          <w:szCs w:val="28"/>
          <w:lang w:eastAsia="ru-RU"/>
        </w:rPr>
      </w:pPr>
      <w:r w:rsidRPr="0025797F">
        <w:rPr>
          <w:rFonts w:ascii="Times New Roman" w:eastAsia="Times New Roman" w:hAnsi="Times New Roman"/>
          <w:b/>
          <w:bCs/>
          <w:color w:val="6781B8"/>
          <w:sz w:val="28"/>
          <w:szCs w:val="28"/>
          <w:lang w:eastAsia="ru-RU"/>
        </w:rPr>
        <w:t>-</w:t>
      </w:r>
      <w:r w:rsidRPr="0025797F">
        <w:rPr>
          <w:rFonts w:ascii="Times New Roman" w:eastAsia="Times New Roman" w:hAnsi="Times New Roman"/>
          <w:color w:val="000000"/>
          <w:sz w:val="28"/>
          <w:szCs w:val="28"/>
          <w:lang w:eastAsia="ru-RU"/>
        </w:rPr>
        <w:t xml:space="preserve"> картографическая грамотность;</w:t>
      </w:r>
    </w:p>
    <w:p w:rsidR="00F36578" w:rsidRPr="0025797F" w:rsidRDefault="00F36578" w:rsidP="00F36578">
      <w:pPr>
        <w:spacing w:before="300" w:after="0" w:line="240" w:lineRule="auto"/>
        <w:jc w:val="both"/>
        <w:rPr>
          <w:rFonts w:ascii="Verdana" w:eastAsia="Times New Roman" w:hAnsi="Verdana"/>
          <w:color w:val="000000"/>
          <w:sz w:val="28"/>
          <w:szCs w:val="28"/>
          <w:lang w:eastAsia="ru-RU"/>
        </w:rPr>
      </w:pPr>
      <w:r w:rsidRPr="0025797F">
        <w:rPr>
          <w:rFonts w:ascii="Times New Roman" w:eastAsia="Times New Roman" w:hAnsi="Times New Roman"/>
          <w:color w:val="000000"/>
          <w:sz w:val="28"/>
          <w:szCs w:val="28"/>
          <w:lang w:eastAsia="ru-RU"/>
        </w:rPr>
        <w:t> - умение устанавливать причинно-следственные связи, вести мониторинг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F36578" w:rsidRPr="0025797F" w:rsidRDefault="00F36578" w:rsidP="00F36578">
      <w:pPr>
        <w:spacing w:before="300" w:after="0" w:line="240" w:lineRule="auto"/>
        <w:jc w:val="both"/>
        <w:rPr>
          <w:rFonts w:ascii="Verdana" w:eastAsia="Times New Roman" w:hAnsi="Verdana"/>
          <w:color w:val="000000"/>
          <w:sz w:val="28"/>
          <w:szCs w:val="28"/>
          <w:lang w:eastAsia="ru-RU"/>
        </w:rPr>
      </w:pPr>
      <w:r w:rsidRPr="0025797F">
        <w:rPr>
          <w:rFonts w:ascii="Times New Roman" w:eastAsia="Times New Roman" w:hAnsi="Times New Roman"/>
          <w:color w:val="000000"/>
          <w:sz w:val="28"/>
          <w:szCs w:val="28"/>
          <w:lang w:eastAsia="ru-RU"/>
        </w:rPr>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w:t>
      </w:r>
    </w:p>
    <w:p w:rsidR="00F36578" w:rsidRPr="0025797F" w:rsidRDefault="00F36578" w:rsidP="00F36578">
      <w:pPr>
        <w:spacing w:before="300" w:after="0" w:line="240" w:lineRule="auto"/>
        <w:jc w:val="both"/>
        <w:rPr>
          <w:rFonts w:ascii="Verdana" w:eastAsia="Times New Roman" w:hAnsi="Verdana"/>
          <w:color w:val="000000"/>
          <w:sz w:val="28"/>
          <w:szCs w:val="28"/>
          <w:lang w:eastAsia="ru-RU"/>
        </w:rPr>
      </w:pPr>
      <w:r w:rsidRPr="0025797F">
        <w:rPr>
          <w:rFonts w:ascii="Times New Roman" w:eastAsia="Times New Roman" w:hAnsi="Times New Roman"/>
          <w:color w:val="000000"/>
          <w:sz w:val="28"/>
          <w:szCs w:val="28"/>
          <w:lang w:eastAsia="ru-RU"/>
        </w:rPr>
        <w:t> - умение соблюдать меры безопасности в случае природных стихийных бедствий и техногенных катастроф;</w:t>
      </w:r>
    </w:p>
    <w:p w:rsidR="00F36578" w:rsidRPr="0025797F" w:rsidRDefault="00F36578" w:rsidP="00F36578">
      <w:pPr>
        <w:spacing w:before="300" w:after="0" w:line="240" w:lineRule="auto"/>
        <w:jc w:val="both"/>
        <w:rPr>
          <w:rFonts w:ascii="Verdana" w:eastAsia="Times New Roman" w:hAnsi="Verdana"/>
          <w:color w:val="000000"/>
          <w:sz w:val="28"/>
          <w:szCs w:val="28"/>
          <w:lang w:eastAsia="ru-RU"/>
        </w:rPr>
      </w:pPr>
      <w:r w:rsidRPr="0025797F">
        <w:rPr>
          <w:rFonts w:ascii="Times New Roman" w:eastAsia="Times New Roman" w:hAnsi="Times New Roman"/>
          <w:color w:val="000000"/>
          <w:sz w:val="28"/>
          <w:szCs w:val="28"/>
          <w:lang w:eastAsia="ru-RU"/>
        </w:rPr>
        <w:t>- умение составлять географический прогноз.</w:t>
      </w:r>
    </w:p>
    <w:p w:rsidR="00F36578" w:rsidRDefault="00F36578" w:rsidP="00F36578">
      <w:pPr>
        <w:spacing w:before="300" w:after="0" w:line="240" w:lineRule="auto"/>
        <w:jc w:val="both"/>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Метапредметные результаты</w:t>
      </w:r>
    </w:p>
    <w:p w:rsidR="00F36578" w:rsidRPr="0025797F" w:rsidRDefault="00A24914" w:rsidP="00F36578">
      <w:pPr>
        <w:spacing w:before="300" w:after="0" w:line="240" w:lineRule="auto"/>
        <w:jc w:val="both"/>
        <w:rPr>
          <w:rFonts w:ascii="Verdana" w:eastAsia="Times New Roman" w:hAnsi="Verdana"/>
          <w:color w:val="000000"/>
          <w:sz w:val="28"/>
          <w:szCs w:val="28"/>
          <w:lang w:eastAsia="ru-RU"/>
        </w:rPr>
      </w:pPr>
      <w:r>
        <w:rPr>
          <w:rFonts w:ascii="Times New Roman" w:eastAsia="Times New Roman" w:hAnsi="Times New Roman"/>
          <w:color w:val="000000" w:themeColor="text1"/>
          <w:sz w:val="28"/>
          <w:szCs w:val="28"/>
          <w:lang w:eastAsia="ru-RU"/>
        </w:rPr>
        <w:t>-</w:t>
      </w:r>
      <w:r w:rsidR="00F36578" w:rsidRPr="0025797F">
        <w:rPr>
          <w:rFonts w:ascii="Times New Roman" w:eastAsia="Times New Roman" w:hAnsi="Times New Roman"/>
          <w:color w:val="000000"/>
          <w:sz w:val="28"/>
          <w:szCs w:val="28"/>
          <w:lang w:eastAsia="ru-RU"/>
        </w:rPr>
        <w:t>заключаются в формировании и развитии познавательных интересов, интеллектуальных и творческих способностей обучающихся;</w:t>
      </w:r>
    </w:p>
    <w:p w:rsidR="00F36578" w:rsidRPr="0025797F" w:rsidRDefault="00A24914" w:rsidP="00F36578">
      <w:pPr>
        <w:spacing w:before="300" w:after="0" w:line="240" w:lineRule="auto"/>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w:t>
      </w:r>
      <w:r w:rsidR="00F36578" w:rsidRPr="0025797F">
        <w:rPr>
          <w:rFonts w:ascii="Times New Roman" w:eastAsia="Times New Roman" w:hAnsi="Times New Roman"/>
          <w:color w:val="000000"/>
          <w:sz w:val="28"/>
          <w:szCs w:val="28"/>
          <w:lang w:eastAsia="ru-RU"/>
        </w:rPr>
        <w:t>способностью к самостоятельному приобретению новых знаний и практических умений, умения управлять своей  учебной  деятельностью.</w:t>
      </w:r>
    </w:p>
    <w:p w:rsidR="00F36578" w:rsidRPr="0025797F" w:rsidRDefault="00A24914" w:rsidP="00F36578">
      <w:pPr>
        <w:spacing w:before="300" w:after="0" w:line="240" w:lineRule="auto"/>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w:t>
      </w:r>
      <w:r w:rsidR="00F36578" w:rsidRPr="0025797F">
        <w:rPr>
          <w:rFonts w:ascii="Times New Roman" w:eastAsia="Times New Roman" w:hAnsi="Times New Roman"/>
          <w:color w:val="000000"/>
          <w:sz w:val="28"/>
          <w:szCs w:val="28"/>
          <w:lang w:eastAsia="ru-RU"/>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F36578" w:rsidRPr="0025797F" w:rsidRDefault="00A24914" w:rsidP="00F36578">
      <w:pPr>
        <w:spacing w:before="300" w:after="0" w:line="240" w:lineRule="auto"/>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w:t>
      </w:r>
      <w:r w:rsidR="00F36578" w:rsidRPr="0025797F">
        <w:rPr>
          <w:rFonts w:ascii="Times New Roman" w:eastAsia="Times New Roman" w:hAnsi="Times New Roman"/>
          <w:color w:val="000000"/>
          <w:sz w:val="28"/>
          <w:szCs w:val="28"/>
          <w:lang w:eastAsia="ru-RU"/>
        </w:rPr>
        <w:t>умение взаимодействия с людьми, работать в коллективах с выполнением различных социальных ролей, представлять себя, вести дискуссию;</w:t>
      </w:r>
    </w:p>
    <w:p w:rsidR="00F36578" w:rsidRPr="0025797F" w:rsidRDefault="00A24914" w:rsidP="00F36578">
      <w:pPr>
        <w:spacing w:before="300" w:after="0" w:line="240" w:lineRule="auto"/>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w:t>
      </w:r>
      <w:r w:rsidR="00F36578" w:rsidRPr="0025797F">
        <w:rPr>
          <w:rFonts w:ascii="Times New Roman" w:eastAsia="Times New Roman" w:hAnsi="Times New Roman"/>
          <w:color w:val="000000"/>
          <w:sz w:val="28"/>
          <w:szCs w:val="28"/>
          <w:lang w:eastAsia="ru-RU"/>
        </w:rPr>
        <w:t>умение ориентироваться в окружающем мире, выбирать целевые и смысловые установки в своих действиях и поступках, принимать решения.</w:t>
      </w:r>
    </w:p>
    <w:p w:rsidR="00F36578" w:rsidRPr="00F36578" w:rsidRDefault="00F36578" w:rsidP="00F36578">
      <w:pPr>
        <w:spacing w:before="300" w:after="0" w:line="240" w:lineRule="auto"/>
        <w:jc w:val="both"/>
        <w:rPr>
          <w:rFonts w:ascii="Times New Roman" w:eastAsia="Times New Roman" w:hAnsi="Times New Roman"/>
          <w:b/>
          <w:color w:val="000000"/>
          <w:sz w:val="28"/>
          <w:szCs w:val="28"/>
          <w:lang w:eastAsia="ru-RU"/>
        </w:rPr>
      </w:pPr>
      <w:r w:rsidRPr="00F36578">
        <w:rPr>
          <w:rFonts w:ascii="Times New Roman" w:eastAsia="Times New Roman" w:hAnsi="Times New Roman"/>
          <w:b/>
          <w:color w:val="000000"/>
          <w:sz w:val="28"/>
          <w:szCs w:val="28"/>
          <w:lang w:eastAsia="ru-RU"/>
        </w:rPr>
        <w:lastRenderedPageBreak/>
        <w:t>Обучающийся научится:</w:t>
      </w:r>
    </w:p>
    <w:p w:rsidR="00F36578" w:rsidRPr="002962F6" w:rsidRDefault="00F36578" w:rsidP="00F36578">
      <w:pPr>
        <w:spacing w:before="300" w:after="0" w:line="240" w:lineRule="auto"/>
        <w:rPr>
          <w:rFonts w:ascii="Verdana" w:eastAsia="Times New Roman" w:hAnsi="Verdana"/>
          <w:sz w:val="28"/>
          <w:szCs w:val="28"/>
          <w:lang w:eastAsia="ru-RU"/>
        </w:rPr>
      </w:pPr>
      <w:r>
        <w:rPr>
          <w:rFonts w:ascii="Times New Roman" w:eastAsia="Times New Roman" w:hAnsi="Times New Roman"/>
          <w:sz w:val="28"/>
          <w:szCs w:val="28"/>
          <w:lang w:eastAsia="ru-RU"/>
        </w:rPr>
        <w:t xml:space="preserve">      </w:t>
      </w:r>
      <w:r w:rsidRPr="002962F6">
        <w:rPr>
          <w:rFonts w:ascii="Times New Roman" w:eastAsia="Times New Roman" w:hAnsi="Times New Roman"/>
          <w:sz w:val="28"/>
          <w:szCs w:val="28"/>
          <w:lang w:eastAsia="ru-RU"/>
        </w:rPr>
        <w:t>Представлениям  о взаимосвязи процессов происходящих на Земле, о величии природных явлений, о значимости природы в жизни человека, его хозяйственной деятельности. Прогнозировать  изменение окружающей среды под влиянием хозяйственной деятельности человека. Приводить примеры  действий во время стихийных явлений  на территории края.</w:t>
      </w:r>
    </w:p>
    <w:p w:rsidR="00F36578" w:rsidRPr="002962F6" w:rsidRDefault="00F36578" w:rsidP="00F36578">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249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2962F6">
        <w:rPr>
          <w:rFonts w:ascii="Times New Roman" w:eastAsia="Times New Roman" w:hAnsi="Times New Roman"/>
          <w:sz w:val="28"/>
          <w:szCs w:val="28"/>
          <w:lang w:eastAsia="ru-RU"/>
        </w:rPr>
        <w:t>бъяснять понятия «географический объект». Применять изображения из космоса для определения географических объектов. Уметь определять направления по карте и на местности. Различать географические карты, различные по содержанию и масштабу. Определять значение карт для людей разных профессий. Знать и объяснять роль и вклад выдающихся ученых-географов в развитие науки географии.</w:t>
      </w:r>
    </w:p>
    <w:p w:rsidR="00F36578" w:rsidRPr="002962F6" w:rsidRDefault="00F36578" w:rsidP="00F36578">
      <w:pPr>
        <w:shd w:val="clear" w:color="auto" w:fill="FFFFFF"/>
        <w:spacing w:before="100" w:beforeAutospacing="1" w:after="100" w:afterAutospacing="1" w:line="240" w:lineRule="auto"/>
        <w:jc w:val="both"/>
        <w:rPr>
          <w:rFonts w:ascii="Verdana" w:eastAsia="Times New Roman" w:hAnsi="Verdana"/>
          <w:b/>
          <w:bCs/>
          <w:color w:val="000000"/>
          <w:sz w:val="32"/>
          <w:szCs w:val="32"/>
          <w:lang w:eastAsia="ru-RU"/>
        </w:rPr>
      </w:pPr>
      <w:proofErr w:type="gramStart"/>
      <w:r w:rsidRPr="002962F6">
        <w:rPr>
          <w:rFonts w:ascii="Times New Roman" w:eastAsia="Times New Roman" w:hAnsi="Times New Roman"/>
          <w:b/>
          <w:sz w:val="32"/>
          <w:szCs w:val="32"/>
          <w:lang w:eastAsia="ru-RU"/>
        </w:rPr>
        <w:t>Обучающийся</w:t>
      </w:r>
      <w:proofErr w:type="gramEnd"/>
      <w:r w:rsidRPr="002962F6">
        <w:rPr>
          <w:rFonts w:ascii="Times New Roman" w:eastAsia="Times New Roman" w:hAnsi="Times New Roman"/>
          <w:b/>
          <w:sz w:val="32"/>
          <w:szCs w:val="32"/>
          <w:lang w:eastAsia="ru-RU"/>
        </w:rPr>
        <w:t xml:space="preserve"> получит возможность научиться:</w:t>
      </w:r>
    </w:p>
    <w:p w:rsidR="00F36578" w:rsidRPr="002962F6" w:rsidRDefault="00A24914" w:rsidP="00F36578">
      <w:pPr>
        <w:shd w:val="clear" w:color="auto" w:fill="FFFFFF"/>
        <w:spacing w:before="100" w:beforeAutospacing="1" w:after="100" w:afterAutospacing="1" w:line="240" w:lineRule="auto"/>
        <w:jc w:val="both"/>
        <w:rPr>
          <w:rFonts w:ascii="Verdana" w:eastAsia="Times New Roman" w:hAnsi="Verdana"/>
          <w:b/>
          <w:bCs/>
          <w:color w:val="000000"/>
          <w:sz w:val="28"/>
          <w:szCs w:val="28"/>
          <w:lang w:eastAsia="ru-RU"/>
        </w:rPr>
      </w:pPr>
      <w:r>
        <w:rPr>
          <w:rFonts w:ascii="Times New Roman" w:eastAsia="Times New Roman" w:hAnsi="Times New Roman"/>
          <w:sz w:val="28"/>
          <w:szCs w:val="28"/>
          <w:lang w:eastAsia="ru-RU"/>
        </w:rPr>
        <w:t>-</w:t>
      </w:r>
      <w:r w:rsidR="00F36578" w:rsidRPr="002962F6">
        <w:rPr>
          <w:rFonts w:ascii="Times New Roman" w:eastAsia="Times New Roman" w:hAnsi="Times New Roman"/>
          <w:sz w:val="28"/>
          <w:szCs w:val="28"/>
          <w:lang w:eastAsia="ru-RU"/>
        </w:rPr>
        <w:t>объяснять понятия «географический объект». Применять изображения из космоса для определения географических объектов. Уметь определять направления по карте и на местности. Различать географические карты, различные по содержанию и масштабу. Определять значение карт для людей разных профессий. Знать и объяснять роль и вклад выдающихся ученых-географов в развитие науки географии.</w:t>
      </w:r>
    </w:p>
    <w:p w:rsidR="00F36578" w:rsidRDefault="00290E99" w:rsidP="00F36578">
      <w:pPr>
        <w:spacing w:after="0"/>
        <w:jc w:val="both"/>
        <w:rPr>
          <w:rFonts w:ascii="Times New Roman" w:hAnsi="Times New Roman"/>
          <w:b/>
          <w:sz w:val="28"/>
          <w:szCs w:val="28"/>
        </w:rPr>
      </w:pPr>
      <w:r>
        <w:rPr>
          <w:rFonts w:ascii="Times New Roman" w:hAnsi="Times New Roman"/>
          <w:sz w:val="28"/>
          <w:szCs w:val="28"/>
        </w:rPr>
        <w:t>2.2.2.18</w:t>
      </w:r>
      <w:r w:rsidR="00F36578">
        <w:rPr>
          <w:rFonts w:ascii="Times New Roman" w:hAnsi="Times New Roman"/>
          <w:sz w:val="28"/>
          <w:szCs w:val="28"/>
        </w:rPr>
        <w:t xml:space="preserve">  </w:t>
      </w:r>
      <w:r>
        <w:rPr>
          <w:rFonts w:ascii="Times New Roman" w:hAnsi="Times New Roman"/>
          <w:b/>
          <w:sz w:val="28"/>
          <w:szCs w:val="28"/>
        </w:rPr>
        <w:t>Удивительный мир растений</w:t>
      </w:r>
    </w:p>
    <w:p w:rsidR="00F36578" w:rsidRDefault="00F36578" w:rsidP="00F36578">
      <w:pPr>
        <w:pStyle w:val="afc"/>
        <w:jc w:val="center"/>
        <w:rPr>
          <w:rFonts w:ascii="Times New Roman" w:hAnsi="Times New Roman"/>
          <w:b/>
          <w:sz w:val="28"/>
          <w:szCs w:val="28"/>
          <w:lang w:eastAsia="ru-RU"/>
        </w:rPr>
      </w:pPr>
    </w:p>
    <w:p w:rsidR="00F36578" w:rsidRDefault="00F36578" w:rsidP="00F36578">
      <w:pPr>
        <w:pStyle w:val="afc"/>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F36578" w:rsidRPr="00F36578" w:rsidRDefault="00F36578" w:rsidP="00F36578">
      <w:pPr>
        <w:pStyle w:val="afc"/>
        <w:jc w:val="center"/>
        <w:rPr>
          <w:rFonts w:ascii="Times New Roman" w:hAnsi="Times New Roman"/>
          <w:b/>
          <w:sz w:val="28"/>
          <w:szCs w:val="28"/>
          <w:lang w:eastAsia="ru-RU"/>
        </w:rPr>
      </w:pPr>
    </w:p>
    <w:p w:rsidR="00F36578" w:rsidRDefault="00F36578" w:rsidP="00F36578">
      <w:pPr>
        <w:pStyle w:val="afc"/>
        <w:ind w:firstLine="708"/>
        <w:jc w:val="both"/>
        <w:rPr>
          <w:rFonts w:ascii="Times New Roman" w:hAnsi="Times New Roman"/>
          <w:sz w:val="28"/>
          <w:szCs w:val="28"/>
        </w:rPr>
      </w:pPr>
      <w:r w:rsidRPr="007C7B7C">
        <w:rPr>
          <w:rFonts w:ascii="Times New Roman" w:hAnsi="Times New Roman"/>
          <w:sz w:val="28"/>
          <w:szCs w:val="28"/>
        </w:rPr>
        <w:t xml:space="preserve">При освоении данной программы учащиеся должны достигнуть следующих </w:t>
      </w:r>
      <w:r w:rsidRPr="007C7B7C">
        <w:rPr>
          <w:rFonts w:ascii="Times New Roman" w:hAnsi="Times New Roman"/>
          <w:b/>
          <w:i/>
          <w:sz w:val="28"/>
          <w:szCs w:val="28"/>
        </w:rPr>
        <w:t>личностных результатов:</w:t>
      </w:r>
    </w:p>
    <w:p w:rsidR="00F36578" w:rsidRPr="007C7B7C" w:rsidRDefault="00F36578" w:rsidP="00247596">
      <w:pPr>
        <w:pStyle w:val="afc"/>
        <w:numPr>
          <w:ilvl w:val="0"/>
          <w:numId w:val="17"/>
        </w:numPr>
        <w:ind w:left="709"/>
        <w:jc w:val="both"/>
        <w:rPr>
          <w:rFonts w:ascii="Times New Roman" w:hAnsi="Times New Roman"/>
          <w:sz w:val="28"/>
          <w:szCs w:val="28"/>
        </w:rPr>
      </w:pPr>
      <w:r>
        <w:rPr>
          <w:rFonts w:ascii="Times New Roman" w:hAnsi="Times New Roman"/>
          <w:sz w:val="28"/>
          <w:szCs w:val="28"/>
        </w:rPr>
        <w:t xml:space="preserve"> </w:t>
      </w:r>
      <w:r w:rsidRPr="007C7B7C">
        <w:rPr>
          <w:rFonts w:ascii="Times New Roman" w:hAnsi="Times New Roman"/>
          <w:sz w:val="28"/>
          <w:szCs w:val="28"/>
        </w:rPr>
        <w:t>Знание основных принципов и правил отношения к живой природе;</w:t>
      </w:r>
    </w:p>
    <w:p w:rsidR="00F36578" w:rsidRPr="007C7B7C" w:rsidRDefault="00F36578" w:rsidP="00247596">
      <w:pPr>
        <w:pStyle w:val="afc"/>
        <w:numPr>
          <w:ilvl w:val="0"/>
          <w:numId w:val="16"/>
        </w:numPr>
        <w:jc w:val="both"/>
        <w:rPr>
          <w:rFonts w:ascii="Times New Roman" w:hAnsi="Times New Roman"/>
          <w:sz w:val="28"/>
          <w:szCs w:val="28"/>
        </w:rPr>
      </w:pPr>
      <w:r w:rsidRPr="007C7B7C">
        <w:rPr>
          <w:rFonts w:ascii="Times New Roman" w:hAnsi="Times New Roman"/>
          <w:sz w:val="28"/>
          <w:szCs w:val="28"/>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b/>
          <w:i/>
          <w:sz w:val="28"/>
          <w:szCs w:val="28"/>
        </w:rPr>
        <w:t>Метапредметными результатами</w:t>
      </w:r>
      <w:r w:rsidRPr="007C7B7C">
        <w:rPr>
          <w:rStyle w:val="apple-converted-space"/>
          <w:sz w:val="28"/>
          <w:szCs w:val="28"/>
        </w:rPr>
        <w:t> </w:t>
      </w:r>
      <w:r w:rsidRPr="007C7B7C">
        <w:rPr>
          <w:rFonts w:ascii="Times New Roman" w:hAnsi="Times New Roman"/>
          <w:sz w:val="28"/>
          <w:szCs w:val="28"/>
        </w:rPr>
        <w:t>освоения данной программы являются:</w:t>
      </w:r>
    </w:p>
    <w:p w:rsidR="00F36578" w:rsidRPr="007C7B7C" w:rsidRDefault="00F36578" w:rsidP="00247596">
      <w:pPr>
        <w:pStyle w:val="afc"/>
        <w:numPr>
          <w:ilvl w:val="0"/>
          <w:numId w:val="16"/>
        </w:numPr>
        <w:jc w:val="both"/>
        <w:rPr>
          <w:rFonts w:ascii="Times New Roman" w:hAnsi="Times New Roman"/>
          <w:sz w:val="28"/>
          <w:szCs w:val="28"/>
        </w:rPr>
      </w:pPr>
      <w:r w:rsidRPr="007C7B7C">
        <w:rPr>
          <w:rFonts w:ascii="Times New Roman" w:hAnsi="Times New Roman"/>
          <w:sz w:val="28"/>
          <w:szCs w:val="28"/>
        </w:rPr>
        <w:t>умение работать с разными источниками информации;</w:t>
      </w:r>
    </w:p>
    <w:p w:rsidR="00F36578" w:rsidRPr="007C7B7C" w:rsidRDefault="00F36578" w:rsidP="00247596">
      <w:pPr>
        <w:pStyle w:val="afc"/>
        <w:numPr>
          <w:ilvl w:val="0"/>
          <w:numId w:val="16"/>
        </w:numPr>
        <w:jc w:val="both"/>
        <w:rPr>
          <w:rFonts w:ascii="Times New Roman" w:hAnsi="Times New Roman"/>
          <w:sz w:val="28"/>
          <w:szCs w:val="28"/>
        </w:rPr>
      </w:pPr>
      <w:r w:rsidRPr="007C7B7C">
        <w:rPr>
          <w:rFonts w:ascii="Times New Roman" w:hAnsi="Times New Roman"/>
          <w:sz w:val="28"/>
          <w:szCs w:val="28"/>
        </w:rPr>
        <w:t>овладение составляющими исследовательской и проектной деятельности, ставить вопросы, наблюдать, проводить эксперименты, делать выводы и заключения, объяснять, доказывать, защищать свои идеи;</w:t>
      </w:r>
    </w:p>
    <w:p w:rsidR="00F36578" w:rsidRPr="007C7B7C" w:rsidRDefault="00F36578" w:rsidP="00247596">
      <w:pPr>
        <w:pStyle w:val="afc"/>
        <w:numPr>
          <w:ilvl w:val="0"/>
          <w:numId w:val="16"/>
        </w:numPr>
        <w:jc w:val="both"/>
        <w:rPr>
          <w:rFonts w:ascii="Times New Roman" w:hAnsi="Times New Roman"/>
          <w:sz w:val="28"/>
          <w:szCs w:val="28"/>
        </w:rPr>
      </w:pPr>
      <w:r w:rsidRPr="007C7B7C">
        <w:rPr>
          <w:rFonts w:ascii="Times New Roman" w:hAnsi="Times New Roman"/>
          <w:sz w:val="28"/>
          <w:szCs w:val="28"/>
        </w:rPr>
        <w:t>умение организовать свою учебную деятельность: определять цель работы, ставить задачи, планировать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F36578" w:rsidRPr="007C7B7C" w:rsidRDefault="00F36578" w:rsidP="00247596">
      <w:pPr>
        <w:pStyle w:val="afc"/>
        <w:numPr>
          <w:ilvl w:val="0"/>
          <w:numId w:val="16"/>
        </w:numPr>
        <w:jc w:val="both"/>
        <w:rPr>
          <w:rFonts w:ascii="Times New Roman" w:hAnsi="Times New Roman"/>
          <w:sz w:val="28"/>
          <w:szCs w:val="28"/>
        </w:rPr>
      </w:pPr>
      <w:r w:rsidRPr="007C7B7C">
        <w:rPr>
          <w:rFonts w:ascii="Times New Roman" w:hAnsi="Times New Roman"/>
          <w:sz w:val="28"/>
          <w:szCs w:val="28"/>
        </w:rPr>
        <w:lastRenderedPageBreak/>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F36578" w:rsidRDefault="00F36578" w:rsidP="00247596">
      <w:pPr>
        <w:pStyle w:val="afc"/>
        <w:numPr>
          <w:ilvl w:val="0"/>
          <w:numId w:val="16"/>
        </w:numPr>
        <w:jc w:val="both"/>
        <w:rPr>
          <w:rFonts w:ascii="Times New Roman" w:hAnsi="Times New Roman"/>
          <w:sz w:val="28"/>
          <w:szCs w:val="28"/>
        </w:rPr>
      </w:pPr>
      <w:r w:rsidRPr="007C7B7C">
        <w:rPr>
          <w:rFonts w:ascii="Times New Roman" w:hAnsi="Times New Roman"/>
          <w:sz w:val="28"/>
          <w:szCs w:val="28"/>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24914" w:rsidRPr="007C7B7C" w:rsidRDefault="00A24914" w:rsidP="00A24914">
      <w:pPr>
        <w:pStyle w:val="afc"/>
        <w:ind w:left="720"/>
        <w:jc w:val="both"/>
        <w:rPr>
          <w:rFonts w:ascii="Times New Roman" w:hAnsi="Times New Roman"/>
          <w:sz w:val="28"/>
          <w:szCs w:val="28"/>
        </w:rPr>
      </w:pP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w:t>
      </w:r>
      <w:r w:rsidRPr="007C7B7C">
        <w:rPr>
          <w:rFonts w:ascii="Times New Roman" w:hAnsi="Times New Roman"/>
          <w:b/>
          <w:i/>
          <w:sz w:val="28"/>
          <w:szCs w:val="28"/>
        </w:rPr>
        <w:t>Предметными результатами</w:t>
      </w:r>
      <w:r w:rsidRPr="007C7B7C">
        <w:rPr>
          <w:rStyle w:val="apple-converted-space"/>
          <w:sz w:val="28"/>
          <w:szCs w:val="28"/>
        </w:rPr>
        <w:t> </w:t>
      </w:r>
      <w:r w:rsidRPr="007C7B7C">
        <w:rPr>
          <w:rFonts w:ascii="Times New Roman" w:hAnsi="Times New Roman"/>
          <w:sz w:val="28"/>
          <w:szCs w:val="28"/>
        </w:rPr>
        <w:t>освоения являются:</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u w:val="single"/>
        </w:rPr>
        <w:t>1.В познавательной (интеллектуальной) сфере:</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выделение</w:t>
      </w:r>
      <w:r w:rsidRPr="007C7B7C">
        <w:rPr>
          <w:rStyle w:val="apple-converted-space"/>
          <w:sz w:val="28"/>
          <w:szCs w:val="28"/>
        </w:rPr>
        <w:t> </w:t>
      </w:r>
      <w:r w:rsidRPr="007C7B7C">
        <w:rPr>
          <w:rFonts w:ascii="Times New Roman" w:hAnsi="Times New Roman"/>
          <w:sz w:val="28"/>
          <w:szCs w:val="28"/>
        </w:rPr>
        <w:t>особенностей процессов жизнедеятельности растений;</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приведение</w:t>
      </w:r>
      <w:r w:rsidRPr="007C7B7C">
        <w:rPr>
          <w:rStyle w:val="apple-converted-space"/>
          <w:sz w:val="28"/>
          <w:szCs w:val="28"/>
        </w:rPr>
        <w:t> </w:t>
      </w:r>
      <w:r w:rsidRPr="007C7B7C">
        <w:rPr>
          <w:rFonts w:ascii="Times New Roman" w:hAnsi="Times New Roman"/>
          <w:sz w:val="28"/>
          <w:szCs w:val="28"/>
        </w:rPr>
        <w:t>доказательств необходимости защиты растительного мира;</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объяснение</w:t>
      </w:r>
      <w:r w:rsidRPr="007C7B7C">
        <w:rPr>
          <w:rStyle w:val="apple-converted-space"/>
          <w:sz w:val="28"/>
          <w:szCs w:val="28"/>
        </w:rPr>
        <w:t> </w:t>
      </w:r>
      <w:r w:rsidRPr="007C7B7C">
        <w:rPr>
          <w:rFonts w:ascii="Times New Roman" w:hAnsi="Times New Roman"/>
          <w:sz w:val="28"/>
          <w:szCs w:val="28"/>
        </w:rPr>
        <w:t>роли биологии в практической деятельности людей; роли растений в жизни человека; значения растительного разнообразия;</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различение</w:t>
      </w:r>
      <w:r w:rsidRPr="007C7B7C">
        <w:rPr>
          <w:rStyle w:val="apple-converted-space"/>
          <w:sz w:val="28"/>
          <w:szCs w:val="28"/>
        </w:rPr>
        <w:t> </w:t>
      </w:r>
      <w:r w:rsidRPr="007C7B7C">
        <w:rPr>
          <w:rFonts w:ascii="Times New Roman" w:hAnsi="Times New Roman"/>
          <w:sz w:val="28"/>
          <w:szCs w:val="28"/>
        </w:rPr>
        <w:t xml:space="preserve"> органов цветкового растения;</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сравнение</w:t>
      </w:r>
      <w:r w:rsidRPr="007C7B7C">
        <w:rPr>
          <w:rStyle w:val="apple-converted-space"/>
          <w:sz w:val="28"/>
          <w:szCs w:val="28"/>
        </w:rPr>
        <w:t> </w:t>
      </w:r>
      <w:r w:rsidRPr="007C7B7C">
        <w:rPr>
          <w:rFonts w:ascii="Times New Roman" w:hAnsi="Times New Roman"/>
          <w:sz w:val="28"/>
          <w:szCs w:val="28"/>
        </w:rPr>
        <w:t>биологических объектов и процессов, умение делать выводы и умозаключения на основе сравнения;</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выявление</w:t>
      </w:r>
      <w:r w:rsidRPr="007C7B7C">
        <w:rPr>
          <w:rStyle w:val="apple-converted-space"/>
          <w:sz w:val="28"/>
          <w:szCs w:val="28"/>
        </w:rPr>
        <w:t> </w:t>
      </w:r>
      <w:r w:rsidRPr="007C7B7C">
        <w:rPr>
          <w:rFonts w:ascii="Times New Roman" w:hAnsi="Times New Roman"/>
          <w:sz w:val="28"/>
          <w:szCs w:val="28"/>
        </w:rPr>
        <w:t>приспособлений растений к среде обитания;</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овладение</w:t>
      </w:r>
      <w:r w:rsidRPr="007C7B7C">
        <w:rPr>
          <w:rStyle w:val="apple-converted-space"/>
          <w:sz w:val="28"/>
          <w:szCs w:val="28"/>
        </w:rPr>
        <w:t> </w:t>
      </w:r>
      <w:r w:rsidRPr="007C7B7C">
        <w:rPr>
          <w:rFonts w:ascii="Times New Roman" w:hAnsi="Times New Roman"/>
          <w:sz w:val="28"/>
          <w:szCs w:val="28"/>
        </w:rPr>
        <w:t>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i/>
          <w:iCs/>
          <w:sz w:val="28"/>
          <w:szCs w:val="28"/>
        </w:rPr>
        <w:t>2.    </w:t>
      </w:r>
      <w:r w:rsidRPr="007C7B7C">
        <w:rPr>
          <w:rStyle w:val="apple-converted-space"/>
          <w:i/>
          <w:iCs/>
          <w:sz w:val="28"/>
          <w:szCs w:val="28"/>
        </w:rPr>
        <w:t> </w:t>
      </w:r>
      <w:r w:rsidRPr="007C7B7C">
        <w:rPr>
          <w:rFonts w:ascii="Times New Roman" w:hAnsi="Times New Roman"/>
          <w:sz w:val="28"/>
          <w:szCs w:val="28"/>
          <w:u w:val="single"/>
        </w:rPr>
        <w:t>В ценностно-ориентационной сфере:</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знание</w:t>
      </w:r>
      <w:r w:rsidRPr="007C7B7C">
        <w:rPr>
          <w:rStyle w:val="apple-converted-space"/>
          <w:sz w:val="28"/>
          <w:szCs w:val="28"/>
        </w:rPr>
        <w:t> </w:t>
      </w:r>
      <w:r w:rsidRPr="007C7B7C">
        <w:rPr>
          <w:rFonts w:ascii="Times New Roman" w:hAnsi="Times New Roman"/>
          <w:sz w:val="28"/>
          <w:szCs w:val="28"/>
        </w:rPr>
        <w:t>основных правил поведения в природе;</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анализ и оценка</w:t>
      </w:r>
      <w:r w:rsidRPr="007C7B7C">
        <w:rPr>
          <w:rStyle w:val="apple-converted-space"/>
          <w:sz w:val="28"/>
          <w:szCs w:val="28"/>
        </w:rPr>
        <w:t> </w:t>
      </w:r>
      <w:r w:rsidRPr="007C7B7C">
        <w:rPr>
          <w:rFonts w:ascii="Times New Roman" w:hAnsi="Times New Roman"/>
          <w:sz w:val="28"/>
          <w:szCs w:val="28"/>
        </w:rPr>
        <w:t>последствий деятельности человека в природе.</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i/>
          <w:iCs/>
          <w:sz w:val="28"/>
          <w:szCs w:val="28"/>
        </w:rPr>
        <w:t>3.    </w:t>
      </w:r>
      <w:r w:rsidRPr="007C7B7C">
        <w:rPr>
          <w:rStyle w:val="apple-converted-space"/>
          <w:i/>
          <w:iCs/>
          <w:sz w:val="28"/>
          <w:szCs w:val="28"/>
        </w:rPr>
        <w:t> </w:t>
      </w:r>
      <w:r w:rsidRPr="007C7B7C">
        <w:rPr>
          <w:rFonts w:ascii="Times New Roman" w:hAnsi="Times New Roman"/>
          <w:sz w:val="28"/>
          <w:szCs w:val="28"/>
          <w:u w:val="single"/>
        </w:rPr>
        <w:t> В сфере трудовой деятельности:</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знание</w:t>
      </w:r>
      <w:r w:rsidRPr="007C7B7C">
        <w:rPr>
          <w:rStyle w:val="apple-converted-space"/>
          <w:sz w:val="28"/>
          <w:szCs w:val="28"/>
        </w:rPr>
        <w:t> </w:t>
      </w:r>
      <w:r w:rsidRPr="007C7B7C">
        <w:rPr>
          <w:rFonts w:ascii="Times New Roman" w:hAnsi="Times New Roman"/>
          <w:sz w:val="28"/>
          <w:szCs w:val="28"/>
        </w:rPr>
        <w:t>и соблюдение правил работы в кабинете биологии;</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соблюдение</w:t>
      </w:r>
      <w:r w:rsidRPr="007C7B7C">
        <w:rPr>
          <w:rStyle w:val="apple-converted-space"/>
          <w:sz w:val="28"/>
          <w:szCs w:val="28"/>
        </w:rPr>
        <w:t> </w:t>
      </w:r>
      <w:r w:rsidRPr="007C7B7C">
        <w:rPr>
          <w:rFonts w:ascii="Times New Roman" w:hAnsi="Times New Roman"/>
          <w:sz w:val="28"/>
          <w:szCs w:val="28"/>
        </w:rPr>
        <w:t xml:space="preserve">правил работы с биологическими приборами и инструментами </w:t>
      </w:r>
    </w:p>
    <w:p w:rsidR="00F36578" w:rsidRPr="007C7B7C" w:rsidRDefault="00F36578" w:rsidP="00F36578">
      <w:pPr>
        <w:pStyle w:val="afc"/>
        <w:jc w:val="both"/>
        <w:rPr>
          <w:rFonts w:ascii="Times New Roman" w:hAnsi="Times New Roman"/>
          <w:sz w:val="28"/>
          <w:szCs w:val="28"/>
        </w:rPr>
      </w:pPr>
      <w:r w:rsidRPr="007C7B7C">
        <w:rPr>
          <w:rFonts w:ascii="Times New Roman" w:hAnsi="Times New Roman"/>
          <w:sz w:val="28"/>
          <w:szCs w:val="28"/>
        </w:rPr>
        <w:t>- (</w:t>
      </w:r>
      <w:proofErr w:type="spellStart"/>
      <w:r w:rsidRPr="007C7B7C">
        <w:rPr>
          <w:rFonts w:ascii="Times New Roman" w:hAnsi="Times New Roman"/>
          <w:sz w:val="28"/>
          <w:szCs w:val="28"/>
        </w:rPr>
        <w:t>препаровальные</w:t>
      </w:r>
      <w:proofErr w:type="spellEnd"/>
      <w:r w:rsidRPr="007C7B7C">
        <w:rPr>
          <w:rFonts w:ascii="Times New Roman" w:hAnsi="Times New Roman"/>
          <w:sz w:val="28"/>
          <w:szCs w:val="28"/>
        </w:rPr>
        <w:t xml:space="preserve"> иглы, скальпели, лупы, микроскопы)</w:t>
      </w:r>
      <w:proofErr w:type="gramStart"/>
      <w:r w:rsidRPr="007C7B7C">
        <w:rPr>
          <w:rFonts w:ascii="Times New Roman" w:hAnsi="Times New Roman"/>
          <w:sz w:val="28"/>
          <w:szCs w:val="28"/>
        </w:rPr>
        <w:t>.о</w:t>
      </w:r>
      <w:proofErr w:type="gramEnd"/>
      <w:r w:rsidRPr="007C7B7C">
        <w:rPr>
          <w:rFonts w:ascii="Times New Roman" w:hAnsi="Times New Roman"/>
          <w:sz w:val="28"/>
          <w:szCs w:val="28"/>
        </w:rPr>
        <w:t>своение</w:t>
      </w:r>
      <w:r w:rsidRPr="007C7B7C">
        <w:rPr>
          <w:rStyle w:val="apple-converted-space"/>
          <w:sz w:val="28"/>
          <w:szCs w:val="28"/>
        </w:rPr>
        <w:t> </w:t>
      </w:r>
      <w:r w:rsidRPr="007C7B7C">
        <w:rPr>
          <w:rFonts w:ascii="Times New Roman" w:hAnsi="Times New Roman"/>
          <w:sz w:val="28"/>
          <w:szCs w:val="28"/>
        </w:rPr>
        <w:t>приемов выращивания и - размножения культурных растений, ухода за ними.</w:t>
      </w:r>
    </w:p>
    <w:p w:rsidR="00F36578" w:rsidRDefault="00F36578" w:rsidP="00F36578"/>
    <w:p w:rsidR="00F36578" w:rsidRDefault="00290E99" w:rsidP="00F36578">
      <w:pPr>
        <w:spacing w:after="0"/>
        <w:jc w:val="both"/>
        <w:rPr>
          <w:rFonts w:ascii="Times New Roman" w:hAnsi="Times New Roman"/>
          <w:b/>
          <w:sz w:val="28"/>
          <w:szCs w:val="28"/>
        </w:rPr>
      </w:pPr>
      <w:r>
        <w:rPr>
          <w:rFonts w:ascii="Times New Roman" w:hAnsi="Times New Roman"/>
          <w:sz w:val="28"/>
          <w:szCs w:val="28"/>
        </w:rPr>
        <w:t>2.2.2.19</w:t>
      </w:r>
      <w:r w:rsidR="00F36578">
        <w:rPr>
          <w:rFonts w:ascii="Times New Roman" w:hAnsi="Times New Roman"/>
          <w:sz w:val="28"/>
          <w:szCs w:val="28"/>
        </w:rPr>
        <w:t xml:space="preserve">  </w:t>
      </w:r>
      <w:r w:rsidR="002E5A51">
        <w:rPr>
          <w:rFonts w:ascii="Times New Roman" w:hAnsi="Times New Roman"/>
          <w:b/>
          <w:sz w:val="28"/>
          <w:szCs w:val="28"/>
        </w:rPr>
        <w:t>Мудрый совенок</w:t>
      </w:r>
    </w:p>
    <w:p w:rsidR="00F36578" w:rsidRDefault="00F36578" w:rsidP="00F36578">
      <w:pPr>
        <w:pStyle w:val="afc"/>
        <w:jc w:val="center"/>
        <w:rPr>
          <w:rFonts w:ascii="Times New Roman" w:hAnsi="Times New Roman"/>
          <w:b/>
          <w:sz w:val="28"/>
          <w:szCs w:val="28"/>
          <w:lang w:eastAsia="ru-RU"/>
        </w:rPr>
      </w:pPr>
    </w:p>
    <w:p w:rsidR="002E5A51" w:rsidRDefault="00F36578" w:rsidP="002E5A51">
      <w:pPr>
        <w:pStyle w:val="afc"/>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color w:val="000000"/>
          <w:sz w:val="28"/>
          <w:szCs w:val="28"/>
          <w:lang w:eastAsia="ru-RU"/>
        </w:rPr>
        <w:t>При освоении данной прогр</w:t>
      </w:r>
      <w:r w:rsidR="00A24914">
        <w:rPr>
          <w:rFonts w:ascii="Times New Roman" w:eastAsia="Times New Roman" w:hAnsi="Times New Roman"/>
          <w:color w:val="000000"/>
          <w:sz w:val="28"/>
          <w:szCs w:val="28"/>
          <w:lang w:eastAsia="ru-RU"/>
        </w:rPr>
        <w:t xml:space="preserve">аммы учащиеся должны достигнуть </w:t>
      </w:r>
      <w:r w:rsidRPr="00665EB1">
        <w:rPr>
          <w:rFonts w:ascii="Times New Roman" w:eastAsia="Times New Roman" w:hAnsi="Times New Roman"/>
          <w:color w:val="000000"/>
          <w:sz w:val="28"/>
          <w:szCs w:val="28"/>
          <w:lang w:eastAsia="ru-RU"/>
        </w:rPr>
        <w:t>следующих </w:t>
      </w:r>
      <w:r w:rsidRPr="00665EB1">
        <w:rPr>
          <w:rFonts w:ascii="Times New Roman" w:eastAsia="Times New Roman" w:hAnsi="Times New Roman"/>
          <w:b/>
          <w:bCs/>
          <w:i/>
          <w:iCs/>
          <w:color w:val="000000"/>
          <w:sz w:val="28"/>
          <w:szCs w:val="28"/>
          <w:lang w:eastAsia="ru-RU"/>
        </w:rPr>
        <w:t>личностных результатов:</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color w:val="000000"/>
          <w:sz w:val="28"/>
          <w:szCs w:val="28"/>
          <w:lang w:eastAsia="ru-RU"/>
        </w:rPr>
        <w:t>Знание основных принципов и правил отношения к живой природе;</w:t>
      </w:r>
    </w:p>
    <w:p w:rsidR="002E5A51" w:rsidRPr="00665EB1" w:rsidRDefault="002E5A51" w:rsidP="00247596">
      <w:pPr>
        <w:numPr>
          <w:ilvl w:val="0"/>
          <w:numId w:val="18"/>
        </w:num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color w:val="000000"/>
          <w:sz w:val="28"/>
          <w:szCs w:val="28"/>
          <w:lang w:eastAsia="ru-RU"/>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b/>
          <w:bCs/>
          <w:i/>
          <w:iCs/>
          <w:color w:val="000000"/>
          <w:sz w:val="28"/>
          <w:szCs w:val="28"/>
          <w:lang w:eastAsia="ru-RU"/>
        </w:rPr>
        <w:lastRenderedPageBreak/>
        <w:t>Метапредметными результатами</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освоения данной программы являются:</w:t>
      </w:r>
    </w:p>
    <w:p w:rsidR="002E5A51" w:rsidRPr="00665EB1" w:rsidRDefault="002E5A51" w:rsidP="00247596">
      <w:pPr>
        <w:numPr>
          <w:ilvl w:val="0"/>
          <w:numId w:val="19"/>
        </w:num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color w:val="000000"/>
          <w:sz w:val="28"/>
          <w:szCs w:val="28"/>
          <w:lang w:eastAsia="ru-RU"/>
        </w:rPr>
        <w:t>умение работать с разными источниками информации;</w:t>
      </w:r>
    </w:p>
    <w:p w:rsidR="002E5A51" w:rsidRPr="00665EB1" w:rsidRDefault="002E5A51" w:rsidP="00247596">
      <w:pPr>
        <w:numPr>
          <w:ilvl w:val="0"/>
          <w:numId w:val="19"/>
        </w:num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color w:val="000000"/>
          <w:sz w:val="28"/>
          <w:szCs w:val="28"/>
          <w:lang w:eastAsia="ru-RU"/>
        </w:rPr>
        <w:t>овладение составляющими исследовательской и проектной деятельности, ставить вопросы, наблюдать, проводить эксперименты, делать выводы и заключения, объяснять, доказывать, защищать свои идеи;</w:t>
      </w:r>
    </w:p>
    <w:p w:rsidR="002E5A51" w:rsidRPr="00665EB1" w:rsidRDefault="002E5A51" w:rsidP="00247596">
      <w:pPr>
        <w:numPr>
          <w:ilvl w:val="0"/>
          <w:numId w:val="19"/>
        </w:num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color w:val="000000"/>
          <w:sz w:val="28"/>
          <w:szCs w:val="28"/>
          <w:lang w:eastAsia="ru-RU"/>
        </w:rPr>
        <w:t>умение организовать свою учебную деятельность: определять цель работы, ставить задачи, планировать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2E5A51" w:rsidRPr="00665EB1" w:rsidRDefault="002E5A51" w:rsidP="00247596">
      <w:pPr>
        <w:numPr>
          <w:ilvl w:val="0"/>
          <w:numId w:val="19"/>
        </w:num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color w:val="000000"/>
          <w:sz w:val="28"/>
          <w:szCs w:val="28"/>
          <w:lang w:eastAsia="ru-RU"/>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2E5A51" w:rsidRPr="00A24914" w:rsidRDefault="002E5A51" w:rsidP="00247596">
      <w:pPr>
        <w:numPr>
          <w:ilvl w:val="0"/>
          <w:numId w:val="19"/>
        </w:num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color w:val="000000"/>
          <w:sz w:val="28"/>
          <w:szCs w:val="28"/>
          <w:lang w:eastAsia="ru-RU"/>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r w:rsidR="00A24914">
        <w:rPr>
          <w:rFonts w:ascii="Times New Roman" w:eastAsia="Times New Roman" w:hAnsi="Times New Roman"/>
          <w:color w:val="000000"/>
          <w:sz w:val="28"/>
          <w:szCs w:val="28"/>
          <w:lang w:eastAsia="ru-RU"/>
        </w:rPr>
        <w:t>.</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ahoma" w:eastAsia="Times New Roman" w:hAnsi="Tahoma" w:cs="Tahoma"/>
          <w:color w:val="000000"/>
          <w:sz w:val="28"/>
          <w:szCs w:val="28"/>
          <w:lang w:eastAsia="ru-RU"/>
        </w:rPr>
        <w:t> </w:t>
      </w:r>
      <w:r w:rsidRPr="00665EB1">
        <w:rPr>
          <w:rFonts w:ascii="Times New Roman" w:eastAsia="Times New Roman" w:hAnsi="Times New Roman"/>
          <w:b/>
          <w:bCs/>
          <w:i/>
          <w:iCs/>
          <w:color w:val="000000"/>
          <w:sz w:val="28"/>
          <w:szCs w:val="28"/>
          <w:lang w:eastAsia="ru-RU"/>
        </w:rPr>
        <w:t>Предметными результатами</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освоения являются:</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color w:val="000000"/>
          <w:sz w:val="28"/>
          <w:szCs w:val="28"/>
          <w:u w:val="single"/>
          <w:lang w:eastAsia="ru-RU"/>
        </w:rPr>
        <w:t>1.В познавательной (интеллектуальной) сфере:</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выделение</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особенностей процессов жизнедеятельности растений;</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приведение</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доказательств необходимости защиты растительного мира;</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объяснение</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роли биологии в практической деятельности людей; роли растений в жизни человека; значения растительного разнообразия;</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различение</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 органов цветкового растения;</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сравнение</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биологических объектов и процессов, умение делать выводы и умозаключения на основе сравнения;</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выявление</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приспособлений растений к среде обитания;</w:t>
      </w:r>
    </w:p>
    <w:p w:rsidR="002E5A51" w:rsidRDefault="002E5A51" w:rsidP="002E5A51">
      <w:pPr>
        <w:spacing w:before="100" w:beforeAutospacing="1" w:after="100" w:afterAutospacing="1" w:line="240" w:lineRule="auto"/>
        <w:rPr>
          <w:rFonts w:ascii="Times New Roman" w:eastAsia="Times New Roman" w:hAnsi="Times New Roman"/>
          <w:color w:val="000000"/>
          <w:sz w:val="28"/>
          <w:szCs w:val="28"/>
          <w:lang w:eastAsia="ru-RU"/>
        </w:rPr>
      </w:pP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овладение</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A24914" w:rsidRPr="00665EB1" w:rsidRDefault="00A24914" w:rsidP="002E5A51">
      <w:pPr>
        <w:spacing w:before="100" w:beforeAutospacing="1" w:after="100" w:afterAutospacing="1" w:line="240" w:lineRule="auto"/>
        <w:rPr>
          <w:rFonts w:ascii="Tahoma" w:eastAsia="Times New Roman" w:hAnsi="Tahoma" w:cs="Tahoma"/>
          <w:color w:val="000000"/>
          <w:sz w:val="28"/>
          <w:szCs w:val="28"/>
          <w:lang w:eastAsia="ru-RU"/>
        </w:rPr>
      </w:pP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i/>
          <w:iCs/>
          <w:color w:val="000000"/>
          <w:sz w:val="28"/>
          <w:szCs w:val="28"/>
          <w:lang w:eastAsia="ru-RU"/>
        </w:rPr>
        <w:lastRenderedPageBreak/>
        <w:t>2.    </w:t>
      </w:r>
      <w:r w:rsidRPr="00665EB1">
        <w:rPr>
          <w:rFonts w:ascii="Tahoma" w:eastAsia="Times New Roman" w:hAnsi="Tahoma" w:cs="Tahoma"/>
          <w:i/>
          <w:iCs/>
          <w:color w:val="000000"/>
          <w:sz w:val="28"/>
          <w:szCs w:val="28"/>
          <w:lang w:eastAsia="ru-RU"/>
        </w:rPr>
        <w:t> </w:t>
      </w:r>
      <w:r w:rsidRPr="00665EB1">
        <w:rPr>
          <w:rFonts w:ascii="Times New Roman" w:eastAsia="Times New Roman" w:hAnsi="Times New Roman"/>
          <w:color w:val="000000"/>
          <w:sz w:val="28"/>
          <w:szCs w:val="28"/>
          <w:u w:val="single"/>
          <w:lang w:eastAsia="ru-RU"/>
        </w:rPr>
        <w:t>В ценностно-ориентационной сфере:</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знание</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основных правил поведения в природе;</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анализ и оценка</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последствий деятельности человека в природе.</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i/>
          <w:iCs/>
          <w:color w:val="000000"/>
          <w:sz w:val="28"/>
          <w:szCs w:val="28"/>
          <w:lang w:eastAsia="ru-RU"/>
        </w:rPr>
        <w:t>3.    </w:t>
      </w:r>
      <w:r w:rsidRPr="00665EB1">
        <w:rPr>
          <w:rFonts w:ascii="Tahoma" w:eastAsia="Times New Roman" w:hAnsi="Tahoma" w:cs="Tahoma"/>
          <w:i/>
          <w:iCs/>
          <w:color w:val="000000"/>
          <w:sz w:val="28"/>
          <w:szCs w:val="28"/>
          <w:lang w:eastAsia="ru-RU"/>
        </w:rPr>
        <w:t> </w:t>
      </w:r>
      <w:r w:rsidRPr="00665EB1">
        <w:rPr>
          <w:rFonts w:ascii="Times New Roman" w:eastAsia="Times New Roman" w:hAnsi="Times New Roman"/>
          <w:color w:val="000000"/>
          <w:sz w:val="28"/>
          <w:szCs w:val="28"/>
          <w:u w:val="single"/>
          <w:lang w:eastAsia="ru-RU"/>
        </w:rPr>
        <w:t> В сфере трудовой деятельности:</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color w:val="000000"/>
          <w:sz w:val="28"/>
          <w:szCs w:val="28"/>
          <w:lang w:eastAsia="ru-RU"/>
        </w:rPr>
        <w:t>- знание</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и соблюдение правил работы в кабинете биологии;</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color w:val="000000"/>
          <w:sz w:val="28"/>
          <w:szCs w:val="28"/>
          <w:lang w:eastAsia="ru-RU"/>
        </w:rPr>
        <w:t>- соблюдение</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правил работы с биологическими приборами и инструментами</w:t>
      </w:r>
    </w:p>
    <w:p w:rsidR="002E5A51" w:rsidRPr="00665EB1" w:rsidRDefault="002E5A51" w:rsidP="002E5A51">
      <w:pPr>
        <w:spacing w:before="100" w:beforeAutospacing="1" w:after="100" w:afterAutospacing="1" w:line="240" w:lineRule="auto"/>
        <w:rPr>
          <w:rFonts w:ascii="Tahoma" w:eastAsia="Times New Roman" w:hAnsi="Tahoma" w:cs="Tahoma"/>
          <w:color w:val="000000"/>
          <w:sz w:val="28"/>
          <w:szCs w:val="28"/>
          <w:lang w:eastAsia="ru-RU"/>
        </w:rPr>
      </w:pPr>
      <w:r w:rsidRPr="00665EB1">
        <w:rPr>
          <w:rFonts w:ascii="Times New Roman" w:eastAsia="Times New Roman" w:hAnsi="Times New Roman"/>
          <w:color w:val="000000"/>
          <w:sz w:val="28"/>
          <w:szCs w:val="28"/>
          <w:lang w:eastAsia="ru-RU"/>
        </w:rPr>
        <w:t>- (</w:t>
      </w:r>
      <w:proofErr w:type="spellStart"/>
      <w:r w:rsidRPr="00665EB1">
        <w:rPr>
          <w:rFonts w:ascii="Times New Roman" w:eastAsia="Times New Roman" w:hAnsi="Times New Roman"/>
          <w:color w:val="000000"/>
          <w:sz w:val="28"/>
          <w:szCs w:val="28"/>
          <w:lang w:eastAsia="ru-RU"/>
        </w:rPr>
        <w:t>препаровальные</w:t>
      </w:r>
      <w:proofErr w:type="spellEnd"/>
      <w:r w:rsidRPr="00665EB1">
        <w:rPr>
          <w:rFonts w:ascii="Times New Roman" w:eastAsia="Times New Roman" w:hAnsi="Times New Roman"/>
          <w:color w:val="000000"/>
          <w:sz w:val="28"/>
          <w:szCs w:val="28"/>
          <w:lang w:eastAsia="ru-RU"/>
        </w:rPr>
        <w:t xml:space="preserve"> иглы, скальпели, лупы, микроскопы), освоение</w:t>
      </w:r>
      <w:r w:rsidRPr="00665EB1">
        <w:rPr>
          <w:rFonts w:ascii="Tahoma" w:eastAsia="Times New Roman" w:hAnsi="Tahoma" w:cs="Tahoma"/>
          <w:color w:val="000000"/>
          <w:sz w:val="28"/>
          <w:szCs w:val="28"/>
          <w:lang w:eastAsia="ru-RU"/>
        </w:rPr>
        <w:t> </w:t>
      </w:r>
      <w:r w:rsidRPr="00665EB1">
        <w:rPr>
          <w:rFonts w:ascii="Times New Roman" w:eastAsia="Times New Roman" w:hAnsi="Times New Roman"/>
          <w:color w:val="000000"/>
          <w:sz w:val="28"/>
          <w:szCs w:val="28"/>
          <w:lang w:eastAsia="ru-RU"/>
        </w:rPr>
        <w:t>приемов выращивания и размножения культурных растений, ухода за ними.</w:t>
      </w:r>
    </w:p>
    <w:p w:rsidR="002E5A51" w:rsidRDefault="00290E99" w:rsidP="002E5A51">
      <w:pPr>
        <w:spacing w:after="0"/>
        <w:jc w:val="both"/>
        <w:rPr>
          <w:rFonts w:ascii="Times New Roman" w:hAnsi="Times New Roman"/>
          <w:b/>
          <w:sz w:val="28"/>
          <w:szCs w:val="28"/>
        </w:rPr>
      </w:pPr>
      <w:r>
        <w:rPr>
          <w:rFonts w:ascii="Times New Roman" w:hAnsi="Times New Roman"/>
          <w:sz w:val="28"/>
          <w:szCs w:val="28"/>
        </w:rPr>
        <w:t>2.2.2.20</w:t>
      </w:r>
      <w:r w:rsidR="002E5A51">
        <w:rPr>
          <w:rFonts w:ascii="Times New Roman" w:hAnsi="Times New Roman"/>
          <w:sz w:val="28"/>
          <w:szCs w:val="28"/>
        </w:rPr>
        <w:t xml:space="preserve">  </w:t>
      </w:r>
      <w:r w:rsidR="002E5A51">
        <w:rPr>
          <w:rFonts w:ascii="Times New Roman" w:hAnsi="Times New Roman"/>
          <w:b/>
          <w:sz w:val="28"/>
          <w:szCs w:val="28"/>
        </w:rPr>
        <w:t>Зеленая лаборатория</w:t>
      </w:r>
    </w:p>
    <w:p w:rsidR="002E5A51" w:rsidRDefault="002E5A51" w:rsidP="002E5A51">
      <w:pPr>
        <w:pStyle w:val="afc"/>
        <w:jc w:val="center"/>
        <w:rPr>
          <w:rFonts w:ascii="Times New Roman" w:hAnsi="Times New Roman"/>
          <w:b/>
          <w:sz w:val="28"/>
          <w:szCs w:val="28"/>
          <w:lang w:eastAsia="ru-RU"/>
        </w:rPr>
      </w:pPr>
    </w:p>
    <w:p w:rsidR="002E5A51" w:rsidRDefault="002E5A51" w:rsidP="002E5A51">
      <w:pPr>
        <w:pStyle w:val="afc"/>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2E5A51" w:rsidRDefault="002E5A51" w:rsidP="002E5A51">
      <w:pPr>
        <w:pStyle w:val="afc"/>
        <w:jc w:val="center"/>
        <w:rPr>
          <w:rFonts w:ascii="Times New Roman" w:hAnsi="Times New Roman"/>
          <w:b/>
          <w:sz w:val="28"/>
          <w:szCs w:val="28"/>
          <w:lang w:eastAsia="ru-RU"/>
        </w:rPr>
      </w:pPr>
    </w:p>
    <w:p w:rsidR="002E5A51" w:rsidRPr="00DB7538" w:rsidRDefault="002E5A51" w:rsidP="002E5A51">
      <w:pPr>
        <w:spacing w:line="240" w:lineRule="auto"/>
        <w:rPr>
          <w:rFonts w:ascii="Times New Roman" w:hAnsi="Times New Roman"/>
          <w:b/>
          <w:sz w:val="28"/>
          <w:szCs w:val="28"/>
        </w:rPr>
      </w:pPr>
      <w:r>
        <w:rPr>
          <w:rFonts w:ascii="Times New Roman" w:hAnsi="Times New Roman"/>
          <w:sz w:val="28"/>
          <w:szCs w:val="28"/>
        </w:rPr>
        <w:t xml:space="preserve">       </w:t>
      </w:r>
      <w:r w:rsidRPr="001A2283">
        <w:rPr>
          <w:rFonts w:ascii="Times New Roman" w:hAnsi="Times New Roman"/>
          <w:sz w:val="28"/>
          <w:szCs w:val="28"/>
        </w:rPr>
        <w:t>Р</w:t>
      </w:r>
      <w:r>
        <w:rPr>
          <w:rFonts w:ascii="Times New Roman" w:hAnsi="Times New Roman"/>
          <w:sz w:val="28"/>
          <w:szCs w:val="28"/>
        </w:rPr>
        <w:t xml:space="preserve">еализация рабочей программы </w:t>
      </w:r>
      <w:r w:rsidR="00A24914">
        <w:rPr>
          <w:rFonts w:ascii="Times New Roman" w:hAnsi="Times New Roman"/>
          <w:sz w:val="28"/>
          <w:szCs w:val="28"/>
        </w:rPr>
        <w:t xml:space="preserve">курса </w:t>
      </w:r>
      <w:r w:rsidRPr="001A2283">
        <w:rPr>
          <w:rFonts w:ascii="Times New Roman" w:hAnsi="Times New Roman"/>
          <w:sz w:val="28"/>
          <w:szCs w:val="28"/>
        </w:rPr>
        <w:t xml:space="preserve"> направлена на достижение обучающимися следующих </w:t>
      </w:r>
      <w:r w:rsidRPr="00DB7538">
        <w:rPr>
          <w:rFonts w:ascii="Times New Roman" w:hAnsi="Times New Roman"/>
          <w:b/>
          <w:sz w:val="28"/>
          <w:szCs w:val="28"/>
        </w:rPr>
        <w:t>личностных результатов:</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 xml:space="preserve"> 1) знание основных принципов и правил отношения к живой природе, основ здорового образа жизни и здоровьесберегающих технологий;</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 xml:space="preserve"> 2) реализация установок здорового образа жизни; </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 xml:space="preserve">3)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2E5A51" w:rsidRDefault="002E5A51" w:rsidP="002E5A51">
      <w:pPr>
        <w:spacing w:line="240" w:lineRule="auto"/>
        <w:rPr>
          <w:rFonts w:ascii="Times New Roman" w:hAnsi="Times New Roman"/>
          <w:sz w:val="28"/>
          <w:szCs w:val="28"/>
        </w:rPr>
      </w:pPr>
      <w:r w:rsidRPr="00DB7538">
        <w:rPr>
          <w:rFonts w:ascii="Times New Roman" w:hAnsi="Times New Roman"/>
          <w:b/>
          <w:sz w:val="28"/>
          <w:szCs w:val="28"/>
        </w:rPr>
        <w:t>Метапредметными</w:t>
      </w:r>
      <w:r>
        <w:rPr>
          <w:rFonts w:ascii="Times New Roman" w:hAnsi="Times New Roman"/>
          <w:b/>
          <w:sz w:val="28"/>
          <w:szCs w:val="28"/>
        </w:rPr>
        <w:t xml:space="preserve"> </w:t>
      </w:r>
      <w:r w:rsidRPr="00DB7538">
        <w:rPr>
          <w:rFonts w:ascii="Times New Roman" w:hAnsi="Times New Roman"/>
          <w:b/>
          <w:sz w:val="28"/>
          <w:szCs w:val="28"/>
        </w:rPr>
        <w:t>результатами освоения являются:</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 xml:space="preserve">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w:t>
      </w:r>
      <w:r>
        <w:rPr>
          <w:rFonts w:ascii="Times New Roman" w:hAnsi="Times New Roman"/>
          <w:sz w:val="28"/>
          <w:szCs w:val="28"/>
        </w:rPr>
        <w:t>рмацию из одной формы в другую;</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 xml:space="preserve"> 3) способность выбирать целевые и смысловые установки в своих действиях и поступках по отношению к живой природе, здоровью своему и окружающих; </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lastRenderedPageBreak/>
        <w:t xml:space="preserve">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2E5A51" w:rsidRDefault="002E5A51" w:rsidP="002E5A51">
      <w:pPr>
        <w:spacing w:line="240" w:lineRule="auto"/>
        <w:rPr>
          <w:rFonts w:ascii="Times New Roman" w:hAnsi="Times New Roman"/>
          <w:sz w:val="28"/>
          <w:szCs w:val="28"/>
        </w:rPr>
      </w:pPr>
      <w:r w:rsidRPr="001A2283">
        <w:rPr>
          <w:rFonts w:ascii="Times New Roman" w:hAnsi="Times New Roman"/>
          <w:b/>
          <w:sz w:val="28"/>
          <w:szCs w:val="28"/>
        </w:rPr>
        <w:t>Предметными результатами являются</w:t>
      </w:r>
      <w:r w:rsidRPr="001A2283">
        <w:rPr>
          <w:rFonts w:ascii="Times New Roman" w:hAnsi="Times New Roman"/>
          <w:sz w:val="28"/>
          <w:szCs w:val="28"/>
        </w:rPr>
        <w:t xml:space="preserve">: </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 выделение существенных признаков биологических объектов;</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 xml:space="preserve"> • классификация — определение принадлежности биологических объектов к определенной систематической группе; </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 объяснение роли биологии в практической деятельности людей</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 xml:space="preserve"> • сравнение биологических объектов и процессов, умение делать выводы и умозаключения на основе сравнения; </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 выявление изменчивости организмов; приспособлений организмов к среде обитания; типов взаимодействия разных видов в экосистеме</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 xml:space="preserve"> •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2E5A51" w:rsidRDefault="002E5A51" w:rsidP="002E5A51">
      <w:pPr>
        <w:spacing w:line="240" w:lineRule="auto"/>
        <w:rPr>
          <w:rFonts w:ascii="Times New Roman" w:hAnsi="Times New Roman"/>
          <w:sz w:val="28"/>
          <w:szCs w:val="28"/>
        </w:rPr>
      </w:pPr>
      <w:r w:rsidRPr="001A2283">
        <w:rPr>
          <w:rFonts w:ascii="Times New Roman" w:hAnsi="Times New Roman"/>
          <w:sz w:val="28"/>
          <w:szCs w:val="28"/>
        </w:rPr>
        <w:t>• овладение умением оценивать с эстетической точки зрения объекты живой природы.</w:t>
      </w:r>
    </w:p>
    <w:p w:rsidR="002E5A51" w:rsidRDefault="002E5A51" w:rsidP="002E5A51">
      <w:pPr>
        <w:spacing w:line="240" w:lineRule="auto"/>
      </w:pPr>
    </w:p>
    <w:p w:rsidR="002E5A51" w:rsidRDefault="00290E99" w:rsidP="002E5A51">
      <w:pPr>
        <w:spacing w:after="0"/>
        <w:jc w:val="both"/>
        <w:rPr>
          <w:rFonts w:ascii="Times New Roman" w:hAnsi="Times New Roman"/>
          <w:b/>
          <w:sz w:val="28"/>
          <w:szCs w:val="28"/>
        </w:rPr>
      </w:pPr>
      <w:r>
        <w:rPr>
          <w:rFonts w:ascii="Times New Roman" w:hAnsi="Times New Roman"/>
          <w:sz w:val="28"/>
          <w:szCs w:val="28"/>
        </w:rPr>
        <w:t>2.2.2.21</w:t>
      </w:r>
      <w:r w:rsidR="002E5A51">
        <w:rPr>
          <w:rFonts w:ascii="Times New Roman" w:hAnsi="Times New Roman"/>
          <w:sz w:val="28"/>
          <w:szCs w:val="28"/>
        </w:rPr>
        <w:t xml:space="preserve">  </w:t>
      </w:r>
      <w:r w:rsidR="002E5A51">
        <w:rPr>
          <w:rFonts w:ascii="Times New Roman" w:hAnsi="Times New Roman"/>
          <w:b/>
          <w:sz w:val="28"/>
          <w:szCs w:val="28"/>
        </w:rPr>
        <w:t>Волшебная лаборатория</w:t>
      </w:r>
    </w:p>
    <w:p w:rsidR="002E5A51" w:rsidRDefault="002E5A51" w:rsidP="002E5A51">
      <w:pPr>
        <w:pStyle w:val="afc"/>
        <w:jc w:val="center"/>
        <w:rPr>
          <w:rFonts w:ascii="Times New Roman" w:hAnsi="Times New Roman"/>
          <w:b/>
          <w:sz w:val="28"/>
          <w:szCs w:val="28"/>
          <w:lang w:eastAsia="ru-RU"/>
        </w:rPr>
      </w:pPr>
    </w:p>
    <w:p w:rsidR="002E5A51" w:rsidRDefault="002E5A51" w:rsidP="002E5A51">
      <w:pPr>
        <w:pStyle w:val="afc"/>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2E5A51" w:rsidRDefault="002E5A51" w:rsidP="002E5A51">
      <w:pPr>
        <w:pStyle w:val="afc"/>
        <w:jc w:val="center"/>
        <w:rPr>
          <w:rFonts w:ascii="Times New Roman" w:hAnsi="Times New Roman"/>
          <w:b/>
          <w:sz w:val="28"/>
          <w:szCs w:val="28"/>
          <w:lang w:eastAsia="ru-RU"/>
        </w:rPr>
      </w:pPr>
    </w:p>
    <w:p w:rsidR="002E5A51" w:rsidRPr="00883BC7" w:rsidRDefault="002E5A51" w:rsidP="002E5A51">
      <w:pPr>
        <w:rPr>
          <w:rFonts w:ascii="Times New Roman" w:hAnsi="Times New Roman"/>
          <w:sz w:val="28"/>
          <w:szCs w:val="28"/>
        </w:rPr>
      </w:pPr>
      <w:r w:rsidRPr="00883BC7">
        <w:rPr>
          <w:rFonts w:ascii="Times New Roman" w:hAnsi="Times New Roman"/>
          <w:b/>
          <w:sz w:val="28"/>
          <w:szCs w:val="28"/>
        </w:rPr>
        <w:t>Личностными результатами</w:t>
      </w:r>
      <w:r w:rsidRPr="00883BC7">
        <w:rPr>
          <w:rFonts w:ascii="Times New Roman" w:hAnsi="Times New Roman"/>
          <w:sz w:val="28"/>
          <w:szCs w:val="28"/>
        </w:rPr>
        <w:t xml:space="preserve"> изучения </w:t>
      </w:r>
      <w:r w:rsidR="00A24914">
        <w:rPr>
          <w:rFonts w:ascii="Times New Roman" w:hAnsi="Times New Roman"/>
          <w:sz w:val="28"/>
          <w:szCs w:val="28"/>
        </w:rPr>
        <w:t xml:space="preserve"> курса </w:t>
      </w:r>
      <w:r w:rsidRPr="00883BC7">
        <w:rPr>
          <w:rFonts w:ascii="Times New Roman" w:hAnsi="Times New Roman"/>
          <w:sz w:val="28"/>
          <w:szCs w:val="28"/>
        </w:rPr>
        <w:t xml:space="preserve">являются следующие умения: </w:t>
      </w:r>
    </w:p>
    <w:p w:rsidR="002E5A51" w:rsidRPr="00883BC7" w:rsidRDefault="00A24914" w:rsidP="002E5A51">
      <w:pPr>
        <w:rPr>
          <w:rFonts w:ascii="Times New Roman" w:hAnsi="Times New Roman"/>
          <w:sz w:val="28"/>
          <w:szCs w:val="28"/>
        </w:rPr>
      </w:pPr>
      <w:r>
        <w:rPr>
          <w:rFonts w:ascii="Times New Roman" w:hAnsi="Times New Roman"/>
          <w:sz w:val="28"/>
          <w:szCs w:val="28"/>
        </w:rPr>
        <w:t>-</w:t>
      </w:r>
      <w:r w:rsidR="002E5A51" w:rsidRPr="00883BC7">
        <w:rPr>
          <w:rFonts w:ascii="Times New Roman" w:hAnsi="Times New Roman"/>
          <w:sz w:val="28"/>
          <w:szCs w:val="28"/>
        </w:rPr>
        <w:t>Осознавать единство и целостность окружающего мира, возможности его познаваемости и объяснимости на основе достижений науки</w:t>
      </w:r>
    </w:p>
    <w:p w:rsidR="002E5A51" w:rsidRPr="00883BC7" w:rsidRDefault="00A24914" w:rsidP="002E5A51">
      <w:pPr>
        <w:rPr>
          <w:rFonts w:ascii="Times New Roman" w:hAnsi="Times New Roman"/>
          <w:sz w:val="28"/>
          <w:szCs w:val="28"/>
        </w:rPr>
      </w:pPr>
      <w:r>
        <w:rPr>
          <w:rFonts w:ascii="Times New Roman" w:hAnsi="Times New Roman"/>
          <w:sz w:val="28"/>
          <w:szCs w:val="28"/>
        </w:rPr>
        <w:t>-</w:t>
      </w:r>
      <w:r w:rsidR="002E5A51" w:rsidRPr="00883BC7">
        <w:rPr>
          <w:rFonts w:ascii="Times New Roman" w:hAnsi="Times New Roman"/>
          <w:sz w:val="28"/>
          <w:szCs w:val="28"/>
        </w:rPr>
        <w:t>Постепенно выстраивать собственное целостное мировоззрение.</w:t>
      </w:r>
    </w:p>
    <w:p w:rsidR="002E5A51" w:rsidRPr="00883BC7" w:rsidRDefault="00A24914" w:rsidP="002E5A51">
      <w:pPr>
        <w:rPr>
          <w:rFonts w:ascii="Times New Roman" w:hAnsi="Times New Roman"/>
          <w:sz w:val="28"/>
          <w:szCs w:val="28"/>
        </w:rPr>
      </w:pPr>
      <w:r>
        <w:rPr>
          <w:rFonts w:ascii="Times New Roman" w:hAnsi="Times New Roman"/>
          <w:sz w:val="28"/>
          <w:szCs w:val="28"/>
        </w:rPr>
        <w:t>-</w:t>
      </w:r>
      <w:r w:rsidR="002E5A51" w:rsidRPr="00883BC7">
        <w:rPr>
          <w:rFonts w:ascii="Times New Roman" w:hAnsi="Times New Roman"/>
          <w:sz w:val="28"/>
          <w:szCs w:val="28"/>
        </w:rPr>
        <w:t xml:space="preserve">Осознавать потребность и готовность к самообразованию, в том числе и в рамках самостоятельной деятельности вне школы.  </w:t>
      </w:r>
    </w:p>
    <w:p w:rsidR="002E5A51" w:rsidRPr="00883BC7" w:rsidRDefault="00A24914" w:rsidP="002E5A51">
      <w:pPr>
        <w:rPr>
          <w:rFonts w:ascii="Times New Roman" w:hAnsi="Times New Roman"/>
          <w:sz w:val="28"/>
          <w:szCs w:val="28"/>
        </w:rPr>
      </w:pPr>
      <w:r>
        <w:rPr>
          <w:rFonts w:ascii="Times New Roman" w:hAnsi="Times New Roman"/>
          <w:sz w:val="28"/>
          <w:szCs w:val="28"/>
        </w:rPr>
        <w:t>-</w:t>
      </w:r>
      <w:r w:rsidR="002E5A51" w:rsidRPr="00883BC7">
        <w:rPr>
          <w:rFonts w:ascii="Times New Roman" w:hAnsi="Times New Roman"/>
          <w:sz w:val="28"/>
          <w:szCs w:val="28"/>
        </w:rPr>
        <w:t xml:space="preserve">Оценивать жизненные ситуации с точки зрения безопасного образа жизни и сохранения здоровья.  </w:t>
      </w:r>
    </w:p>
    <w:p w:rsidR="002E5A51" w:rsidRPr="00883BC7" w:rsidRDefault="00A24914" w:rsidP="002E5A51">
      <w:pPr>
        <w:rPr>
          <w:rFonts w:ascii="Times New Roman" w:hAnsi="Times New Roman"/>
          <w:sz w:val="28"/>
          <w:szCs w:val="28"/>
        </w:rPr>
      </w:pPr>
      <w:r>
        <w:rPr>
          <w:rFonts w:ascii="Times New Roman" w:hAnsi="Times New Roman"/>
          <w:sz w:val="28"/>
          <w:szCs w:val="28"/>
        </w:rPr>
        <w:t>-</w:t>
      </w:r>
      <w:r w:rsidR="002E5A51" w:rsidRPr="00883BC7">
        <w:rPr>
          <w:rFonts w:ascii="Times New Roman" w:hAnsi="Times New Roman"/>
          <w:sz w:val="28"/>
          <w:szCs w:val="28"/>
        </w:rPr>
        <w:t xml:space="preserve">Оценивать экологический риск взаимоотношений человека и природы.  </w:t>
      </w:r>
    </w:p>
    <w:p w:rsidR="002E5A51" w:rsidRPr="00883BC7" w:rsidRDefault="00A24914" w:rsidP="002E5A51">
      <w:pPr>
        <w:rPr>
          <w:rFonts w:ascii="Times New Roman" w:hAnsi="Times New Roman"/>
          <w:sz w:val="28"/>
          <w:szCs w:val="28"/>
        </w:rPr>
      </w:pPr>
      <w:r>
        <w:rPr>
          <w:rFonts w:ascii="Times New Roman" w:hAnsi="Times New Roman"/>
          <w:sz w:val="28"/>
          <w:szCs w:val="28"/>
        </w:rPr>
        <w:t>-</w:t>
      </w:r>
      <w:r w:rsidR="002E5A51" w:rsidRPr="00883BC7">
        <w:rPr>
          <w:rFonts w:ascii="Times New Roman" w:hAnsi="Times New Roman"/>
          <w:sz w:val="28"/>
          <w:szCs w:val="28"/>
        </w:rPr>
        <w:t>Формировать  экологическое мышление:</w:t>
      </w:r>
    </w:p>
    <w:p w:rsidR="002E5A51" w:rsidRPr="00883BC7" w:rsidRDefault="00A24914" w:rsidP="002E5A51">
      <w:pPr>
        <w:rPr>
          <w:rFonts w:ascii="Times New Roman" w:hAnsi="Times New Roman"/>
          <w:sz w:val="28"/>
          <w:szCs w:val="28"/>
        </w:rPr>
      </w:pPr>
      <w:r>
        <w:rPr>
          <w:rFonts w:ascii="Times New Roman" w:hAnsi="Times New Roman"/>
          <w:sz w:val="28"/>
          <w:szCs w:val="28"/>
        </w:rPr>
        <w:t>-</w:t>
      </w:r>
      <w:r w:rsidR="002E5A51" w:rsidRPr="00883BC7">
        <w:rPr>
          <w:rFonts w:ascii="Times New Roman" w:hAnsi="Times New Roman"/>
          <w:sz w:val="28"/>
          <w:szCs w:val="28"/>
        </w:rPr>
        <w:t xml:space="preserve">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2E5A51" w:rsidRPr="00883BC7" w:rsidRDefault="002E5A51" w:rsidP="002E5A51">
      <w:pPr>
        <w:rPr>
          <w:rFonts w:ascii="Times New Roman" w:hAnsi="Times New Roman"/>
          <w:sz w:val="28"/>
          <w:szCs w:val="28"/>
        </w:rPr>
      </w:pPr>
      <w:r w:rsidRPr="00883BC7">
        <w:rPr>
          <w:rFonts w:ascii="Times New Roman" w:hAnsi="Times New Roman"/>
          <w:b/>
          <w:sz w:val="28"/>
          <w:szCs w:val="28"/>
        </w:rPr>
        <w:lastRenderedPageBreak/>
        <w:t>Метапредметными результатами</w:t>
      </w:r>
      <w:r w:rsidRPr="00883BC7">
        <w:rPr>
          <w:rFonts w:ascii="Times New Roman" w:hAnsi="Times New Roman"/>
          <w:sz w:val="28"/>
          <w:szCs w:val="28"/>
        </w:rPr>
        <w:t xml:space="preserve"> изучения курса  является формирование универсальных учебных действий (УУД).</w:t>
      </w:r>
    </w:p>
    <w:p w:rsidR="002E5A51" w:rsidRPr="00883BC7" w:rsidRDefault="002E5A51" w:rsidP="002E5A51">
      <w:pPr>
        <w:rPr>
          <w:rFonts w:ascii="Times New Roman" w:hAnsi="Times New Roman"/>
          <w:i/>
          <w:sz w:val="28"/>
          <w:szCs w:val="28"/>
          <w:u w:val="single"/>
        </w:rPr>
      </w:pPr>
      <w:r w:rsidRPr="00883BC7">
        <w:rPr>
          <w:rFonts w:ascii="Times New Roman" w:hAnsi="Times New Roman"/>
          <w:i/>
          <w:sz w:val="28"/>
          <w:szCs w:val="28"/>
          <w:u w:val="single"/>
        </w:rPr>
        <w:t xml:space="preserve">Регулятивные УУД: </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Самостоятельно обнаруживать и формулировать учебную проблему, определять цель учебной деятельности, выбирать тему проекта.</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 xml:space="preserve"> Выдвигать версии решения проблемы, осознавать конечный результат, выбирать из </w:t>
      </w:r>
      <w:proofErr w:type="gramStart"/>
      <w:r w:rsidRPr="00883BC7">
        <w:rPr>
          <w:rFonts w:ascii="Times New Roman" w:hAnsi="Times New Roman"/>
          <w:sz w:val="28"/>
          <w:szCs w:val="28"/>
        </w:rPr>
        <w:t>предложенных</w:t>
      </w:r>
      <w:proofErr w:type="gramEnd"/>
      <w:r w:rsidRPr="00883BC7">
        <w:rPr>
          <w:rFonts w:ascii="Times New Roman" w:hAnsi="Times New Roman"/>
          <w:sz w:val="28"/>
          <w:szCs w:val="28"/>
        </w:rPr>
        <w:t xml:space="preserve"> и искать самостоятельно  средства достижения цели. </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 xml:space="preserve">Составлять (индивидуально или в группе) план решения проблемы (выполнения проекта). Работая по плану,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 </w:t>
      </w:r>
    </w:p>
    <w:p w:rsidR="002E5A51" w:rsidRPr="00883BC7" w:rsidRDefault="002E5A51" w:rsidP="002E5A51">
      <w:pPr>
        <w:rPr>
          <w:rFonts w:ascii="Times New Roman" w:hAnsi="Times New Roman"/>
          <w:i/>
          <w:sz w:val="28"/>
          <w:szCs w:val="28"/>
          <w:u w:val="single"/>
        </w:rPr>
      </w:pPr>
      <w:r w:rsidRPr="00883BC7">
        <w:rPr>
          <w:rFonts w:ascii="Times New Roman" w:hAnsi="Times New Roman"/>
          <w:i/>
          <w:sz w:val="28"/>
          <w:szCs w:val="28"/>
          <w:u w:val="single"/>
        </w:rPr>
        <w:t>Познавательные УУД:</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Анализировать, сравнивать, классифицировать и обобщать факты и явления.</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Выявлять причины и следствия простых явлений.</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Строить логическое рассуждение, включающее установление причинн</w:t>
      </w:r>
      <w:proofErr w:type="gramStart"/>
      <w:r w:rsidRPr="00883BC7">
        <w:rPr>
          <w:rFonts w:ascii="Times New Roman" w:hAnsi="Times New Roman"/>
          <w:sz w:val="28"/>
          <w:szCs w:val="28"/>
        </w:rPr>
        <w:t>о-</w:t>
      </w:r>
      <w:proofErr w:type="gramEnd"/>
      <w:r w:rsidRPr="00883BC7">
        <w:rPr>
          <w:rFonts w:ascii="Times New Roman" w:hAnsi="Times New Roman"/>
          <w:sz w:val="28"/>
          <w:szCs w:val="28"/>
        </w:rPr>
        <w:t xml:space="preserve"> следственных связей.</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Создавать схематические модели с выделением существенных характеристик объекта.  Составлять тезисы, различные виды планов (простых, сложных и т.п.).</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 xml:space="preserve"> Преобразовывать информацию  из одного вида в другой (таблицу в текст и пр.). Вычитывать все уровни текстовой информации.  </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Уметь определять возможные источники необходимых сведений, производить поиск информации, анализировать и оценивать ее достоверность.</w:t>
      </w:r>
    </w:p>
    <w:p w:rsidR="002E5A51" w:rsidRPr="00883BC7" w:rsidRDefault="002E5A51" w:rsidP="002E5A51">
      <w:pPr>
        <w:rPr>
          <w:rFonts w:ascii="Times New Roman" w:hAnsi="Times New Roman"/>
          <w:i/>
          <w:sz w:val="28"/>
          <w:szCs w:val="28"/>
          <w:u w:val="single"/>
        </w:rPr>
      </w:pPr>
      <w:r w:rsidRPr="00883BC7">
        <w:rPr>
          <w:rFonts w:ascii="Times New Roman" w:hAnsi="Times New Roman"/>
          <w:i/>
          <w:sz w:val="28"/>
          <w:szCs w:val="28"/>
          <w:u w:val="single"/>
        </w:rPr>
        <w:t xml:space="preserve">   Коммуникативные УУД: </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2E5A51" w:rsidRPr="00883BC7" w:rsidRDefault="002E5A51" w:rsidP="002E5A51">
      <w:pPr>
        <w:rPr>
          <w:rFonts w:ascii="Times New Roman" w:hAnsi="Times New Roman"/>
          <w:b/>
          <w:sz w:val="28"/>
          <w:szCs w:val="28"/>
        </w:rPr>
      </w:pPr>
      <w:r w:rsidRPr="00883BC7">
        <w:rPr>
          <w:rFonts w:ascii="Times New Roman" w:hAnsi="Times New Roman"/>
          <w:b/>
          <w:sz w:val="28"/>
          <w:szCs w:val="28"/>
        </w:rPr>
        <w:t>Предметные результаты:</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 создание оптимальных условий обучения</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lastRenderedPageBreak/>
        <w:t xml:space="preserve">- исключение психотравмирующих факторов; </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 сохранение психосоматического состояния здоровья учащихся;</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 xml:space="preserve"> - развитие положительной мотивации к освоению программы;</w:t>
      </w:r>
    </w:p>
    <w:p w:rsidR="002E5A51" w:rsidRPr="00883BC7" w:rsidRDefault="002E5A51" w:rsidP="002E5A51">
      <w:pPr>
        <w:rPr>
          <w:rFonts w:ascii="Times New Roman" w:hAnsi="Times New Roman"/>
          <w:sz w:val="28"/>
          <w:szCs w:val="28"/>
        </w:rPr>
      </w:pPr>
      <w:r w:rsidRPr="00883BC7">
        <w:rPr>
          <w:rFonts w:ascii="Times New Roman" w:hAnsi="Times New Roman"/>
          <w:sz w:val="28"/>
          <w:szCs w:val="28"/>
        </w:rPr>
        <w:t xml:space="preserve"> - развитие индивидуальности и одаренности каждого ребенка.</w:t>
      </w:r>
    </w:p>
    <w:p w:rsidR="002E5A51" w:rsidRDefault="002E5A51" w:rsidP="002E5A51">
      <w:pPr>
        <w:spacing w:after="0"/>
        <w:jc w:val="both"/>
        <w:rPr>
          <w:rFonts w:ascii="Times New Roman" w:hAnsi="Times New Roman"/>
          <w:sz w:val="28"/>
          <w:szCs w:val="28"/>
        </w:rPr>
      </w:pPr>
    </w:p>
    <w:p w:rsidR="002E5A51" w:rsidRDefault="00290E99" w:rsidP="002E5A51">
      <w:pPr>
        <w:spacing w:after="0"/>
        <w:jc w:val="both"/>
        <w:rPr>
          <w:rFonts w:ascii="Times New Roman" w:hAnsi="Times New Roman"/>
          <w:b/>
          <w:sz w:val="28"/>
          <w:szCs w:val="28"/>
        </w:rPr>
      </w:pPr>
      <w:r>
        <w:rPr>
          <w:rFonts w:ascii="Times New Roman" w:hAnsi="Times New Roman"/>
          <w:sz w:val="28"/>
          <w:szCs w:val="28"/>
        </w:rPr>
        <w:t>2.2.2.22</w:t>
      </w:r>
      <w:r w:rsidR="002E5A51">
        <w:rPr>
          <w:rFonts w:ascii="Times New Roman" w:hAnsi="Times New Roman"/>
          <w:sz w:val="28"/>
          <w:szCs w:val="28"/>
        </w:rPr>
        <w:t xml:space="preserve">  </w:t>
      </w:r>
      <w:r w:rsidR="002E5A51">
        <w:rPr>
          <w:rFonts w:ascii="Times New Roman" w:hAnsi="Times New Roman"/>
          <w:b/>
          <w:sz w:val="28"/>
          <w:szCs w:val="28"/>
        </w:rPr>
        <w:t>Химия вокруг нас</w:t>
      </w:r>
    </w:p>
    <w:p w:rsidR="002E5A51" w:rsidRDefault="002E5A51" w:rsidP="002E5A51">
      <w:pPr>
        <w:pStyle w:val="afc"/>
        <w:jc w:val="center"/>
        <w:rPr>
          <w:rFonts w:ascii="Times New Roman" w:hAnsi="Times New Roman"/>
          <w:b/>
          <w:sz w:val="28"/>
          <w:szCs w:val="28"/>
          <w:lang w:eastAsia="ru-RU"/>
        </w:rPr>
      </w:pPr>
    </w:p>
    <w:p w:rsidR="002E5A51" w:rsidRDefault="002E5A51" w:rsidP="002E5A51">
      <w:pPr>
        <w:pStyle w:val="afc"/>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2E5A51" w:rsidRPr="00883BC7" w:rsidRDefault="002E5A51" w:rsidP="002E5A51">
      <w:pPr>
        <w:rPr>
          <w:rFonts w:ascii="Times New Roman" w:hAnsi="Times New Roman"/>
          <w:sz w:val="28"/>
          <w:szCs w:val="28"/>
        </w:rPr>
      </w:pPr>
    </w:p>
    <w:p w:rsidR="002E5A51" w:rsidRPr="002E5A51" w:rsidRDefault="002E5A51" w:rsidP="002E5A51">
      <w:pPr>
        <w:rPr>
          <w:rFonts w:ascii="Times New Roman" w:hAnsi="Times New Roman"/>
          <w:sz w:val="28"/>
          <w:szCs w:val="28"/>
        </w:rPr>
      </w:pPr>
      <w:r w:rsidRPr="002E5A51">
        <w:rPr>
          <w:rFonts w:ascii="Times New Roman" w:hAnsi="Times New Roman"/>
          <w:b/>
          <w:sz w:val="28"/>
          <w:szCs w:val="28"/>
        </w:rPr>
        <w:t>Личностными результатами</w:t>
      </w:r>
      <w:r w:rsidRPr="002E5A51">
        <w:rPr>
          <w:rFonts w:ascii="Times New Roman" w:hAnsi="Times New Roman"/>
          <w:sz w:val="28"/>
          <w:szCs w:val="28"/>
        </w:rPr>
        <w:t xml:space="preserve"> изучения </w:t>
      </w:r>
      <w:r>
        <w:rPr>
          <w:rFonts w:ascii="Times New Roman" w:hAnsi="Times New Roman"/>
          <w:sz w:val="28"/>
          <w:szCs w:val="28"/>
        </w:rPr>
        <w:t xml:space="preserve">курса </w:t>
      </w:r>
      <w:r w:rsidRPr="002E5A51">
        <w:rPr>
          <w:rFonts w:ascii="Times New Roman" w:hAnsi="Times New Roman"/>
          <w:sz w:val="28"/>
          <w:szCs w:val="28"/>
        </w:rPr>
        <w:t xml:space="preserve">являются следующие умения: </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Осознавать единство и целостность окружающего мира, возможности его познаваемости и объяснимости на основе достижений науки.</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Постепенно выстраивать собственное целостное мировоззрение. </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Осознавать потребность и готовность к самообразованию, в том числе и в рамках самостоятельной деятельности вне школы. </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 Оценивать жизненные ситуации с точки зрения безопасного образа жизни и сохранения здоровья.  </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Оценивать экологический риск взаимоотношений человека и природы.  </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Формировать  экологическое мышление: </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2E5A51" w:rsidRPr="002E5A51" w:rsidRDefault="002E5A51" w:rsidP="002E5A51">
      <w:pPr>
        <w:rPr>
          <w:rFonts w:ascii="Times New Roman" w:hAnsi="Times New Roman"/>
          <w:sz w:val="28"/>
          <w:szCs w:val="28"/>
        </w:rPr>
      </w:pPr>
      <w:r w:rsidRPr="002E5A51">
        <w:rPr>
          <w:rFonts w:ascii="Times New Roman" w:hAnsi="Times New Roman"/>
          <w:b/>
          <w:sz w:val="28"/>
          <w:szCs w:val="28"/>
        </w:rPr>
        <w:t>Метапредметными результатами</w:t>
      </w:r>
      <w:r w:rsidRPr="002E5A51">
        <w:rPr>
          <w:rFonts w:ascii="Times New Roman" w:hAnsi="Times New Roman"/>
          <w:sz w:val="28"/>
          <w:szCs w:val="28"/>
        </w:rPr>
        <w:t xml:space="preserve"> </w:t>
      </w:r>
      <w:r w:rsidR="00A24914">
        <w:rPr>
          <w:rFonts w:ascii="Times New Roman" w:hAnsi="Times New Roman"/>
          <w:sz w:val="28"/>
          <w:szCs w:val="28"/>
        </w:rPr>
        <w:t xml:space="preserve"> </w:t>
      </w:r>
      <w:r w:rsidRPr="002E5A51">
        <w:rPr>
          <w:rFonts w:ascii="Times New Roman" w:hAnsi="Times New Roman"/>
          <w:sz w:val="28"/>
          <w:szCs w:val="28"/>
        </w:rPr>
        <w:t>является формирование универсальных учебных действий (УУД).</w:t>
      </w:r>
    </w:p>
    <w:p w:rsidR="002E5A51" w:rsidRPr="002E5A51" w:rsidRDefault="002E5A51" w:rsidP="002E5A51">
      <w:pPr>
        <w:rPr>
          <w:rFonts w:ascii="Times New Roman" w:hAnsi="Times New Roman"/>
          <w:i/>
          <w:sz w:val="28"/>
          <w:szCs w:val="28"/>
          <w:u w:val="single"/>
        </w:rPr>
      </w:pPr>
      <w:r w:rsidRPr="002E5A51">
        <w:rPr>
          <w:rFonts w:ascii="Times New Roman" w:hAnsi="Times New Roman"/>
          <w:i/>
          <w:sz w:val="28"/>
          <w:szCs w:val="28"/>
          <w:u w:val="single"/>
        </w:rPr>
        <w:t>Регулятивные УУД:</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 Самостоятельно обнаруживать и формулировать учебную проблему, определять цель учебной деятельности, выбирать тему проекта. </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Выдвигать версии решения проблемы, осознавать конечный результат, выбирать из </w:t>
      </w:r>
      <w:proofErr w:type="gramStart"/>
      <w:r w:rsidRPr="002E5A51">
        <w:rPr>
          <w:rFonts w:ascii="Times New Roman" w:hAnsi="Times New Roman"/>
          <w:sz w:val="28"/>
          <w:szCs w:val="28"/>
        </w:rPr>
        <w:t>предложенных</w:t>
      </w:r>
      <w:proofErr w:type="gramEnd"/>
      <w:r w:rsidRPr="002E5A51">
        <w:rPr>
          <w:rFonts w:ascii="Times New Roman" w:hAnsi="Times New Roman"/>
          <w:sz w:val="28"/>
          <w:szCs w:val="28"/>
        </w:rPr>
        <w:t xml:space="preserve"> и искать самостоятельно  средства достижения цели. </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Составлять (индивидуально или в группе) план решения проблемы (выполнения проекта). Работая по плану,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w:t>
      </w:r>
    </w:p>
    <w:p w:rsidR="00A24914" w:rsidRDefault="00A24914" w:rsidP="002E5A51">
      <w:pPr>
        <w:rPr>
          <w:rFonts w:ascii="Times New Roman" w:hAnsi="Times New Roman"/>
          <w:i/>
          <w:sz w:val="28"/>
          <w:szCs w:val="28"/>
          <w:u w:val="single"/>
        </w:rPr>
      </w:pPr>
    </w:p>
    <w:p w:rsidR="002E5A51" w:rsidRPr="002E5A51" w:rsidRDefault="002E5A51" w:rsidP="002E5A51">
      <w:pPr>
        <w:rPr>
          <w:rFonts w:ascii="Times New Roman" w:hAnsi="Times New Roman"/>
          <w:i/>
          <w:sz w:val="28"/>
          <w:szCs w:val="28"/>
          <w:u w:val="single"/>
        </w:rPr>
      </w:pPr>
      <w:r w:rsidRPr="002E5A51">
        <w:rPr>
          <w:rFonts w:ascii="Times New Roman" w:hAnsi="Times New Roman"/>
          <w:i/>
          <w:sz w:val="28"/>
          <w:szCs w:val="28"/>
          <w:u w:val="single"/>
        </w:rPr>
        <w:lastRenderedPageBreak/>
        <w:t>Познавательные УУД:</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 Анализировать, сравнивать, классифицировать и обобщать факты и явления. </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Выявлять причины и следствия простых явлений. </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 Строить логическое рассуждение, включающее установление причинн</w:t>
      </w:r>
      <w:proofErr w:type="gramStart"/>
      <w:r w:rsidRPr="002E5A51">
        <w:rPr>
          <w:rFonts w:ascii="Times New Roman" w:hAnsi="Times New Roman"/>
          <w:sz w:val="28"/>
          <w:szCs w:val="28"/>
        </w:rPr>
        <w:t>о-</w:t>
      </w:r>
      <w:proofErr w:type="gramEnd"/>
      <w:r w:rsidRPr="002E5A51">
        <w:rPr>
          <w:rFonts w:ascii="Times New Roman" w:hAnsi="Times New Roman"/>
          <w:sz w:val="28"/>
          <w:szCs w:val="28"/>
        </w:rPr>
        <w:t xml:space="preserve"> следственных связей.</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Создавать схематические модели с выделением существенных характеристик объекта.  Составлять тезисы, различные виды планов (простых, сложных и т.п.).</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 Преобразовывать информацию  из одного вида в другой (таблицу в текст и пр.). Вычитывать все уровни текстовой информации. </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 xml:space="preserve"> Уметь определять возможные источники необходимых сведений, производить поиск информации, анализировать и оценивать ее достоверность.</w:t>
      </w:r>
    </w:p>
    <w:p w:rsidR="002E5A51" w:rsidRPr="002E5A51" w:rsidRDefault="00A24914" w:rsidP="002E5A51">
      <w:pPr>
        <w:rPr>
          <w:rFonts w:ascii="Times New Roman" w:hAnsi="Times New Roman"/>
          <w:i/>
          <w:sz w:val="28"/>
          <w:szCs w:val="28"/>
          <w:u w:val="single"/>
        </w:rPr>
      </w:pPr>
      <w:r>
        <w:rPr>
          <w:rFonts w:ascii="Times New Roman" w:hAnsi="Times New Roman"/>
          <w:i/>
          <w:sz w:val="28"/>
          <w:szCs w:val="28"/>
          <w:u w:val="single"/>
        </w:rPr>
        <w:t xml:space="preserve"> </w:t>
      </w:r>
      <w:r w:rsidR="002E5A51" w:rsidRPr="002E5A51">
        <w:rPr>
          <w:rFonts w:ascii="Times New Roman" w:hAnsi="Times New Roman"/>
          <w:i/>
          <w:sz w:val="28"/>
          <w:szCs w:val="28"/>
          <w:u w:val="single"/>
        </w:rPr>
        <w:t xml:space="preserve">Коммуникативные УУД: </w:t>
      </w:r>
    </w:p>
    <w:p w:rsidR="002E5A51" w:rsidRPr="002E5A51" w:rsidRDefault="002E5A51" w:rsidP="002E5A51">
      <w:pPr>
        <w:rPr>
          <w:rFonts w:ascii="Times New Roman" w:hAnsi="Times New Roman"/>
          <w:sz w:val="28"/>
          <w:szCs w:val="28"/>
        </w:rPr>
      </w:pPr>
      <w:r w:rsidRPr="002E5A51">
        <w:rPr>
          <w:rFonts w:ascii="Times New Roman" w:hAnsi="Times New Roman"/>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2E5A51" w:rsidRPr="002E5A51" w:rsidRDefault="002E5A51" w:rsidP="002E5A51">
      <w:pPr>
        <w:pStyle w:val="afc"/>
        <w:rPr>
          <w:rFonts w:ascii="Times New Roman" w:hAnsi="Times New Roman"/>
          <w:b/>
          <w:sz w:val="28"/>
          <w:szCs w:val="28"/>
        </w:rPr>
      </w:pPr>
      <w:r w:rsidRPr="002E5A51">
        <w:rPr>
          <w:rFonts w:ascii="Times New Roman" w:hAnsi="Times New Roman"/>
          <w:b/>
          <w:sz w:val="28"/>
          <w:szCs w:val="28"/>
        </w:rPr>
        <w:t>После изучения данного курса  обучающиеся  приобретают знания:</w:t>
      </w:r>
    </w:p>
    <w:p w:rsidR="002E5A51" w:rsidRPr="002E5A51" w:rsidRDefault="002E5A51" w:rsidP="002E5A51">
      <w:pPr>
        <w:pStyle w:val="afc"/>
        <w:rPr>
          <w:rFonts w:ascii="Times New Roman" w:hAnsi="Times New Roman"/>
          <w:sz w:val="28"/>
          <w:szCs w:val="28"/>
        </w:rPr>
      </w:pPr>
      <w:r w:rsidRPr="002E5A51">
        <w:rPr>
          <w:rFonts w:ascii="Times New Roman" w:hAnsi="Times New Roman"/>
          <w:sz w:val="28"/>
          <w:szCs w:val="28"/>
        </w:rPr>
        <w:t>1) Что изучает химия?</w:t>
      </w:r>
    </w:p>
    <w:p w:rsidR="002E5A51" w:rsidRPr="002E5A51" w:rsidRDefault="002E5A51" w:rsidP="002E5A51">
      <w:pPr>
        <w:pStyle w:val="afc"/>
        <w:rPr>
          <w:rFonts w:ascii="Times New Roman" w:hAnsi="Times New Roman"/>
          <w:sz w:val="28"/>
          <w:szCs w:val="28"/>
        </w:rPr>
      </w:pPr>
      <w:r w:rsidRPr="002E5A51">
        <w:rPr>
          <w:rFonts w:ascii="Times New Roman" w:hAnsi="Times New Roman"/>
          <w:sz w:val="28"/>
          <w:szCs w:val="28"/>
        </w:rPr>
        <w:t>2) Свойства веществ, используемых в быту, медицине, строительстве и т.д. Умеют обращаться с данными веществами, соблюдая правила техники безопасности.</w:t>
      </w:r>
    </w:p>
    <w:p w:rsidR="002E5A51" w:rsidRPr="002E5A51" w:rsidRDefault="002E5A51" w:rsidP="002E5A51">
      <w:pPr>
        <w:pStyle w:val="afc"/>
        <w:rPr>
          <w:rFonts w:ascii="Times New Roman" w:hAnsi="Times New Roman"/>
          <w:sz w:val="28"/>
          <w:szCs w:val="28"/>
        </w:rPr>
      </w:pPr>
      <w:r w:rsidRPr="002E5A51">
        <w:rPr>
          <w:rFonts w:ascii="Times New Roman" w:hAnsi="Times New Roman"/>
          <w:sz w:val="28"/>
          <w:szCs w:val="28"/>
        </w:rPr>
        <w:t>3) Влияние человека на природу.</w:t>
      </w:r>
    </w:p>
    <w:p w:rsidR="002E5A51" w:rsidRPr="002E5A51" w:rsidRDefault="002E5A51" w:rsidP="002E5A51">
      <w:pPr>
        <w:pStyle w:val="afc"/>
        <w:rPr>
          <w:rFonts w:ascii="Times New Roman" w:hAnsi="Times New Roman"/>
          <w:sz w:val="28"/>
          <w:szCs w:val="28"/>
        </w:rPr>
      </w:pPr>
      <w:r w:rsidRPr="002E5A51">
        <w:rPr>
          <w:rFonts w:ascii="Times New Roman" w:hAnsi="Times New Roman"/>
          <w:sz w:val="28"/>
          <w:szCs w:val="28"/>
        </w:rPr>
        <w:t>4) Использование веществ в давние времена людьми данной местности</w:t>
      </w:r>
    </w:p>
    <w:p w:rsidR="002E5A51" w:rsidRPr="002E5A51" w:rsidRDefault="002E5A51" w:rsidP="002E5A51">
      <w:pPr>
        <w:pStyle w:val="afc"/>
        <w:rPr>
          <w:rFonts w:ascii="Times New Roman" w:hAnsi="Times New Roman"/>
          <w:sz w:val="28"/>
          <w:szCs w:val="28"/>
        </w:rPr>
      </w:pPr>
    </w:p>
    <w:p w:rsidR="002E5A51" w:rsidRPr="002E5A51" w:rsidRDefault="002E5A51" w:rsidP="002E5A51">
      <w:pPr>
        <w:pStyle w:val="afc"/>
        <w:rPr>
          <w:rFonts w:ascii="Times New Roman" w:hAnsi="Times New Roman"/>
          <w:b/>
          <w:sz w:val="28"/>
          <w:szCs w:val="28"/>
        </w:rPr>
      </w:pPr>
      <w:r w:rsidRPr="002E5A51">
        <w:rPr>
          <w:rFonts w:ascii="Times New Roman" w:hAnsi="Times New Roman"/>
          <w:b/>
          <w:sz w:val="28"/>
          <w:szCs w:val="28"/>
        </w:rPr>
        <w:t>Обучающиеся приобретают умения:</w:t>
      </w:r>
    </w:p>
    <w:p w:rsidR="002E5A51" w:rsidRPr="002E5A51" w:rsidRDefault="002E5A51" w:rsidP="002E5A51">
      <w:pPr>
        <w:pStyle w:val="afc"/>
        <w:rPr>
          <w:rFonts w:ascii="Times New Roman" w:hAnsi="Times New Roman"/>
          <w:sz w:val="28"/>
          <w:szCs w:val="28"/>
        </w:rPr>
      </w:pPr>
      <w:r w:rsidRPr="002E5A51">
        <w:rPr>
          <w:rFonts w:ascii="Times New Roman" w:hAnsi="Times New Roman"/>
          <w:sz w:val="28"/>
          <w:szCs w:val="28"/>
        </w:rPr>
        <w:t>1) Работать с химическим оборудованием.</w:t>
      </w:r>
    </w:p>
    <w:p w:rsidR="002E5A51" w:rsidRPr="002E5A51" w:rsidRDefault="002E5A51" w:rsidP="002E5A51">
      <w:pPr>
        <w:pStyle w:val="afc"/>
        <w:rPr>
          <w:rFonts w:ascii="Times New Roman" w:hAnsi="Times New Roman"/>
          <w:sz w:val="28"/>
          <w:szCs w:val="28"/>
        </w:rPr>
      </w:pPr>
      <w:r w:rsidRPr="002E5A51">
        <w:rPr>
          <w:rFonts w:ascii="Times New Roman" w:hAnsi="Times New Roman"/>
          <w:sz w:val="28"/>
          <w:szCs w:val="28"/>
        </w:rPr>
        <w:t>4) Планировать и проводить эксперименты.</w:t>
      </w:r>
    </w:p>
    <w:p w:rsidR="002E5A51" w:rsidRPr="002E5A51" w:rsidRDefault="002E5A51" w:rsidP="002E5A51">
      <w:pPr>
        <w:pStyle w:val="afc"/>
        <w:rPr>
          <w:rFonts w:ascii="Times New Roman" w:hAnsi="Times New Roman"/>
          <w:sz w:val="28"/>
          <w:szCs w:val="28"/>
        </w:rPr>
      </w:pPr>
      <w:r w:rsidRPr="002E5A51">
        <w:rPr>
          <w:rFonts w:ascii="Times New Roman" w:hAnsi="Times New Roman"/>
          <w:sz w:val="28"/>
          <w:szCs w:val="28"/>
        </w:rPr>
        <w:t>5) Описывать явления.</w:t>
      </w:r>
    </w:p>
    <w:p w:rsidR="002E5A51" w:rsidRPr="002E5A51" w:rsidRDefault="002E5A51" w:rsidP="002E5A51">
      <w:pPr>
        <w:pStyle w:val="afc"/>
        <w:rPr>
          <w:rFonts w:ascii="Times New Roman" w:hAnsi="Times New Roman"/>
          <w:sz w:val="28"/>
          <w:szCs w:val="28"/>
        </w:rPr>
      </w:pPr>
      <w:r w:rsidRPr="002E5A51">
        <w:rPr>
          <w:rFonts w:ascii="Times New Roman" w:hAnsi="Times New Roman"/>
          <w:sz w:val="28"/>
          <w:szCs w:val="28"/>
        </w:rPr>
        <w:t>6) Применять свойства изученных веществ в жизни</w:t>
      </w:r>
    </w:p>
    <w:p w:rsidR="002E5A51" w:rsidRDefault="002E5A51" w:rsidP="002E5A51">
      <w:pPr>
        <w:spacing w:after="0"/>
        <w:jc w:val="both"/>
        <w:rPr>
          <w:rFonts w:ascii="Times New Roman" w:hAnsi="Times New Roman"/>
          <w:sz w:val="28"/>
          <w:szCs w:val="28"/>
        </w:rPr>
      </w:pPr>
    </w:p>
    <w:p w:rsidR="002E5A51" w:rsidRDefault="00290E99" w:rsidP="002E5A51">
      <w:pPr>
        <w:spacing w:after="0"/>
        <w:jc w:val="both"/>
        <w:rPr>
          <w:rFonts w:ascii="Times New Roman" w:hAnsi="Times New Roman"/>
          <w:b/>
          <w:sz w:val="28"/>
          <w:szCs w:val="28"/>
        </w:rPr>
      </w:pPr>
      <w:r>
        <w:rPr>
          <w:rFonts w:ascii="Times New Roman" w:hAnsi="Times New Roman"/>
          <w:sz w:val="28"/>
          <w:szCs w:val="28"/>
        </w:rPr>
        <w:t>2.2.2.23</w:t>
      </w:r>
      <w:r w:rsidR="002E5A51">
        <w:rPr>
          <w:rFonts w:ascii="Times New Roman" w:hAnsi="Times New Roman"/>
          <w:sz w:val="28"/>
          <w:szCs w:val="28"/>
        </w:rPr>
        <w:t xml:space="preserve">  </w:t>
      </w:r>
      <w:r w:rsidR="002E5A51">
        <w:rPr>
          <w:rFonts w:ascii="Times New Roman" w:hAnsi="Times New Roman"/>
          <w:b/>
          <w:sz w:val="28"/>
          <w:szCs w:val="28"/>
        </w:rPr>
        <w:t>Веселые нотки</w:t>
      </w:r>
    </w:p>
    <w:p w:rsidR="002E5A51" w:rsidRDefault="002E5A51" w:rsidP="002E5A51">
      <w:pPr>
        <w:pStyle w:val="afc"/>
        <w:jc w:val="center"/>
        <w:rPr>
          <w:rFonts w:ascii="Times New Roman" w:hAnsi="Times New Roman"/>
          <w:b/>
          <w:sz w:val="28"/>
          <w:szCs w:val="28"/>
          <w:lang w:eastAsia="ru-RU"/>
        </w:rPr>
      </w:pPr>
    </w:p>
    <w:p w:rsidR="002E5A51" w:rsidRDefault="002E5A51" w:rsidP="002E5A51">
      <w:pPr>
        <w:pStyle w:val="afc"/>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A24914" w:rsidRDefault="00A24914" w:rsidP="002E5A51">
      <w:pPr>
        <w:pStyle w:val="afc"/>
        <w:jc w:val="center"/>
        <w:rPr>
          <w:rFonts w:ascii="Times New Roman" w:hAnsi="Times New Roman"/>
          <w:b/>
          <w:sz w:val="28"/>
          <w:szCs w:val="28"/>
          <w:lang w:eastAsia="ru-RU"/>
        </w:rPr>
      </w:pPr>
    </w:p>
    <w:p w:rsidR="002E5A51" w:rsidRPr="002E5A51" w:rsidRDefault="002E5A51" w:rsidP="002E5A51">
      <w:pPr>
        <w:spacing w:after="0" w:line="240" w:lineRule="auto"/>
        <w:ind w:right="-1"/>
        <w:jc w:val="both"/>
        <w:rPr>
          <w:rFonts w:ascii="Times New Roman" w:eastAsia="Times New Roman" w:hAnsi="Times New Roman"/>
          <w:b/>
          <w:color w:val="000000"/>
          <w:sz w:val="28"/>
          <w:szCs w:val="28"/>
          <w:lang w:eastAsia="ru-RU"/>
        </w:rPr>
      </w:pPr>
      <w:r w:rsidRPr="002E5A51">
        <w:rPr>
          <w:rFonts w:ascii="Times New Roman" w:eastAsia="Times New Roman" w:hAnsi="Times New Roman"/>
          <w:b/>
          <w:bCs/>
          <w:color w:val="000000"/>
          <w:sz w:val="28"/>
          <w:szCs w:val="28"/>
          <w:lang w:eastAsia="ru-RU"/>
        </w:rPr>
        <w:t>Личностные УУД</w:t>
      </w:r>
      <w:r w:rsidRPr="002E5A51">
        <w:rPr>
          <w:rFonts w:ascii="Times New Roman" w:eastAsia="Times New Roman" w:hAnsi="Times New Roman"/>
          <w:b/>
          <w:color w:val="000000"/>
          <w:sz w:val="28"/>
          <w:szCs w:val="28"/>
          <w:lang w:eastAsia="ru-RU"/>
        </w:rPr>
        <w:t>:</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lastRenderedPageBreak/>
        <w:t xml:space="preserve"> - становление самосознания и ценностных ориентаций, проявление </w:t>
      </w:r>
      <w:proofErr w:type="spellStart"/>
      <w:r w:rsidRPr="002E5A51">
        <w:rPr>
          <w:rFonts w:ascii="Times New Roman" w:eastAsia="Times New Roman" w:hAnsi="Times New Roman"/>
          <w:color w:val="000000"/>
          <w:sz w:val="28"/>
          <w:szCs w:val="28"/>
          <w:lang w:eastAsia="ru-RU"/>
        </w:rPr>
        <w:t>эмпатии</w:t>
      </w:r>
      <w:proofErr w:type="spellEnd"/>
      <w:r w:rsidRPr="002E5A51">
        <w:rPr>
          <w:rFonts w:ascii="Times New Roman" w:eastAsia="Times New Roman" w:hAnsi="Times New Roman"/>
          <w:color w:val="000000"/>
          <w:sz w:val="28"/>
          <w:szCs w:val="28"/>
          <w:lang w:eastAsia="ru-RU"/>
        </w:rPr>
        <w:t xml:space="preserve"> и эстетической восприимчивости;</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 формирование способностей творческого освоения мира в различных видах и формах музыкальной деятельности.</w:t>
      </w:r>
    </w:p>
    <w:p w:rsidR="002E5A51" w:rsidRPr="002E5A51" w:rsidRDefault="002E5A51" w:rsidP="002E5A51">
      <w:pPr>
        <w:spacing w:after="0" w:line="240" w:lineRule="auto"/>
        <w:ind w:right="-1"/>
        <w:jc w:val="both"/>
        <w:rPr>
          <w:rFonts w:ascii="Times New Roman" w:eastAsia="Times New Roman" w:hAnsi="Times New Roman"/>
          <w:bCs/>
          <w:color w:val="000000"/>
          <w:sz w:val="28"/>
          <w:szCs w:val="28"/>
          <w:lang w:eastAsia="ru-RU"/>
        </w:rPr>
      </w:pPr>
    </w:p>
    <w:p w:rsidR="002E5A51" w:rsidRPr="002E5A51" w:rsidRDefault="002E5A51" w:rsidP="002E5A51">
      <w:pPr>
        <w:spacing w:after="0" w:line="240" w:lineRule="auto"/>
        <w:ind w:right="-1"/>
        <w:jc w:val="both"/>
        <w:rPr>
          <w:rFonts w:ascii="Times New Roman" w:eastAsia="Times New Roman" w:hAnsi="Times New Roman"/>
          <w:b/>
          <w:color w:val="000000"/>
          <w:sz w:val="28"/>
          <w:szCs w:val="28"/>
          <w:lang w:eastAsia="ru-RU"/>
        </w:rPr>
      </w:pPr>
      <w:r w:rsidRPr="002E5A51">
        <w:rPr>
          <w:rFonts w:ascii="Times New Roman" w:eastAsia="Times New Roman" w:hAnsi="Times New Roman"/>
          <w:b/>
          <w:bCs/>
          <w:color w:val="000000"/>
          <w:sz w:val="28"/>
          <w:szCs w:val="28"/>
          <w:lang w:eastAsia="ru-RU"/>
        </w:rPr>
        <w:t>Регулятивные УУД</w:t>
      </w:r>
      <w:r w:rsidRPr="002E5A51">
        <w:rPr>
          <w:rFonts w:ascii="Times New Roman" w:eastAsia="Times New Roman" w:hAnsi="Times New Roman"/>
          <w:b/>
          <w:color w:val="000000"/>
          <w:sz w:val="28"/>
          <w:szCs w:val="28"/>
          <w:lang w:eastAsia="ru-RU"/>
        </w:rPr>
        <w:t>:</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 умение определять проблему, ставить учебные цели, проверять достижимость целей с помощью учителя;</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умение действовать по заданному алгоритму;</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осуществлять констатирующий контроль по результату действия.</w:t>
      </w:r>
    </w:p>
    <w:p w:rsidR="002E5A51" w:rsidRPr="002E5A51" w:rsidRDefault="002E5A51" w:rsidP="002E5A51">
      <w:pPr>
        <w:spacing w:after="0" w:line="240" w:lineRule="auto"/>
        <w:ind w:right="-1"/>
        <w:jc w:val="both"/>
        <w:rPr>
          <w:rFonts w:ascii="Times New Roman" w:eastAsia="Times New Roman" w:hAnsi="Times New Roman"/>
          <w:bCs/>
          <w:color w:val="000000"/>
          <w:sz w:val="28"/>
          <w:szCs w:val="28"/>
          <w:lang w:eastAsia="ru-RU"/>
        </w:rPr>
      </w:pPr>
    </w:p>
    <w:p w:rsidR="002E5A51" w:rsidRPr="002E5A51" w:rsidRDefault="002E5A51" w:rsidP="002E5A51">
      <w:pPr>
        <w:spacing w:after="0" w:line="240" w:lineRule="auto"/>
        <w:ind w:right="-1"/>
        <w:jc w:val="both"/>
        <w:rPr>
          <w:rFonts w:ascii="Times New Roman" w:eastAsia="Times New Roman" w:hAnsi="Times New Roman"/>
          <w:b/>
          <w:color w:val="000000"/>
          <w:sz w:val="28"/>
          <w:szCs w:val="28"/>
          <w:lang w:eastAsia="ru-RU"/>
        </w:rPr>
      </w:pPr>
      <w:r w:rsidRPr="002E5A51">
        <w:rPr>
          <w:rFonts w:ascii="Times New Roman" w:eastAsia="Times New Roman" w:hAnsi="Times New Roman"/>
          <w:b/>
          <w:bCs/>
          <w:color w:val="000000"/>
          <w:sz w:val="28"/>
          <w:szCs w:val="28"/>
          <w:lang w:eastAsia="ru-RU"/>
        </w:rPr>
        <w:t>Познавательные УУД:</w:t>
      </w:r>
      <w:r w:rsidRPr="002E5A51">
        <w:rPr>
          <w:rFonts w:ascii="Times New Roman" w:eastAsia="Times New Roman" w:hAnsi="Times New Roman"/>
          <w:b/>
          <w:color w:val="000000"/>
          <w:sz w:val="28"/>
          <w:szCs w:val="28"/>
          <w:lang w:eastAsia="ru-RU"/>
        </w:rPr>
        <w:t> </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умение осознанно и произвольно строить речевое высказывание;</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самостоятельное выделение и формулирование познавательной цели;</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 анализ существующего разнообразия музыкальной картины мира;</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постановка и формулирование проблемы, самостоятельное создание алгоритмов деятельности при решении проблем творческого характера;</w:t>
      </w:r>
    </w:p>
    <w:p w:rsidR="002E5A51" w:rsidRPr="002E5A51" w:rsidRDefault="002E5A51" w:rsidP="002E5A51">
      <w:pPr>
        <w:spacing w:after="0" w:line="240" w:lineRule="auto"/>
        <w:ind w:right="-1"/>
        <w:jc w:val="both"/>
        <w:rPr>
          <w:rFonts w:ascii="Times New Roman" w:eastAsia="Times New Roman" w:hAnsi="Times New Roman"/>
          <w:bCs/>
          <w:color w:val="000000"/>
          <w:sz w:val="28"/>
          <w:szCs w:val="28"/>
          <w:lang w:eastAsia="ru-RU"/>
        </w:rPr>
      </w:pPr>
    </w:p>
    <w:p w:rsidR="002E5A51" w:rsidRPr="002E5A51" w:rsidRDefault="002E5A51" w:rsidP="002E5A51">
      <w:pPr>
        <w:spacing w:after="0" w:line="240" w:lineRule="auto"/>
        <w:ind w:right="-1"/>
        <w:jc w:val="both"/>
        <w:rPr>
          <w:rFonts w:ascii="Times New Roman" w:eastAsia="Times New Roman" w:hAnsi="Times New Roman"/>
          <w:b/>
          <w:color w:val="000000"/>
          <w:sz w:val="28"/>
          <w:szCs w:val="28"/>
          <w:lang w:eastAsia="ru-RU"/>
        </w:rPr>
      </w:pPr>
      <w:r w:rsidRPr="002E5A51">
        <w:rPr>
          <w:rFonts w:ascii="Times New Roman" w:eastAsia="Times New Roman" w:hAnsi="Times New Roman"/>
          <w:b/>
          <w:bCs/>
          <w:color w:val="000000"/>
          <w:sz w:val="28"/>
          <w:szCs w:val="28"/>
          <w:lang w:eastAsia="ru-RU"/>
        </w:rPr>
        <w:t>Коммуникативные УУД</w:t>
      </w:r>
      <w:r w:rsidRPr="002E5A51">
        <w:rPr>
          <w:rFonts w:ascii="Times New Roman" w:eastAsia="Times New Roman" w:hAnsi="Times New Roman"/>
          <w:b/>
          <w:color w:val="000000"/>
          <w:sz w:val="28"/>
          <w:szCs w:val="28"/>
          <w:lang w:eastAsia="ru-RU"/>
        </w:rPr>
        <w:t>:</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умение выражать свои мысли, обосновывать собственное мнение;</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умение аргументировать своё предложение, убеждать и уступать;</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xml:space="preserve"> - умение «слышать </w:t>
      </w:r>
      <w:proofErr w:type="gramStart"/>
      <w:r w:rsidRPr="002E5A51">
        <w:rPr>
          <w:rFonts w:ascii="Times New Roman" w:eastAsia="Times New Roman" w:hAnsi="Times New Roman"/>
          <w:color w:val="000000"/>
          <w:sz w:val="28"/>
          <w:szCs w:val="28"/>
          <w:lang w:eastAsia="ru-RU"/>
        </w:rPr>
        <w:t>другого</w:t>
      </w:r>
      <w:proofErr w:type="gramEnd"/>
      <w:r w:rsidRPr="002E5A51">
        <w:rPr>
          <w:rFonts w:ascii="Times New Roman" w:eastAsia="Times New Roman" w:hAnsi="Times New Roman"/>
          <w:color w:val="000000"/>
          <w:sz w:val="28"/>
          <w:szCs w:val="28"/>
          <w:lang w:eastAsia="ru-RU"/>
        </w:rPr>
        <w:t>»;</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способность сохранять доброжелательное отношение друг к другу в ситуации конфликта интересов;</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 взаимоконтроль и взаимопомощь по ходу выполнения задания; - умение с помощью вопросов получать необходимые сведения от партнёра по деятельности;</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xml:space="preserve"> - построение </w:t>
      </w:r>
      <w:proofErr w:type="gramStart"/>
      <w:r w:rsidRPr="002E5A51">
        <w:rPr>
          <w:rFonts w:ascii="Times New Roman" w:eastAsia="Times New Roman" w:hAnsi="Times New Roman"/>
          <w:color w:val="000000"/>
          <w:sz w:val="28"/>
          <w:szCs w:val="28"/>
          <w:lang w:eastAsia="ru-RU"/>
        </w:rPr>
        <w:t>совместной</w:t>
      </w:r>
      <w:proofErr w:type="gramEnd"/>
      <w:r w:rsidRPr="002E5A51">
        <w:rPr>
          <w:rFonts w:ascii="Times New Roman" w:eastAsia="Times New Roman" w:hAnsi="Times New Roman"/>
          <w:color w:val="000000"/>
          <w:sz w:val="28"/>
          <w:szCs w:val="28"/>
          <w:lang w:eastAsia="ru-RU"/>
        </w:rPr>
        <w:t xml:space="preserve"> деятельности и поиск в процессе учебных ситуаций нетрадиционных вариантов решения творческих задач.</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p>
    <w:p w:rsidR="002E5A51" w:rsidRPr="002E5A51" w:rsidRDefault="002E5A51" w:rsidP="002E5A51">
      <w:pPr>
        <w:spacing w:after="0" w:line="240" w:lineRule="auto"/>
        <w:ind w:right="-1"/>
        <w:jc w:val="both"/>
        <w:rPr>
          <w:rFonts w:ascii="Times New Roman" w:eastAsia="Times New Roman" w:hAnsi="Times New Roman"/>
          <w:b/>
          <w:color w:val="000000"/>
          <w:sz w:val="28"/>
          <w:szCs w:val="28"/>
          <w:lang w:eastAsia="ru-RU"/>
        </w:rPr>
      </w:pPr>
      <w:r w:rsidRPr="002E5A51">
        <w:rPr>
          <w:rFonts w:ascii="Times New Roman" w:eastAsia="Times New Roman" w:hAnsi="Times New Roman"/>
          <w:b/>
          <w:color w:val="000000"/>
          <w:sz w:val="28"/>
          <w:szCs w:val="28"/>
          <w:lang w:eastAsia="ru-RU"/>
        </w:rPr>
        <w:t>Предметные результаты</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развитие художественного вкуса</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устойчивый интерес к музыкальному искусству</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использование вокально-хоровых навыков при воплощении художественных образов.</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готовность применять полученные навыки для организации досуга в урочной и внеурочной деятельности в школе.</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r w:rsidRPr="002E5A51">
        <w:rPr>
          <w:rFonts w:ascii="Times New Roman" w:eastAsia="Times New Roman" w:hAnsi="Times New Roman"/>
          <w:color w:val="000000"/>
          <w:sz w:val="28"/>
          <w:szCs w:val="28"/>
          <w:lang w:eastAsia="ru-RU"/>
        </w:rPr>
        <w:t xml:space="preserve"> - участие в концертной деятельности, конкурсах, фестивалях и др.</w:t>
      </w:r>
    </w:p>
    <w:p w:rsidR="002E5A51" w:rsidRPr="002E5A51" w:rsidRDefault="002E5A51" w:rsidP="002E5A51">
      <w:pPr>
        <w:spacing w:after="0" w:line="240" w:lineRule="auto"/>
        <w:ind w:right="-1"/>
        <w:jc w:val="both"/>
        <w:rPr>
          <w:rFonts w:ascii="Times New Roman" w:eastAsia="Times New Roman" w:hAnsi="Times New Roman"/>
          <w:color w:val="000000"/>
          <w:sz w:val="28"/>
          <w:szCs w:val="28"/>
          <w:lang w:eastAsia="ru-RU"/>
        </w:rPr>
      </w:pPr>
    </w:p>
    <w:p w:rsidR="002E5A51" w:rsidRPr="00A24914" w:rsidRDefault="002E5A51" w:rsidP="002E5A51">
      <w:pPr>
        <w:spacing w:after="0" w:line="240" w:lineRule="auto"/>
        <w:rPr>
          <w:rFonts w:ascii="Times New Roman" w:eastAsia="Times New Roman" w:hAnsi="Times New Roman"/>
          <w:bCs/>
          <w:color w:val="000000"/>
          <w:sz w:val="28"/>
          <w:szCs w:val="28"/>
          <w:lang w:eastAsia="ru-RU"/>
        </w:rPr>
      </w:pPr>
      <w:r w:rsidRPr="00A24914">
        <w:rPr>
          <w:rFonts w:ascii="Times New Roman" w:eastAsia="Times New Roman" w:hAnsi="Times New Roman"/>
          <w:bCs/>
          <w:color w:val="000000"/>
          <w:sz w:val="28"/>
          <w:szCs w:val="28"/>
          <w:lang w:eastAsia="ru-RU"/>
        </w:rPr>
        <w:t>обучающийся научится:</w:t>
      </w:r>
    </w:p>
    <w:p w:rsidR="002E5A51" w:rsidRDefault="002E5A51" w:rsidP="002E5A51">
      <w:pPr>
        <w:spacing w:after="0" w:line="240" w:lineRule="auto"/>
        <w:rPr>
          <w:rFonts w:ascii="Times New Roman" w:eastAsia="Times New Roman" w:hAnsi="Times New Roman"/>
          <w:color w:val="000000"/>
          <w:sz w:val="28"/>
          <w:szCs w:val="28"/>
          <w:lang w:eastAsia="ru-RU"/>
        </w:rPr>
      </w:pPr>
      <w:r w:rsidRPr="00A24914">
        <w:rPr>
          <w:rFonts w:ascii="Times New Roman" w:eastAsia="Times New Roman" w:hAnsi="Times New Roman"/>
          <w:color w:val="000000"/>
          <w:sz w:val="28"/>
          <w:szCs w:val="28"/>
          <w:lang w:eastAsia="ru-RU"/>
        </w:rPr>
        <w:t xml:space="preserve">-  основам </w:t>
      </w:r>
      <w:proofErr w:type="spellStart"/>
      <w:r w:rsidRPr="00A24914">
        <w:rPr>
          <w:rFonts w:ascii="Times New Roman" w:eastAsia="Times New Roman" w:hAnsi="Times New Roman"/>
          <w:color w:val="000000"/>
          <w:sz w:val="28"/>
          <w:szCs w:val="28"/>
          <w:lang w:eastAsia="ru-RU"/>
        </w:rPr>
        <w:t>вокально</w:t>
      </w:r>
      <w:proofErr w:type="spellEnd"/>
      <w:r w:rsidRPr="00A24914">
        <w:rPr>
          <w:rFonts w:ascii="Times New Roman" w:eastAsia="Times New Roman" w:hAnsi="Times New Roman"/>
          <w:color w:val="000000"/>
          <w:sz w:val="28"/>
          <w:szCs w:val="28"/>
          <w:lang w:eastAsia="ru-RU"/>
        </w:rPr>
        <w:t xml:space="preserve"> – хоровых</w:t>
      </w:r>
      <w:r w:rsidRPr="002E5A51">
        <w:rPr>
          <w:rFonts w:ascii="Times New Roman" w:eastAsia="Times New Roman" w:hAnsi="Times New Roman"/>
          <w:color w:val="000000"/>
          <w:sz w:val="28"/>
          <w:szCs w:val="28"/>
          <w:lang w:eastAsia="ru-RU"/>
        </w:rPr>
        <w:t xml:space="preserve"> навыков, правилам пения,  видам дыхания, музыкальным  штрихам, средствам музыкальной выразительности.</w:t>
      </w:r>
    </w:p>
    <w:p w:rsidR="00A24914" w:rsidRPr="002E5A51" w:rsidRDefault="00A24914" w:rsidP="002E5A51">
      <w:pPr>
        <w:spacing w:after="0" w:line="240" w:lineRule="auto"/>
        <w:rPr>
          <w:rFonts w:ascii="Times New Roman" w:eastAsia="Times New Roman" w:hAnsi="Times New Roman"/>
          <w:color w:val="000000"/>
          <w:sz w:val="28"/>
          <w:szCs w:val="28"/>
          <w:lang w:eastAsia="ru-RU"/>
        </w:rPr>
      </w:pPr>
    </w:p>
    <w:p w:rsidR="002E5A51" w:rsidRPr="00A24914" w:rsidRDefault="002E5A51" w:rsidP="002E5A51">
      <w:pPr>
        <w:spacing w:after="0" w:line="240" w:lineRule="auto"/>
        <w:rPr>
          <w:rFonts w:ascii="Times New Roman" w:eastAsia="Times New Roman" w:hAnsi="Times New Roman"/>
          <w:color w:val="000000"/>
          <w:sz w:val="28"/>
          <w:szCs w:val="28"/>
          <w:lang w:eastAsia="ru-RU"/>
        </w:rPr>
      </w:pPr>
      <w:r w:rsidRPr="00A24914">
        <w:rPr>
          <w:rFonts w:ascii="Times New Roman" w:eastAsia="Times New Roman" w:hAnsi="Times New Roman"/>
          <w:bCs/>
          <w:color w:val="000000"/>
          <w:sz w:val="28"/>
          <w:szCs w:val="28"/>
          <w:lang w:eastAsia="ru-RU"/>
        </w:rPr>
        <w:t>получит возможность научиться</w:t>
      </w:r>
      <w:r w:rsidRPr="00A24914">
        <w:rPr>
          <w:rFonts w:ascii="Times New Roman" w:eastAsia="Times New Roman" w:hAnsi="Times New Roman"/>
          <w:color w:val="000000"/>
          <w:sz w:val="28"/>
          <w:szCs w:val="28"/>
          <w:lang w:eastAsia="ru-RU"/>
        </w:rPr>
        <w:t>:</w:t>
      </w:r>
    </w:p>
    <w:p w:rsidR="002E5A51" w:rsidRPr="002E5A51" w:rsidRDefault="002E5A51" w:rsidP="002E5A51">
      <w:pPr>
        <w:spacing w:after="0" w:line="240" w:lineRule="auto"/>
        <w:rPr>
          <w:rFonts w:ascii="Times New Roman" w:eastAsia="Times New Roman" w:hAnsi="Times New Roman"/>
          <w:color w:val="000000"/>
          <w:sz w:val="28"/>
          <w:szCs w:val="28"/>
          <w:lang w:eastAsia="ru-RU"/>
        </w:rPr>
      </w:pPr>
      <w:proofErr w:type="gramStart"/>
      <w:r w:rsidRPr="002E5A51">
        <w:rPr>
          <w:rFonts w:ascii="Times New Roman" w:eastAsia="Times New Roman" w:hAnsi="Times New Roman"/>
          <w:color w:val="000000"/>
          <w:sz w:val="28"/>
          <w:szCs w:val="28"/>
          <w:lang w:eastAsia="ru-RU"/>
        </w:rPr>
        <w:t xml:space="preserve">-  применять правила пения на практике, петь чисто ансамблем в унисон, применять упражнения на дикцию, дыхание, артикуляцию в работе над репертуаром, </w:t>
      </w:r>
      <w:r w:rsidRPr="002E5A51">
        <w:rPr>
          <w:rFonts w:ascii="Times New Roman" w:eastAsia="Times New Roman" w:hAnsi="Times New Roman"/>
          <w:color w:val="000000"/>
          <w:sz w:val="28"/>
          <w:szCs w:val="28"/>
          <w:lang w:eastAsia="ru-RU"/>
        </w:rPr>
        <w:lastRenderedPageBreak/>
        <w:t xml:space="preserve">сценически оформлять концертный номер, петь в ансамбле в унисон и с элементами </w:t>
      </w:r>
      <w:proofErr w:type="spellStart"/>
      <w:r w:rsidRPr="002E5A51">
        <w:rPr>
          <w:rFonts w:ascii="Times New Roman" w:eastAsia="Times New Roman" w:hAnsi="Times New Roman"/>
          <w:color w:val="000000"/>
          <w:sz w:val="28"/>
          <w:szCs w:val="28"/>
          <w:lang w:eastAsia="ru-RU"/>
        </w:rPr>
        <w:t>двухголосия</w:t>
      </w:r>
      <w:proofErr w:type="spellEnd"/>
      <w:r w:rsidRPr="002E5A51">
        <w:rPr>
          <w:rFonts w:ascii="Times New Roman" w:eastAsia="Times New Roman" w:hAnsi="Times New Roman"/>
          <w:color w:val="000000"/>
          <w:sz w:val="28"/>
          <w:szCs w:val="28"/>
          <w:lang w:eastAsia="ru-RU"/>
        </w:rPr>
        <w:t>, владеть основами вокальных навыков (дыхание, звукообразование, дикция), чисто интонировать, воспроизвести несложный ритмический рисунок,  пользоваться исполнительскими навыками на сцене.</w:t>
      </w:r>
      <w:proofErr w:type="gramEnd"/>
    </w:p>
    <w:p w:rsidR="002E5A51" w:rsidRPr="002E5A51" w:rsidRDefault="002E5A51" w:rsidP="002E5A51">
      <w:pPr>
        <w:spacing w:after="0" w:line="240" w:lineRule="auto"/>
        <w:rPr>
          <w:rFonts w:ascii="Times New Roman" w:eastAsia="Times New Roman" w:hAnsi="Times New Roman"/>
          <w:color w:val="000000"/>
          <w:sz w:val="28"/>
          <w:szCs w:val="28"/>
          <w:lang w:eastAsia="ru-RU"/>
        </w:rPr>
      </w:pPr>
    </w:p>
    <w:p w:rsidR="002E5A51" w:rsidRPr="002E5A51" w:rsidRDefault="002E5A51" w:rsidP="002E5A51">
      <w:pPr>
        <w:spacing w:after="0" w:line="240" w:lineRule="auto"/>
        <w:rPr>
          <w:rFonts w:ascii="Times New Roman" w:eastAsia="Times New Roman" w:hAnsi="Times New Roman"/>
          <w:color w:val="000000"/>
          <w:sz w:val="28"/>
          <w:szCs w:val="28"/>
          <w:lang w:eastAsia="ru-RU"/>
        </w:rPr>
      </w:pPr>
    </w:p>
    <w:p w:rsidR="002E5A51" w:rsidRDefault="00290E99" w:rsidP="002E5A51">
      <w:pPr>
        <w:spacing w:after="0"/>
        <w:jc w:val="both"/>
        <w:rPr>
          <w:rFonts w:ascii="Times New Roman" w:hAnsi="Times New Roman"/>
          <w:b/>
          <w:sz w:val="28"/>
          <w:szCs w:val="28"/>
        </w:rPr>
      </w:pPr>
      <w:r>
        <w:rPr>
          <w:rFonts w:ascii="Times New Roman" w:hAnsi="Times New Roman"/>
          <w:sz w:val="28"/>
          <w:szCs w:val="28"/>
        </w:rPr>
        <w:t>2.2.2.24</w:t>
      </w:r>
      <w:r w:rsidR="002E5A51">
        <w:rPr>
          <w:rFonts w:ascii="Times New Roman" w:hAnsi="Times New Roman"/>
          <w:sz w:val="28"/>
          <w:szCs w:val="28"/>
        </w:rPr>
        <w:t xml:space="preserve">  </w:t>
      </w:r>
      <w:r w:rsidR="002E5A51">
        <w:rPr>
          <w:rFonts w:ascii="Times New Roman" w:hAnsi="Times New Roman"/>
          <w:b/>
          <w:sz w:val="28"/>
          <w:szCs w:val="28"/>
        </w:rPr>
        <w:t>Английский с удовольствием</w:t>
      </w:r>
    </w:p>
    <w:p w:rsidR="002E5A51" w:rsidRDefault="002E5A51" w:rsidP="002E5A51">
      <w:pPr>
        <w:pStyle w:val="afc"/>
        <w:jc w:val="center"/>
        <w:rPr>
          <w:rFonts w:ascii="Times New Roman" w:hAnsi="Times New Roman"/>
          <w:b/>
          <w:sz w:val="28"/>
          <w:szCs w:val="28"/>
          <w:lang w:eastAsia="ru-RU"/>
        </w:rPr>
      </w:pPr>
    </w:p>
    <w:p w:rsidR="002E5A51" w:rsidRDefault="002E5A51" w:rsidP="002E5A51">
      <w:pPr>
        <w:pStyle w:val="afc"/>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2E5A51" w:rsidRPr="002E5A51" w:rsidRDefault="002E5A51" w:rsidP="002E5A5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E5A51" w:rsidRPr="002E5A51" w:rsidRDefault="002E5A51" w:rsidP="002E5A51">
      <w:pPr>
        <w:ind w:left="709" w:hanging="709"/>
        <w:jc w:val="both"/>
        <w:rPr>
          <w:rFonts w:ascii="Times New Roman" w:hAnsi="Times New Roman"/>
          <w:b/>
          <w:sz w:val="28"/>
          <w:szCs w:val="28"/>
        </w:rPr>
      </w:pPr>
      <w:r w:rsidRPr="002E5A51">
        <w:rPr>
          <w:rFonts w:ascii="Times New Roman" w:hAnsi="Times New Roman"/>
          <w:b/>
          <w:sz w:val="28"/>
          <w:szCs w:val="28"/>
        </w:rPr>
        <w:t>Личностные результаты:</w:t>
      </w:r>
    </w:p>
    <w:p w:rsidR="002E5A51" w:rsidRPr="002E5A51" w:rsidRDefault="002E5A51" w:rsidP="00247596">
      <w:pPr>
        <w:widowControl w:val="0"/>
        <w:numPr>
          <w:ilvl w:val="0"/>
          <w:numId w:val="23"/>
        </w:numPr>
        <w:shd w:val="clear" w:color="auto" w:fill="FFFFFF"/>
        <w:tabs>
          <w:tab w:val="left" w:pos="626"/>
        </w:tabs>
        <w:suppressAutoHyphens/>
        <w:autoSpaceDE w:val="0"/>
        <w:autoSpaceDN w:val="0"/>
        <w:adjustRightInd w:val="0"/>
        <w:spacing w:after="0" w:line="240" w:lineRule="auto"/>
        <w:ind w:left="709" w:hanging="709"/>
        <w:jc w:val="both"/>
        <w:rPr>
          <w:rFonts w:ascii="Times New Roman" w:hAnsi="Times New Roman"/>
          <w:color w:val="000000"/>
          <w:spacing w:val="3"/>
          <w:sz w:val="28"/>
          <w:szCs w:val="28"/>
        </w:rPr>
      </w:pPr>
      <w:r w:rsidRPr="002E5A51">
        <w:rPr>
          <w:rFonts w:ascii="Times New Roman" w:hAnsi="Times New Roman"/>
          <w:color w:val="000000"/>
          <w:spacing w:val="3"/>
          <w:sz w:val="28"/>
          <w:szCs w:val="28"/>
        </w:rPr>
        <w:t>приобретение социальных знаний о ситуации межличностного взаимоотношения, освоение способов поведения в различных ситуациях.</w:t>
      </w:r>
    </w:p>
    <w:p w:rsidR="002E5A51" w:rsidRPr="002E5A51" w:rsidRDefault="002E5A51" w:rsidP="00247596">
      <w:pPr>
        <w:widowControl w:val="0"/>
        <w:numPr>
          <w:ilvl w:val="0"/>
          <w:numId w:val="23"/>
        </w:numPr>
        <w:shd w:val="clear" w:color="auto" w:fill="FFFFFF"/>
        <w:tabs>
          <w:tab w:val="left" w:pos="626"/>
        </w:tabs>
        <w:suppressAutoHyphens/>
        <w:autoSpaceDE w:val="0"/>
        <w:autoSpaceDN w:val="0"/>
        <w:adjustRightInd w:val="0"/>
        <w:spacing w:after="0" w:line="240" w:lineRule="auto"/>
        <w:ind w:left="709" w:hanging="709"/>
        <w:jc w:val="both"/>
        <w:rPr>
          <w:rFonts w:ascii="Times New Roman" w:hAnsi="Times New Roman"/>
          <w:color w:val="000000"/>
          <w:spacing w:val="3"/>
          <w:sz w:val="28"/>
          <w:szCs w:val="28"/>
        </w:rPr>
      </w:pPr>
      <w:r w:rsidRPr="002E5A51">
        <w:rPr>
          <w:rFonts w:ascii="Times New Roman" w:hAnsi="Times New Roman"/>
          <w:color w:val="000000"/>
          <w:spacing w:val="3"/>
          <w:sz w:val="28"/>
          <w:szCs w:val="28"/>
        </w:rPr>
        <w:t>получение опыта переживания и позитивного отношения к базовым ценностям общества (человек, семья, родина, природа, мир, знания, труд, культура);</w:t>
      </w:r>
    </w:p>
    <w:p w:rsidR="002E5A51" w:rsidRPr="002E5A51" w:rsidRDefault="002E5A51" w:rsidP="00247596">
      <w:pPr>
        <w:widowControl w:val="0"/>
        <w:numPr>
          <w:ilvl w:val="0"/>
          <w:numId w:val="23"/>
        </w:numPr>
        <w:shd w:val="clear" w:color="auto" w:fill="FFFFFF"/>
        <w:tabs>
          <w:tab w:val="left" w:pos="626"/>
        </w:tabs>
        <w:suppressAutoHyphens/>
        <w:autoSpaceDE w:val="0"/>
        <w:autoSpaceDN w:val="0"/>
        <w:adjustRightInd w:val="0"/>
        <w:spacing w:after="0" w:line="240" w:lineRule="auto"/>
        <w:ind w:left="709" w:hanging="709"/>
        <w:jc w:val="both"/>
        <w:rPr>
          <w:rFonts w:ascii="Times New Roman" w:hAnsi="Times New Roman"/>
          <w:color w:val="000000"/>
          <w:spacing w:val="3"/>
          <w:sz w:val="28"/>
          <w:szCs w:val="28"/>
        </w:rPr>
      </w:pPr>
      <w:r w:rsidRPr="002E5A51">
        <w:rPr>
          <w:rFonts w:ascii="Times New Roman" w:hAnsi="Times New Roman"/>
          <w:color w:val="000000"/>
          <w:spacing w:val="3"/>
          <w:sz w:val="28"/>
          <w:szCs w:val="28"/>
        </w:rPr>
        <w:t>получение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2E5A51" w:rsidRPr="002E5A51" w:rsidRDefault="002E5A51" w:rsidP="002E5A51">
      <w:pPr>
        <w:ind w:left="709" w:hanging="709"/>
        <w:jc w:val="both"/>
        <w:rPr>
          <w:rFonts w:ascii="Times New Roman" w:hAnsi="Times New Roman"/>
          <w:b/>
          <w:sz w:val="28"/>
          <w:szCs w:val="28"/>
        </w:rPr>
      </w:pPr>
      <w:r w:rsidRPr="002E5A51">
        <w:rPr>
          <w:rFonts w:ascii="Times New Roman" w:hAnsi="Times New Roman"/>
          <w:b/>
          <w:sz w:val="28"/>
          <w:szCs w:val="28"/>
        </w:rPr>
        <w:t>Метапредметные результаты</w:t>
      </w:r>
    </w:p>
    <w:p w:rsidR="002E5A51" w:rsidRPr="002E5A51" w:rsidRDefault="002E5A51" w:rsidP="002E5A51">
      <w:pPr>
        <w:ind w:left="709" w:hanging="709"/>
        <w:jc w:val="both"/>
        <w:rPr>
          <w:rFonts w:ascii="Times New Roman" w:hAnsi="Times New Roman"/>
          <w:sz w:val="28"/>
          <w:szCs w:val="28"/>
        </w:rPr>
      </w:pPr>
      <w:r w:rsidRPr="002E5A51">
        <w:rPr>
          <w:rFonts w:ascii="Times New Roman" w:hAnsi="Times New Roman"/>
          <w:sz w:val="28"/>
          <w:szCs w:val="28"/>
        </w:rPr>
        <w:t>Регулятивные УУД:</w:t>
      </w:r>
    </w:p>
    <w:p w:rsidR="002E5A51" w:rsidRPr="002E5A51" w:rsidRDefault="002E5A51" w:rsidP="00247596">
      <w:pPr>
        <w:numPr>
          <w:ilvl w:val="0"/>
          <w:numId w:val="20"/>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2E5A51" w:rsidRPr="002E5A51" w:rsidRDefault="002E5A51" w:rsidP="00247596">
      <w:pPr>
        <w:numPr>
          <w:ilvl w:val="0"/>
          <w:numId w:val="20"/>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2E5A51" w:rsidRPr="002E5A51" w:rsidRDefault="002E5A51" w:rsidP="00247596">
      <w:pPr>
        <w:numPr>
          <w:ilvl w:val="0"/>
          <w:numId w:val="20"/>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t xml:space="preserve">оценивать правильность выполнения учебной задачи, собственные возможности её решения; </w:t>
      </w:r>
    </w:p>
    <w:p w:rsidR="002E5A51" w:rsidRPr="002E5A51" w:rsidRDefault="002E5A51" w:rsidP="00247596">
      <w:pPr>
        <w:numPr>
          <w:ilvl w:val="0"/>
          <w:numId w:val="20"/>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A24914" w:rsidRDefault="00A24914" w:rsidP="002E5A51">
      <w:pPr>
        <w:ind w:left="709" w:hanging="709"/>
        <w:jc w:val="both"/>
        <w:rPr>
          <w:rFonts w:ascii="Times New Roman" w:hAnsi="Times New Roman"/>
          <w:sz w:val="28"/>
          <w:szCs w:val="28"/>
        </w:rPr>
      </w:pPr>
    </w:p>
    <w:p w:rsidR="002E5A51" w:rsidRPr="002E5A51" w:rsidRDefault="002E5A51" w:rsidP="002E5A51">
      <w:pPr>
        <w:ind w:left="709" w:hanging="709"/>
        <w:jc w:val="both"/>
        <w:rPr>
          <w:rFonts w:ascii="Times New Roman" w:hAnsi="Times New Roman"/>
          <w:sz w:val="28"/>
          <w:szCs w:val="28"/>
        </w:rPr>
      </w:pPr>
      <w:r w:rsidRPr="002E5A51">
        <w:rPr>
          <w:rFonts w:ascii="Times New Roman" w:hAnsi="Times New Roman"/>
          <w:sz w:val="28"/>
          <w:szCs w:val="28"/>
        </w:rPr>
        <w:t>Познавательные УУД:</w:t>
      </w:r>
    </w:p>
    <w:p w:rsidR="002E5A51" w:rsidRPr="002E5A51" w:rsidRDefault="002E5A51" w:rsidP="00247596">
      <w:pPr>
        <w:numPr>
          <w:ilvl w:val="0"/>
          <w:numId w:val="21"/>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t>использовать знаково-символические средства представления информации для решения учебных и практических задач;</w:t>
      </w:r>
    </w:p>
    <w:p w:rsidR="002E5A51" w:rsidRPr="002E5A51" w:rsidRDefault="002E5A51" w:rsidP="00247596">
      <w:pPr>
        <w:numPr>
          <w:ilvl w:val="0"/>
          <w:numId w:val="21"/>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2E5A51" w:rsidRPr="002E5A51" w:rsidRDefault="002E5A51" w:rsidP="00247596">
      <w:pPr>
        <w:numPr>
          <w:ilvl w:val="0"/>
          <w:numId w:val="21"/>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t xml:space="preserve">строить </w:t>
      </w:r>
      <w:proofErr w:type="gramStart"/>
      <w:r w:rsidRPr="002E5A51">
        <w:rPr>
          <w:rFonts w:ascii="Times New Roman" w:hAnsi="Times New Roman"/>
          <w:sz w:val="28"/>
          <w:szCs w:val="28"/>
        </w:rPr>
        <w:t>логическое рассуждение</w:t>
      </w:r>
      <w:proofErr w:type="gramEnd"/>
      <w:r w:rsidRPr="002E5A51">
        <w:rPr>
          <w:rFonts w:ascii="Times New Roman" w:hAnsi="Times New Roman"/>
          <w:sz w:val="28"/>
          <w:szCs w:val="28"/>
        </w:rPr>
        <w:t xml:space="preserve">, умозаключение (индуктивное, дедуктивное и по аналогии) и делать выводы; </w:t>
      </w:r>
    </w:p>
    <w:p w:rsidR="002E5A51" w:rsidRPr="002E5A51" w:rsidRDefault="002E5A51" w:rsidP="00247596">
      <w:pPr>
        <w:numPr>
          <w:ilvl w:val="0"/>
          <w:numId w:val="21"/>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lastRenderedPageBreak/>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2E5A51" w:rsidRPr="002E5A51" w:rsidRDefault="002E5A51" w:rsidP="00247596">
      <w:pPr>
        <w:numPr>
          <w:ilvl w:val="0"/>
          <w:numId w:val="21"/>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t>осуществлять информационный поиск; в том числе с помощью компьютерных средств;</w:t>
      </w:r>
    </w:p>
    <w:p w:rsidR="002E5A51" w:rsidRPr="002E5A51" w:rsidRDefault="002E5A51" w:rsidP="00247596">
      <w:pPr>
        <w:numPr>
          <w:ilvl w:val="0"/>
          <w:numId w:val="21"/>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t>выделять, обобщать и фиксировать нужную информацию;</w:t>
      </w:r>
    </w:p>
    <w:p w:rsidR="002E5A51" w:rsidRPr="002E5A51" w:rsidRDefault="002E5A51" w:rsidP="00247596">
      <w:pPr>
        <w:numPr>
          <w:ilvl w:val="0"/>
          <w:numId w:val="21"/>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2E5A51" w:rsidRPr="002E5A51" w:rsidRDefault="002E5A51" w:rsidP="00247596">
      <w:pPr>
        <w:numPr>
          <w:ilvl w:val="0"/>
          <w:numId w:val="21"/>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t>решать проблемы творческого и поискового характера;</w:t>
      </w:r>
    </w:p>
    <w:p w:rsidR="002E5A51" w:rsidRPr="002E5A51" w:rsidRDefault="002E5A51" w:rsidP="00247596">
      <w:pPr>
        <w:numPr>
          <w:ilvl w:val="0"/>
          <w:numId w:val="21"/>
        </w:numPr>
        <w:spacing w:after="0" w:line="240" w:lineRule="auto"/>
        <w:ind w:left="709" w:hanging="709"/>
        <w:jc w:val="both"/>
        <w:rPr>
          <w:rFonts w:ascii="Times New Roman" w:hAnsi="Times New Roman"/>
          <w:sz w:val="28"/>
          <w:szCs w:val="28"/>
        </w:rPr>
      </w:pPr>
      <w:r w:rsidRPr="002E5A51">
        <w:rPr>
          <w:rFonts w:ascii="Times New Roman" w:hAnsi="Times New Roman"/>
          <w:sz w:val="28"/>
          <w:szCs w:val="28"/>
        </w:rPr>
        <w:t>самостоятельно работать, рационально организовывая свой труд в классе и дома;</w:t>
      </w:r>
    </w:p>
    <w:p w:rsidR="002E5A51" w:rsidRPr="002E5A51" w:rsidRDefault="002E5A51" w:rsidP="00247596">
      <w:pPr>
        <w:numPr>
          <w:ilvl w:val="0"/>
          <w:numId w:val="21"/>
        </w:numPr>
        <w:spacing w:after="0" w:line="360" w:lineRule="auto"/>
        <w:ind w:left="709" w:hanging="709"/>
        <w:jc w:val="both"/>
        <w:rPr>
          <w:rFonts w:ascii="Times New Roman" w:hAnsi="Times New Roman"/>
          <w:sz w:val="28"/>
          <w:szCs w:val="28"/>
        </w:rPr>
      </w:pPr>
      <w:r w:rsidRPr="002E5A51">
        <w:rPr>
          <w:rFonts w:ascii="Times New Roman" w:hAnsi="Times New Roman"/>
          <w:sz w:val="28"/>
          <w:szCs w:val="28"/>
        </w:rPr>
        <w:t>контролировать и оценивать результаты своей деятельности;</w:t>
      </w:r>
    </w:p>
    <w:p w:rsidR="002E5A51" w:rsidRPr="002E5A51" w:rsidRDefault="002E5A51" w:rsidP="002E5A51">
      <w:pPr>
        <w:ind w:left="709" w:hanging="709"/>
        <w:jc w:val="both"/>
        <w:rPr>
          <w:rFonts w:ascii="Times New Roman" w:hAnsi="Times New Roman"/>
          <w:sz w:val="28"/>
          <w:szCs w:val="28"/>
        </w:rPr>
      </w:pPr>
      <w:r w:rsidRPr="002E5A51">
        <w:rPr>
          <w:rFonts w:ascii="Times New Roman" w:hAnsi="Times New Roman"/>
          <w:sz w:val="28"/>
          <w:szCs w:val="28"/>
        </w:rPr>
        <w:t>Коммуникативные УУД:</w:t>
      </w:r>
    </w:p>
    <w:p w:rsidR="002E5A51" w:rsidRPr="002E5A51" w:rsidRDefault="002E5A51" w:rsidP="00247596">
      <w:pPr>
        <w:widowControl w:val="0"/>
        <w:numPr>
          <w:ilvl w:val="0"/>
          <w:numId w:val="22"/>
        </w:numPr>
        <w:suppressAutoHyphens/>
        <w:spacing w:after="0" w:line="240" w:lineRule="auto"/>
        <w:ind w:left="709" w:hanging="709"/>
        <w:jc w:val="both"/>
        <w:rPr>
          <w:rFonts w:ascii="Times New Roman" w:hAnsi="Times New Roman"/>
          <w:sz w:val="28"/>
          <w:szCs w:val="28"/>
        </w:rPr>
      </w:pPr>
      <w:r w:rsidRPr="002E5A51">
        <w:rPr>
          <w:rFonts w:ascii="Times New Roman" w:hAnsi="Times New Roman"/>
          <w:sz w:val="28"/>
          <w:szCs w:val="28"/>
        </w:rPr>
        <w:t>готовность и способность осуществлять межкультурное общение на АЯ:</w:t>
      </w:r>
    </w:p>
    <w:p w:rsidR="002E5A51" w:rsidRPr="002E5A51" w:rsidRDefault="002E5A51" w:rsidP="00247596">
      <w:pPr>
        <w:widowControl w:val="0"/>
        <w:numPr>
          <w:ilvl w:val="0"/>
          <w:numId w:val="22"/>
        </w:numPr>
        <w:suppressAutoHyphens/>
        <w:spacing w:after="0" w:line="240" w:lineRule="auto"/>
        <w:ind w:left="709" w:hanging="709"/>
        <w:jc w:val="both"/>
        <w:rPr>
          <w:rFonts w:ascii="Times New Roman" w:hAnsi="Times New Roman"/>
          <w:sz w:val="28"/>
          <w:szCs w:val="28"/>
        </w:rPr>
      </w:pPr>
      <w:r w:rsidRPr="002E5A51">
        <w:rPr>
          <w:rFonts w:ascii="Times New Roman" w:hAnsi="Times New Roman"/>
          <w:sz w:val="28"/>
          <w:szCs w:val="28"/>
        </w:rPr>
        <w:t>выражать с достаточной полнотой и точностью свои мысли в соответствии с задачами и условиями межкультурной коммуникации;</w:t>
      </w:r>
    </w:p>
    <w:p w:rsidR="002E5A51" w:rsidRPr="002E5A51" w:rsidRDefault="002E5A51" w:rsidP="00247596">
      <w:pPr>
        <w:widowControl w:val="0"/>
        <w:numPr>
          <w:ilvl w:val="0"/>
          <w:numId w:val="22"/>
        </w:numPr>
        <w:suppressAutoHyphens/>
        <w:spacing w:after="0" w:line="240" w:lineRule="auto"/>
        <w:ind w:left="709" w:hanging="709"/>
        <w:jc w:val="both"/>
        <w:rPr>
          <w:rFonts w:ascii="Times New Roman" w:hAnsi="Times New Roman"/>
          <w:sz w:val="28"/>
          <w:szCs w:val="28"/>
        </w:rPr>
      </w:pPr>
      <w:r w:rsidRPr="002E5A51">
        <w:rPr>
          <w:rFonts w:ascii="Times New Roman" w:hAnsi="Times New Roman"/>
          <w:sz w:val="28"/>
          <w:szCs w:val="28"/>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2E5A51" w:rsidRPr="002E5A51" w:rsidRDefault="002E5A51" w:rsidP="00247596">
      <w:pPr>
        <w:widowControl w:val="0"/>
        <w:numPr>
          <w:ilvl w:val="0"/>
          <w:numId w:val="22"/>
        </w:numPr>
        <w:suppressAutoHyphens/>
        <w:spacing w:after="0" w:line="240" w:lineRule="auto"/>
        <w:ind w:left="709" w:hanging="709"/>
        <w:jc w:val="both"/>
        <w:rPr>
          <w:rFonts w:ascii="Times New Roman" w:hAnsi="Times New Roman"/>
          <w:sz w:val="28"/>
          <w:szCs w:val="28"/>
        </w:rPr>
      </w:pPr>
      <w:r w:rsidRPr="002E5A51">
        <w:rPr>
          <w:rFonts w:ascii="Times New Roman" w:hAnsi="Times New Roman"/>
          <w:sz w:val="28"/>
          <w:szCs w:val="28"/>
        </w:rPr>
        <w:t>адекватно использовать речевые средства для дискуссии и аргументации своей позиции;</w:t>
      </w:r>
    </w:p>
    <w:p w:rsidR="002E5A51" w:rsidRPr="002E5A51" w:rsidRDefault="002E5A51" w:rsidP="00247596">
      <w:pPr>
        <w:widowControl w:val="0"/>
        <w:numPr>
          <w:ilvl w:val="0"/>
          <w:numId w:val="22"/>
        </w:numPr>
        <w:suppressAutoHyphens/>
        <w:spacing w:after="0" w:line="240" w:lineRule="auto"/>
        <w:ind w:left="709" w:hanging="709"/>
        <w:jc w:val="both"/>
        <w:rPr>
          <w:rFonts w:ascii="Times New Roman" w:hAnsi="Times New Roman"/>
          <w:sz w:val="28"/>
          <w:szCs w:val="28"/>
        </w:rPr>
      </w:pPr>
      <w:r w:rsidRPr="002E5A51">
        <w:rPr>
          <w:rFonts w:ascii="Times New Roman" w:hAnsi="Times New Roman"/>
          <w:sz w:val="28"/>
          <w:szCs w:val="28"/>
        </w:rPr>
        <w:t>спрашивать, интересоваться чужим мнением и высказывать свое;</w:t>
      </w:r>
    </w:p>
    <w:p w:rsidR="002E5A51" w:rsidRPr="002E5A51" w:rsidRDefault="002E5A51" w:rsidP="00247596">
      <w:pPr>
        <w:widowControl w:val="0"/>
        <w:numPr>
          <w:ilvl w:val="0"/>
          <w:numId w:val="22"/>
        </w:numPr>
        <w:suppressAutoHyphens/>
        <w:spacing w:after="0" w:line="240" w:lineRule="auto"/>
        <w:ind w:left="709" w:hanging="709"/>
        <w:jc w:val="both"/>
        <w:rPr>
          <w:rFonts w:ascii="Times New Roman" w:hAnsi="Times New Roman"/>
          <w:sz w:val="28"/>
          <w:szCs w:val="28"/>
        </w:rPr>
      </w:pPr>
      <w:r w:rsidRPr="002E5A51">
        <w:rPr>
          <w:rFonts w:ascii="Times New Roman" w:hAnsi="Times New Roman"/>
          <w:sz w:val="28"/>
          <w:szCs w:val="28"/>
        </w:rPr>
        <w:t>уметь обсуждать разные точки зрения и  способствовать выработке общей (групповой) позиции;</w:t>
      </w:r>
    </w:p>
    <w:p w:rsidR="002E5A51" w:rsidRPr="002E5A51" w:rsidRDefault="002E5A51" w:rsidP="00247596">
      <w:pPr>
        <w:widowControl w:val="0"/>
        <w:numPr>
          <w:ilvl w:val="0"/>
          <w:numId w:val="22"/>
        </w:numPr>
        <w:suppressAutoHyphens/>
        <w:spacing w:after="0" w:line="240" w:lineRule="auto"/>
        <w:ind w:left="709" w:hanging="709"/>
        <w:jc w:val="both"/>
        <w:rPr>
          <w:rFonts w:ascii="Times New Roman" w:hAnsi="Times New Roman"/>
          <w:sz w:val="28"/>
          <w:szCs w:val="28"/>
        </w:rPr>
      </w:pPr>
      <w:r w:rsidRPr="002E5A51">
        <w:rPr>
          <w:rFonts w:ascii="Times New Roman" w:hAnsi="Times New Roman"/>
          <w:sz w:val="28"/>
          <w:szCs w:val="28"/>
        </w:rPr>
        <w:t>уметь аргументировать свою точку зрения, спорить и отстаивать свою позицию невраждебным для оппонентов образом;</w:t>
      </w:r>
    </w:p>
    <w:p w:rsidR="002E5A51" w:rsidRPr="002E5A51" w:rsidRDefault="002E5A51" w:rsidP="00247596">
      <w:pPr>
        <w:widowControl w:val="0"/>
        <w:numPr>
          <w:ilvl w:val="0"/>
          <w:numId w:val="22"/>
        </w:numPr>
        <w:suppressAutoHyphens/>
        <w:spacing w:after="0" w:line="240" w:lineRule="auto"/>
        <w:ind w:left="709" w:hanging="709"/>
        <w:jc w:val="both"/>
        <w:rPr>
          <w:rFonts w:ascii="Times New Roman" w:hAnsi="Times New Roman"/>
          <w:sz w:val="28"/>
          <w:szCs w:val="28"/>
        </w:rPr>
      </w:pPr>
      <w:r w:rsidRPr="002E5A51">
        <w:rPr>
          <w:rFonts w:ascii="Times New Roman" w:hAnsi="Times New Roman"/>
          <w:sz w:val="28"/>
          <w:szCs w:val="28"/>
        </w:rPr>
        <w:t>уметь с помощью вопросов добывать недостающую информацию (познавательная инициативность);</w:t>
      </w:r>
    </w:p>
    <w:p w:rsidR="002E5A51" w:rsidRPr="002E5A51" w:rsidRDefault="002E5A51" w:rsidP="00247596">
      <w:pPr>
        <w:widowControl w:val="0"/>
        <w:numPr>
          <w:ilvl w:val="0"/>
          <w:numId w:val="22"/>
        </w:numPr>
        <w:suppressAutoHyphens/>
        <w:spacing w:after="0" w:line="240" w:lineRule="auto"/>
        <w:ind w:left="709" w:hanging="709"/>
        <w:jc w:val="both"/>
        <w:rPr>
          <w:rFonts w:ascii="Times New Roman" w:hAnsi="Times New Roman"/>
          <w:sz w:val="28"/>
          <w:szCs w:val="28"/>
        </w:rPr>
      </w:pPr>
      <w:r w:rsidRPr="002E5A51">
        <w:rPr>
          <w:rFonts w:ascii="Times New Roman" w:hAnsi="Times New Roman"/>
          <w:sz w:val="28"/>
          <w:szCs w:val="28"/>
        </w:rPr>
        <w:t>уметь устанавливать рабочие отношения, эффективно сотрудничать и способствовать продуктивной кооперации;</w:t>
      </w:r>
    </w:p>
    <w:p w:rsidR="002E5A51" w:rsidRPr="002E5A51" w:rsidRDefault="002E5A51" w:rsidP="00247596">
      <w:pPr>
        <w:widowControl w:val="0"/>
        <w:numPr>
          <w:ilvl w:val="0"/>
          <w:numId w:val="22"/>
        </w:numPr>
        <w:suppressAutoHyphens/>
        <w:spacing w:after="0" w:line="240" w:lineRule="auto"/>
        <w:ind w:left="709" w:hanging="709"/>
        <w:jc w:val="both"/>
        <w:rPr>
          <w:rFonts w:ascii="Times New Roman" w:hAnsi="Times New Roman"/>
          <w:sz w:val="28"/>
          <w:szCs w:val="28"/>
        </w:rPr>
      </w:pPr>
      <w:r w:rsidRPr="002E5A51">
        <w:rPr>
          <w:rFonts w:ascii="Times New Roman" w:hAnsi="Times New Roman"/>
          <w:sz w:val="28"/>
          <w:szCs w:val="28"/>
        </w:rPr>
        <w:t xml:space="preserve">проявлять уважительное отношение к партнерам, внимание к личности </w:t>
      </w:r>
      <w:proofErr w:type="gramStart"/>
      <w:r w:rsidRPr="002E5A51">
        <w:rPr>
          <w:rFonts w:ascii="Times New Roman" w:hAnsi="Times New Roman"/>
          <w:sz w:val="28"/>
          <w:szCs w:val="28"/>
        </w:rPr>
        <w:t>другого</w:t>
      </w:r>
      <w:proofErr w:type="gramEnd"/>
      <w:r w:rsidRPr="002E5A51">
        <w:rPr>
          <w:rFonts w:ascii="Times New Roman" w:hAnsi="Times New Roman"/>
          <w:sz w:val="28"/>
          <w:szCs w:val="28"/>
        </w:rPr>
        <w:t>;</w:t>
      </w:r>
    </w:p>
    <w:p w:rsidR="002E5A51" w:rsidRPr="002E5A51" w:rsidRDefault="002E5A51" w:rsidP="00247596">
      <w:pPr>
        <w:widowControl w:val="0"/>
        <w:numPr>
          <w:ilvl w:val="0"/>
          <w:numId w:val="22"/>
        </w:numPr>
        <w:suppressAutoHyphens/>
        <w:spacing w:after="0" w:line="240" w:lineRule="auto"/>
        <w:ind w:left="709" w:hanging="709"/>
        <w:jc w:val="both"/>
        <w:rPr>
          <w:rFonts w:ascii="Times New Roman" w:hAnsi="Times New Roman"/>
          <w:sz w:val="28"/>
          <w:szCs w:val="28"/>
        </w:rPr>
      </w:pPr>
      <w:r w:rsidRPr="002E5A51">
        <w:rPr>
          <w:rFonts w:ascii="Times New Roman" w:hAnsi="Times New Roman"/>
          <w:sz w:val="28"/>
          <w:szCs w:val="28"/>
        </w:rPr>
        <w:t>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A24914" w:rsidRDefault="00A24914" w:rsidP="00A24914">
      <w:pPr>
        <w:jc w:val="both"/>
        <w:rPr>
          <w:rFonts w:ascii="Times New Roman" w:hAnsi="Times New Roman"/>
          <w:b/>
          <w:bCs/>
          <w:color w:val="000000"/>
          <w:sz w:val="28"/>
          <w:szCs w:val="28"/>
        </w:rPr>
      </w:pPr>
    </w:p>
    <w:p w:rsidR="00A24914" w:rsidRDefault="00A24914" w:rsidP="00A24914">
      <w:pPr>
        <w:jc w:val="both"/>
        <w:rPr>
          <w:rFonts w:ascii="Times New Roman" w:hAnsi="Times New Roman"/>
          <w:b/>
          <w:bCs/>
          <w:color w:val="000000"/>
          <w:sz w:val="28"/>
          <w:szCs w:val="28"/>
        </w:rPr>
      </w:pPr>
    </w:p>
    <w:p w:rsidR="00A24914" w:rsidRDefault="00A24914" w:rsidP="00A24914">
      <w:pPr>
        <w:jc w:val="both"/>
        <w:rPr>
          <w:rFonts w:ascii="Times New Roman" w:hAnsi="Times New Roman"/>
          <w:b/>
          <w:bCs/>
          <w:color w:val="000000"/>
          <w:sz w:val="28"/>
          <w:szCs w:val="28"/>
        </w:rPr>
      </w:pPr>
    </w:p>
    <w:p w:rsidR="00A24914" w:rsidRDefault="00A24914" w:rsidP="00A24914">
      <w:pPr>
        <w:jc w:val="both"/>
        <w:rPr>
          <w:rFonts w:ascii="Times New Roman" w:hAnsi="Times New Roman"/>
          <w:b/>
          <w:bCs/>
          <w:color w:val="000000"/>
          <w:sz w:val="28"/>
          <w:szCs w:val="28"/>
        </w:rPr>
      </w:pPr>
    </w:p>
    <w:p w:rsidR="00A24914" w:rsidRDefault="00A24914" w:rsidP="00A24914">
      <w:pPr>
        <w:jc w:val="both"/>
        <w:rPr>
          <w:rFonts w:ascii="Times New Roman" w:hAnsi="Times New Roman"/>
          <w:b/>
          <w:bCs/>
          <w:color w:val="000000"/>
          <w:sz w:val="28"/>
          <w:szCs w:val="28"/>
        </w:rPr>
      </w:pPr>
    </w:p>
    <w:p w:rsidR="002E5A51" w:rsidRDefault="00290E99" w:rsidP="002E5A51">
      <w:pPr>
        <w:spacing w:after="0"/>
        <w:jc w:val="both"/>
        <w:rPr>
          <w:rFonts w:ascii="Times New Roman" w:hAnsi="Times New Roman"/>
          <w:b/>
          <w:sz w:val="28"/>
          <w:szCs w:val="28"/>
        </w:rPr>
      </w:pPr>
      <w:r>
        <w:rPr>
          <w:rFonts w:ascii="Times New Roman" w:hAnsi="Times New Roman"/>
          <w:sz w:val="28"/>
          <w:szCs w:val="28"/>
        </w:rPr>
        <w:lastRenderedPageBreak/>
        <w:t>2.2.2.25</w:t>
      </w:r>
      <w:r w:rsidR="002E5A51">
        <w:rPr>
          <w:rFonts w:ascii="Times New Roman" w:hAnsi="Times New Roman"/>
          <w:sz w:val="28"/>
          <w:szCs w:val="28"/>
        </w:rPr>
        <w:t xml:space="preserve">  </w:t>
      </w:r>
      <w:r w:rsidR="00C85AD1">
        <w:rPr>
          <w:rFonts w:ascii="Times New Roman" w:hAnsi="Times New Roman"/>
          <w:b/>
          <w:sz w:val="28"/>
          <w:szCs w:val="28"/>
        </w:rPr>
        <w:t>Азбука безопасности</w:t>
      </w:r>
    </w:p>
    <w:p w:rsidR="002E5A51" w:rsidRDefault="002E5A51" w:rsidP="002E5A51">
      <w:pPr>
        <w:pStyle w:val="afc"/>
        <w:jc w:val="center"/>
        <w:rPr>
          <w:rFonts w:ascii="Times New Roman" w:hAnsi="Times New Roman"/>
          <w:b/>
          <w:sz w:val="28"/>
          <w:szCs w:val="28"/>
          <w:lang w:eastAsia="ru-RU"/>
        </w:rPr>
      </w:pPr>
    </w:p>
    <w:p w:rsidR="00C85AD1" w:rsidRDefault="002E5A51" w:rsidP="00A24914">
      <w:pPr>
        <w:pStyle w:val="afc"/>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A24914" w:rsidRDefault="00A24914" w:rsidP="00A24914">
      <w:pPr>
        <w:pStyle w:val="afc"/>
        <w:jc w:val="center"/>
        <w:rPr>
          <w:rFonts w:ascii="Times New Roman" w:hAnsi="Times New Roman"/>
          <w:b/>
          <w:sz w:val="28"/>
          <w:szCs w:val="28"/>
          <w:lang w:eastAsia="ru-RU"/>
        </w:rPr>
      </w:pPr>
    </w:p>
    <w:p w:rsidR="00C85AD1" w:rsidRPr="00C85AD1" w:rsidRDefault="00C85AD1" w:rsidP="00C85AD1">
      <w:pPr>
        <w:tabs>
          <w:tab w:val="left" w:pos="2550"/>
        </w:tabs>
        <w:spacing w:after="0" w:line="360" w:lineRule="auto"/>
        <w:rPr>
          <w:rFonts w:ascii="Times New Roman" w:hAnsi="Times New Roman"/>
          <w:b/>
          <w:color w:val="000000"/>
          <w:sz w:val="28"/>
          <w:szCs w:val="28"/>
        </w:rPr>
      </w:pPr>
      <w:r w:rsidRPr="00C85AD1">
        <w:rPr>
          <w:rFonts w:ascii="Times New Roman" w:hAnsi="Times New Roman"/>
          <w:b/>
          <w:color w:val="000000"/>
          <w:sz w:val="28"/>
          <w:szCs w:val="28"/>
        </w:rPr>
        <w:t>Личностные результаты:</w:t>
      </w:r>
    </w:p>
    <w:p w:rsidR="00C85AD1" w:rsidRPr="00C85AD1" w:rsidRDefault="00C85AD1" w:rsidP="00C85AD1">
      <w:pPr>
        <w:pStyle w:val="a7"/>
        <w:tabs>
          <w:tab w:val="left" w:pos="2550"/>
        </w:tabs>
        <w:spacing w:line="360" w:lineRule="auto"/>
        <w:ind w:left="0"/>
        <w:rPr>
          <w:sz w:val="28"/>
          <w:szCs w:val="28"/>
        </w:rPr>
      </w:pPr>
      <w:r w:rsidRPr="00C85AD1">
        <w:rPr>
          <w:sz w:val="28"/>
          <w:szCs w:val="28"/>
        </w:rPr>
        <w:t xml:space="preserve">•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r w:rsidRPr="00C85AD1">
        <w:rPr>
          <w:sz w:val="28"/>
          <w:szCs w:val="28"/>
        </w:rPr>
        <w:br/>
        <w:t>• формирование потребности соблюдать нормы здорового образа жизни, осознанно выполнять правила безопасности жизнедеятельности;</w:t>
      </w:r>
      <w:r w:rsidRPr="00C85AD1">
        <w:rPr>
          <w:sz w:val="28"/>
          <w:szCs w:val="28"/>
        </w:rPr>
        <w:b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C85AD1" w:rsidRPr="00C85AD1" w:rsidRDefault="00C85AD1" w:rsidP="00C85AD1">
      <w:pPr>
        <w:tabs>
          <w:tab w:val="left" w:pos="2550"/>
        </w:tabs>
        <w:spacing w:after="0" w:line="360" w:lineRule="auto"/>
        <w:rPr>
          <w:rFonts w:ascii="Times New Roman" w:hAnsi="Times New Roman"/>
          <w:b/>
          <w:sz w:val="28"/>
          <w:szCs w:val="28"/>
        </w:rPr>
      </w:pPr>
      <w:r w:rsidRPr="00C85AD1">
        <w:rPr>
          <w:rFonts w:ascii="Times New Roman" w:hAnsi="Times New Roman"/>
          <w:b/>
          <w:sz w:val="28"/>
          <w:szCs w:val="28"/>
        </w:rPr>
        <w:t>Метапредметные результаты:</w:t>
      </w:r>
    </w:p>
    <w:p w:rsidR="00C85AD1" w:rsidRPr="00C85AD1" w:rsidRDefault="00C85AD1" w:rsidP="00C85AD1">
      <w:pPr>
        <w:spacing w:after="0" w:line="360" w:lineRule="auto"/>
        <w:rPr>
          <w:rFonts w:ascii="Times New Roman" w:hAnsi="Times New Roman"/>
          <w:sz w:val="28"/>
          <w:szCs w:val="28"/>
        </w:rPr>
      </w:pPr>
      <w:r w:rsidRPr="00C85AD1">
        <w:rPr>
          <w:rFonts w:ascii="Times New Roman" w:hAnsi="Times New Roman"/>
          <w:sz w:val="28"/>
          <w:szCs w:val="28"/>
        </w:rPr>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r w:rsidRPr="00C85AD1">
        <w:rPr>
          <w:rFonts w:ascii="Times New Roman" w:hAnsi="Times New Roman"/>
          <w:sz w:val="28"/>
          <w:szCs w:val="28"/>
        </w:rPr>
        <w:br/>
        <w:t xml:space="preserve">• </w:t>
      </w:r>
      <w:proofErr w:type="gramStart"/>
      <w:r w:rsidRPr="00C85AD1">
        <w:rPr>
          <w:rFonts w:ascii="Times New Roman" w:hAnsi="Times New Roman"/>
          <w:sz w:val="28"/>
          <w:szCs w:val="28"/>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sidRPr="00C85AD1">
        <w:rPr>
          <w:rFonts w:ascii="Times New Roman" w:hAnsi="Times New Roman"/>
          <w:sz w:val="28"/>
          <w:szCs w:val="28"/>
        </w:rPr>
        <w:b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roofErr w:type="gramEnd"/>
      <w:r w:rsidRPr="00C85AD1">
        <w:rPr>
          <w:rFonts w:ascii="Times New Roman" w:hAnsi="Times New Roman"/>
          <w:sz w:val="28"/>
          <w:szCs w:val="28"/>
        </w:rPr>
        <w:br/>
        <w:t xml:space="preserve">• </w:t>
      </w:r>
      <w:proofErr w:type="gramStart"/>
      <w:r w:rsidRPr="00C85AD1">
        <w:rPr>
          <w:rFonts w:ascii="Times New Roman" w:hAnsi="Times New Roman"/>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r w:rsidRPr="00C85AD1">
        <w:rPr>
          <w:rFonts w:ascii="Times New Roman" w:hAnsi="Times New Roman"/>
          <w:sz w:val="28"/>
          <w:szCs w:val="28"/>
        </w:rPr>
        <w:b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C85AD1">
        <w:rPr>
          <w:rFonts w:ascii="Times New Roman" w:hAnsi="Times New Roman"/>
          <w:sz w:val="28"/>
          <w:szCs w:val="28"/>
        </w:rPr>
        <w:br/>
        <w:t xml:space="preserve">• освоение приемов действий в опасных и чрезвычайных ситуациях природного, </w:t>
      </w:r>
      <w:r w:rsidRPr="00C85AD1">
        <w:rPr>
          <w:rFonts w:ascii="Times New Roman" w:hAnsi="Times New Roman"/>
          <w:sz w:val="28"/>
          <w:szCs w:val="28"/>
        </w:rPr>
        <w:lastRenderedPageBreak/>
        <w:t>техногенного и социального характера;</w:t>
      </w:r>
      <w:proofErr w:type="gramEnd"/>
      <w:r w:rsidRPr="00C85AD1">
        <w:rPr>
          <w:rFonts w:ascii="Times New Roman" w:hAnsi="Times New Roman"/>
          <w:sz w:val="28"/>
          <w:szCs w:val="28"/>
        </w:rPr>
        <w:b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C85AD1" w:rsidRDefault="00C85AD1" w:rsidP="00C85AD1">
      <w:pPr>
        <w:pStyle w:val="a7"/>
        <w:spacing w:line="360" w:lineRule="auto"/>
        <w:ind w:left="0"/>
        <w:rPr>
          <w:sz w:val="28"/>
          <w:szCs w:val="28"/>
        </w:rPr>
      </w:pPr>
      <w:r w:rsidRPr="00C85AD1">
        <w:rPr>
          <w:sz w:val="28"/>
          <w:szCs w:val="28"/>
        </w:rPr>
        <w:t>• формирование духовно-нравственных качеств учащихся для снижения опасности быть вовлеченным в экстремистскую и террористическую деятельность.</w:t>
      </w:r>
    </w:p>
    <w:p w:rsidR="00A24914" w:rsidRPr="00C85AD1" w:rsidRDefault="00A24914" w:rsidP="00C85AD1">
      <w:pPr>
        <w:pStyle w:val="a7"/>
        <w:spacing w:line="360" w:lineRule="auto"/>
        <w:ind w:left="0"/>
        <w:rPr>
          <w:sz w:val="28"/>
          <w:szCs w:val="28"/>
        </w:rPr>
      </w:pPr>
    </w:p>
    <w:p w:rsidR="00C85AD1" w:rsidRPr="00C85AD1" w:rsidRDefault="00C85AD1" w:rsidP="00C85AD1">
      <w:pPr>
        <w:spacing w:after="0" w:line="360" w:lineRule="auto"/>
        <w:rPr>
          <w:rFonts w:ascii="Times New Roman" w:hAnsi="Times New Roman"/>
          <w:b/>
          <w:sz w:val="28"/>
          <w:szCs w:val="28"/>
        </w:rPr>
      </w:pPr>
      <w:r w:rsidRPr="00C85AD1">
        <w:rPr>
          <w:rFonts w:ascii="Times New Roman" w:hAnsi="Times New Roman"/>
          <w:b/>
          <w:sz w:val="28"/>
          <w:szCs w:val="28"/>
        </w:rPr>
        <w:t>Предметные  результаты:</w:t>
      </w:r>
    </w:p>
    <w:p w:rsidR="00C85AD1" w:rsidRPr="00C85AD1" w:rsidRDefault="00C85AD1" w:rsidP="00C85AD1">
      <w:pPr>
        <w:pStyle w:val="a7"/>
        <w:spacing w:line="360" w:lineRule="auto"/>
        <w:ind w:left="0"/>
        <w:rPr>
          <w:sz w:val="28"/>
          <w:szCs w:val="28"/>
        </w:rPr>
      </w:pPr>
      <w:r w:rsidRPr="00C85AD1">
        <w:rPr>
          <w:sz w:val="28"/>
          <w:szCs w:val="28"/>
        </w:rPr>
        <w:t>• формирование убеждения в необходимости безопасного и здорового образа жизни;</w:t>
      </w:r>
    </w:p>
    <w:p w:rsidR="00C85AD1" w:rsidRPr="00C85AD1" w:rsidRDefault="00C85AD1" w:rsidP="00C85AD1">
      <w:pPr>
        <w:pStyle w:val="a7"/>
        <w:spacing w:line="360" w:lineRule="auto"/>
        <w:ind w:left="0"/>
        <w:rPr>
          <w:sz w:val="28"/>
          <w:szCs w:val="28"/>
        </w:rPr>
      </w:pPr>
      <w:r w:rsidRPr="00C85AD1">
        <w:rPr>
          <w:sz w:val="28"/>
          <w:szCs w:val="28"/>
        </w:rPr>
        <w:t>• понимание личной и общественной значимости современной культуры безопасности жизнедеятельности;</w:t>
      </w:r>
    </w:p>
    <w:p w:rsidR="00C85AD1" w:rsidRPr="00C85AD1" w:rsidRDefault="00C85AD1" w:rsidP="00C85AD1">
      <w:pPr>
        <w:pStyle w:val="a7"/>
        <w:spacing w:line="360" w:lineRule="auto"/>
        <w:ind w:left="0"/>
        <w:rPr>
          <w:sz w:val="28"/>
          <w:szCs w:val="28"/>
        </w:rPr>
      </w:pPr>
      <w:r w:rsidRPr="00C85AD1">
        <w:rPr>
          <w:sz w:val="28"/>
          <w:szCs w:val="28"/>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C85AD1" w:rsidRPr="00C85AD1" w:rsidRDefault="00C85AD1" w:rsidP="00C85AD1">
      <w:pPr>
        <w:pStyle w:val="a7"/>
        <w:spacing w:line="360" w:lineRule="auto"/>
        <w:ind w:left="0"/>
        <w:rPr>
          <w:sz w:val="28"/>
          <w:szCs w:val="28"/>
        </w:rPr>
      </w:pPr>
      <w:r w:rsidRPr="00C85AD1">
        <w:rPr>
          <w:sz w:val="28"/>
          <w:szCs w:val="28"/>
        </w:rPr>
        <w:t xml:space="preserve">• формирование установки на здоровый образ жизни, исключающий употребления алкоголя, наркотиков, курения и нанесения иного вреда здоровью; </w:t>
      </w:r>
    </w:p>
    <w:p w:rsidR="00C85AD1" w:rsidRPr="00C85AD1" w:rsidRDefault="00C85AD1" w:rsidP="00C85AD1">
      <w:pPr>
        <w:pStyle w:val="a7"/>
        <w:spacing w:line="360" w:lineRule="auto"/>
        <w:ind w:left="0"/>
        <w:rPr>
          <w:sz w:val="28"/>
          <w:szCs w:val="28"/>
        </w:rPr>
      </w:pPr>
      <w:r w:rsidRPr="00C85AD1">
        <w:rPr>
          <w:sz w:val="28"/>
          <w:szCs w:val="28"/>
        </w:rPr>
        <w:t xml:space="preserve">• формирование экстремистской и антитеррористической личностной позиции; </w:t>
      </w:r>
    </w:p>
    <w:p w:rsidR="00C85AD1" w:rsidRPr="00C85AD1" w:rsidRDefault="00C85AD1" w:rsidP="00C85AD1">
      <w:pPr>
        <w:pStyle w:val="a7"/>
        <w:spacing w:line="360" w:lineRule="auto"/>
        <w:ind w:left="0"/>
        <w:rPr>
          <w:sz w:val="28"/>
          <w:szCs w:val="28"/>
        </w:rPr>
      </w:pPr>
      <w:r w:rsidRPr="00C85AD1">
        <w:rPr>
          <w:sz w:val="28"/>
          <w:szCs w:val="28"/>
        </w:rPr>
        <w:t>• понимание необходимости сохранения природы и окружающей среды для полноценной жизни человека;</w:t>
      </w:r>
    </w:p>
    <w:p w:rsidR="00C85AD1" w:rsidRPr="00C85AD1" w:rsidRDefault="00C85AD1" w:rsidP="00C85AD1">
      <w:pPr>
        <w:pStyle w:val="a7"/>
        <w:spacing w:line="360" w:lineRule="auto"/>
        <w:ind w:left="0"/>
        <w:rPr>
          <w:sz w:val="28"/>
          <w:szCs w:val="28"/>
        </w:rPr>
      </w:pPr>
      <w:r w:rsidRPr="00C85AD1">
        <w:rPr>
          <w:sz w:val="28"/>
          <w:szCs w:val="28"/>
        </w:rPr>
        <w:t xml:space="preserve">• знание основных опасных и чрезвычайных ситуаций природного, техногенного и социального характера,  включая  экстремизм и </w:t>
      </w:r>
      <w:proofErr w:type="gramStart"/>
      <w:r w:rsidRPr="00C85AD1">
        <w:rPr>
          <w:sz w:val="28"/>
          <w:szCs w:val="28"/>
        </w:rPr>
        <w:t>терроризм</w:t>
      </w:r>
      <w:proofErr w:type="gramEnd"/>
      <w:r w:rsidRPr="00C85AD1">
        <w:rPr>
          <w:sz w:val="28"/>
          <w:szCs w:val="28"/>
        </w:rPr>
        <w:t xml:space="preserve"> и их последствия для личности, общества и государства;</w:t>
      </w:r>
    </w:p>
    <w:p w:rsidR="00C85AD1" w:rsidRPr="00C85AD1" w:rsidRDefault="00C85AD1" w:rsidP="00C85AD1">
      <w:pPr>
        <w:pStyle w:val="a7"/>
        <w:spacing w:line="360" w:lineRule="auto"/>
        <w:ind w:left="0"/>
        <w:rPr>
          <w:sz w:val="28"/>
          <w:szCs w:val="28"/>
        </w:rPr>
      </w:pPr>
      <w:r w:rsidRPr="00C85AD1">
        <w:rPr>
          <w:sz w:val="28"/>
          <w:szCs w:val="28"/>
        </w:rPr>
        <w:t>• знание и умение применять правила поведения в условиях опасных и чрезвычайных ситуаций;</w:t>
      </w:r>
    </w:p>
    <w:p w:rsidR="00C85AD1" w:rsidRPr="00C85AD1" w:rsidRDefault="00C85AD1" w:rsidP="00C85AD1">
      <w:pPr>
        <w:pStyle w:val="a7"/>
        <w:spacing w:line="360" w:lineRule="auto"/>
        <w:ind w:left="0"/>
        <w:rPr>
          <w:sz w:val="28"/>
          <w:szCs w:val="28"/>
        </w:rPr>
      </w:pPr>
      <w:r w:rsidRPr="00C85AD1">
        <w:rPr>
          <w:sz w:val="28"/>
          <w:szCs w:val="28"/>
        </w:rPr>
        <w:t>• умения оказывать первую медицинскую помощь;</w:t>
      </w:r>
    </w:p>
    <w:p w:rsidR="00C85AD1" w:rsidRPr="00C85AD1" w:rsidRDefault="00C85AD1" w:rsidP="00C85AD1">
      <w:pPr>
        <w:spacing w:after="0" w:line="360" w:lineRule="auto"/>
        <w:rPr>
          <w:rFonts w:ascii="Times New Roman" w:hAnsi="Times New Roman"/>
          <w:sz w:val="28"/>
          <w:szCs w:val="28"/>
        </w:rPr>
      </w:pPr>
      <w:r w:rsidRPr="00C85AD1">
        <w:rPr>
          <w:rFonts w:ascii="Times New Roman" w:hAnsi="Times New Roman"/>
          <w:sz w:val="28"/>
          <w:szCs w:val="28"/>
        </w:rPr>
        <w:t>• умение предвидеть возникновение опасных ситуаций по характерным признакам их появления, а также на основе анализа специальной информации, пол</w:t>
      </w:r>
      <w:r w:rsidR="00A24914">
        <w:rPr>
          <w:rFonts w:ascii="Times New Roman" w:hAnsi="Times New Roman"/>
          <w:sz w:val="28"/>
          <w:szCs w:val="28"/>
        </w:rPr>
        <w:t>учаемой из различных источников.</w:t>
      </w:r>
    </w:p>
    <w:p w:rsidR="00A24914" w:rsidRDefault="00A24914" w:rsidP="00C85AD1">
      <w:pPr>
        <w:spacing w:after="0" w:line="360" w:lineRule="auto"/>
        <w:rPr>
          <w:rFonts w:ascii="Times New Roman" w:hAnsi="Times New Roman"/>
          <w:b/>
          <w:sz w:val="28"/>
          <w:szCs w:val="28"/>
        </w:rPr>
      </w:pPr>
    </w:p>
    <w:p w:rsidR="00A24914" w:rsidRDefault="00A24914" w:rsidP="00C85AD1">
      <w:pPr>
        <w:spacing w:after="0" w:line="360" w:lineRule="auto"/>
        <w:rPr>
          <w:rFonts w:ascii="Times New Roman" w:hAnsi="Times New Roman"/>
          <w:b/>
          <w:sz w:val="28"/>
          <w:szCs w:val="28"/>
        </w:rPr>
      </w:pPr>
    </w:p>
    <w:p w:rsidR="00C85AD1" w:rsidRPr="00C85AD1" w:rsidRDefault="00C85AD1" w:rsidP="00C85AD1">
      <w:pPr>
        <w:spacing w:after="0" w:line="360" w:lineRule="auto"/>
        <w:rPr>
          <w:rFonts w:ascii="Times New Roman" w:hAnsi="Times New Roman"/>
          <w:b/>
          <w:sz w:val="28"/>
          <w:szCs w:val="28"/>
        </w:rPr>
      </w:pPr>
      <w:r w:rsidRPr="00C85AD1">
        <w:rPr>
          <w:rFonts w:ascii="Times New Roman" w:hAnsi="Times New Roman"/>
          <w:b/>
          <w:sz w:val="28"/>
          <w:szCs w:val="28"/>
        </w:rPr>
        <w:lastRenderedPageBreak/>
        <w:t>Обучающийся научиться:</w:t>
      </w:r>
    </w:p>
    <w:p w:rsidR="00C85AD1" w:rsidRPr="00C85AD1" w:rsidRDefault="00C85AD1" w:rsidP="00C85AD1">
      <w:pPr>
        <w:spacing w:after="0" w:line="360" w:lineRule="auto"/>
        <w:rPr>
          <w:rFonts w:ascii="Times New Roman" w:hAnsi="Times New Roman"/>
          <w:sz w:val="28"/>
          <w:szCs w:val="28"/>
        </w:rPr>
      </w:pPr>
      <w:r w:rsidRPr="00C85AD1">
        <w:rPr>
          <w:rFonts w:ascii="Times New Roman" w:hAnsi="Times New Roman"/>
          <w:sz w:val="28"/>
          <w:szCs w:val="28"/>
        </w:rPr>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w:t>
      </w:r>
      <w:r w:rsidR="00A24914">
        <w:rPr>
          <w:rFonts w:ascii="Times New Roman" w:hAnsi="Times New Roman"/>
          <w:sz w:val="28"/>
          <w:szCs w:val="28"/>
        </w:rPr>
        <w:t>и и индивидуальных возможностей.</w:t>
      </w:r>
    </w:p>
    <w:p w:rsidR="00C85AD1" w:rsidRPr="00C85AD1" w:rsidRDefault="00C85AD1" w:rsidP="00C85AD1">
      <w:pPr>
        <w:spacing w:after="0" w:line="240" w:lineRule="auto"/>
        <w:rPr>
          <w:rFonts w:ascii="Times New Roman" w:hAnsi="Times New Roman"/>
          <w:b/>
          <w:sz w:val="28"/>
          <w:szCs w:val="28"/>
        </w:rPr>
      </w:pPr>
      <w:proofErr w:type="gramStart"/>
      <w:r w:rsidRPr="00C85AD1">
        <w:rPr>
          <w:rFonts w:ascii="Times New Roman" w:hAnsi="Times New Roman"/>
          <w:b/>
          <w:sz w:val="28"/>
          <w:szCs w:val="28"/>
        </w:rPr>
        <w:t>Обучающийся</w:t>
      </w:r>
      <w:proofErr w:type="gramEnd"/>
      <w:r w:rsidRPr="00C85AD1">
        <w:rPr>
          <w:rFonts w:ascii="Times New Roman" w:hAnsi="Times New Roman"/>
          <w:b/>
          <w:sz w:val="28"/>
          <w:szCs w:val="28"/>
        </w:rPr>
        <w:t xml:space="preserve"> получит возможность:</w:t>
      </w:r>
    </w:p>
    <w:p w:rsidR="00C85AD1" w:rsidRPr="00C85AD1" w:rsidRDefault="00C85AD1" w:rsidP="00C85AD1">
      <w:pPr>
        <w:spacing w:after="0" w:line="360" w:lineRule="auto"/>
        <w:rPr>
          <w:rFonts w:ascii="Times New Roman" w:hAnsi="Times New Roman"/>
          <w:b/>
          <w:sz w:val="28"/>
          <w:szCs w:val="28"/>
        </w:rPr>
      </w:pPr>
      <w:r w:rsidRPr="00C85AD1">
        <w:rPr>
          <w:rFonts w:ascii="Times New Roman" w:hAnsi="Times New Roman"/>
          <w:b/>
          <w:sz w:val="28"/>
          <w:szCs w:val="28"/>
        </w:rPr>
        <w:br/>
      </w:r>
      <w:r w:rsidRPr="00C85AD1">
        <w:rPr>
          <w:rFonts w:ascii="Times New Roman" w:hAnsi="Times New Roman"/>
          <w:sz w:val="28"/>
          <w:szCs w:val="28"/>
        </w:rPr>
        <w:t>•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C85AD1" w:rsidRPr="00C85AD1" w:rsidRDefault="00C85AD1" w:rsidP="00C85AD1">
      <w:pPr>
        <w:spacing w:after="0" w:line="240" w:lineRule="auto"/>
        <w:rPr>
          <w:rFonts w:ascii="Times New Roman" w:hAnsi="Times New Roman"/>
          <w:b/>
          <w:sz w:val="28"/>
          <w:szCs w:val="28"/>
        </w:rPr>
      </w:pPr>
    </w:p>
    <w:p w:rsidR="00C85AD1" w:rsidRDefault="00290E99" w:rsidP="00C85AD1">
      <w:pPr>
        <w:spacing w:after="0"/>
        <w:jc w:val="both"/>
        <w:rPr>
          <w:rFonts w:ascii="Times New Roman" w:hAnsi="Times New Roman"/>
          <w:b/>
          <w:sz w:val="28"/>
          <w:szCs w:val="28"/>
        </w:rPr>
      </w:pPr>
      <w:r>
        <w:rPr>
          <w:rFonts w:ascii="Times New Roman" w:hAnsi="Times New Roman"/>
          <w:sz w:val="28"/>
          <w:szCs w:val="28"/>
        </w:rPr>
        <w:t>2.2.2.26</w:t>
      </w:r>
      <w:r w:rsidR="00C85AD1">
        <w:rPr>
          <w:rFonts w:ascii="Times New Roman" w:hAnsi="Times New Roman"/>
          <w:sz w:val="28"/>
          <w:szCs w:val="28"/>
        </w:rPr>
        <w:t xml:space="preserve">  </w:t>
      </w:r>
      <w:r w:rsidR="00C85AD1">
        <w:rPr>
          <w:rFonts w:ascii="Times New Roman" w:hAnsi="Times New Roman"/>
          <w:b/>
          <w:sz w:val="28"/>
          <w:szCs w:val="28"/>
        </w:rPr>
        <w:t>Театральная студия «Ласточка»</w:t>
      </w:r>
    </w:p>
    <w:p w:rsidR="00C85AD1" w:rsidRDefault="00C85AD1" w:rsidP="00C85AD1">
      <w:pPr>
        <w:pStyle w:val="afc"/>
        <w:jc w:val="center"/>
        <w:rPr>
          <w:rFonts w:ascii="Times New Roman" w:hAnsi="Times New Roman"/>
          <w:b/>
          <w:sz w:val="28"/>
          <w:szCs w:val="28"/>
          <w:lang w:eastAsia="ru-RU"/>
        </w:rPr>
      </w:pPr>
    </w:p>
    <w:p w:rsidR="00C85AD1" w:rsidRDefault="00C85AD1" w:rsidP="00C85AD1">
      <w:pPr>
        <w:pStyle w:val="afc"/>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C85AD1" w:rsidRDefault="00C85AD1" w:rsidP="00C85AD1">
      <w:pPr>
        <w:pStyle w:val="afc"/>
        <w:jc w:val="center"/>
        <w:rPr>
          <w:rFonts w:ascii="Times New Roman" w:hAnsi="Times New Roman"/>
          <w:b/>
          <w:sz w:val="28"/>
          <w:szCs w:val="28"/>
          <w:lang w:eastAsia="ru-RU"/>
        </w:rPr>
      </w:pPr>
    </w:p>
    <w:p w:rsidR="00C85AD1" w:rsidRPr="00C85AD1" w:rsidRDefault="00C85AD1" w:rsidP="00C85AD1">
      <w:pPr>
        <w:spacing w:after="0"/>
        <w:ind w:left="360"/>
        <w:rPr>
          <w:rFonts w:ascii="Times New Roman" w:hAnsi="Times New Roman"/>
          <w:b/>
          <w:bCs/>
          <w:sz w:val="28"/>
          <w:szCs w:val="28"/>
        </w:rPr>
      </w:pPr>
      <w:r w:rsidRPr="00C85AD1">
        <w:rPr>
          <w:rFonts w:ascii="Times New Roman" w:hAnsi="Times New Roman"/>
          <w:b/>
          <w:bCs/>
          <w:sz w:val="28"/>
          <w:szCs w:val="28"/>
        </w:rPr>
        <w:t>Личностные результаты.</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 xml:space="preserve">целостность взгляда на мир средствами литературных произведений; </w:t>
      </w:r>
    </w:p>
    <w:p w:rsidR="00C85AD1" w:rsidRPr="00C85AD1" w:rsidRDefault="00C85AD1" w:rsidP="00C85AD1">
      <w:pPr>
        <w:tabs>
          <w:tab w:val="left" w:pos="720"/>
        </w:tabs>
        <w:spacing w:after="0" w:line="276" w:lineRule="auto"/>
        <w:ind w:left="360"/>
        <w:rPr>
          <w:rFonts w:ascii="Times New Roman" w:hAnsi="Times New Roman"/>
          <w:sz w:val="28"/>
          <w:szCs w:val="28"/>
        </w:rPr>
      </w:pPr>
      <w:r w:rsidRPr="00C85AD1">
        <w:rPr>
          <w:rFonts w:ascii="Times New Roman" w:hAnsi="Times New Roman"/>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осознание значимости занятий театральным искусством для личного развития.</w:t>
      </w:r>
    </w:p>
    <w:p w:rsidR="00C85AD1" w:rsidRDefault="00C85AD1" w:rsidP="00C85AD1">
      <w:pPr>
        <w:spacing w:after="0"/>
        <w:ind w:left="360"/>
        <w:rPr>
          <w:rFonts w:ascii="Times New Roman" w:hAnsi="Times New Roman"/>
          <w:b/>
          <w:bCs/>
          <w:sz w:val="28"/>
          <w:szCs w:val="28"/>
        </w:rPr>
      </w:pPr>
    </w:p>
    <w:p w:rsidR="00C85AD1" w:rsidRPr="00C85AD1" w:rsidRDefault="00C85AD1" w:rsidP="00C85AD1">
      <w:pPr>
        <w:spacing w:after="0"/>
        <w:ind w:left="360"/>
        <w:rPr>
          <w:rFonts w:ascii="Times New Roman" w:hAnsi="Times New Roman"/>
          <w:sz w:val="28"/>
          <w:szCs w:val="28"/>
        </w:rPr>
      </w:pPr>
      <w:r w:rsidRPr="00C85AD1">
        <w:rPr>
          <w:rFonts w:ascii="Times New Roman" w:hAnsi="Times New Roman"/>
          <w:b/>
          <w:bCs/>
          <w:sz w:val="28"/>
          <w:szCs w:val="28"/>
        </w:rPr>
        <w:t xml:space="preserve">Метапредметными результатами </w:t>
      </w:r>
      <w:r w:rsidRPr="00C85AD1">
        <w:rPr>
          <w:rFonts w:ascii="Times New Roman" w:hAnsi="Times New Roman"/>
          <w:sz w:val="28"/>
          <w:szCs w:val="28"/>
        </w:rPr>
        <w:t xml:space="preserve">изучения курса  является формирование следующих универсальных учебных действий (УУД). </w:t>
      </w:r>
    </w:p>
    <w:p w:rsidR="00A24914" w:rsidRDefault="00A24914" w:rsidP="00C85AD1">
      <w:pPr>
        <w:spacing w:after="0"/>
        <w:ind w:left="360"/>
        <w:rPr>
          <w:rFonts w:ascii="Times New Roman" w:hAnsi="Times New Roman"/>
          <w:sz w:val="28"/>
          <w:szCs w:val="28"/>
        </w:rPr>
      </w:pPr>
    </w:p>
    <w:p w:rsidR="00C85AD1" w:rsidRPr="00A24914" w:rsidRDefault="00C85AD1" w:rsidP="00C85AD1">
      <w:pPr>
        <w:spacing w:after="0"/>
        <w:ind w:left="360"/>
        <w:rPr>
          <w:rFonts w:ascii="Times New Roman" w:hAnsi="Times New Roman"/>
          <w:b/>
          <w:sz w:val="28"/>
          <w:szCs w:val="28"/>
        </w:rPr>
      </w:pPr>
      <w:r w:rsidRPr="00A24914">
        <w:rPr>
          <w:rFonts w:ascii="Times New Roman" w:hAnsi="Times New Roman"/>
          <w:b/>
          <w:sz w:val="28"/>
          <w:szCs w:val="28"/>
        </w:rPr>
        <w:t>Регулятивные УУД:</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понимать и принимать учебную задачу, сформулированную учителем;</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планировать свои действия на отдельных этапах работы над пьесой;</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осуществлять контроль, коррекцию и оценку результатов своей деятельности;</w:t>
      </w:r>
    </w:p>
    <w:p w:rsidR="00C85AD1" w:rsidRPr="00C85AD1" w:rsidRDefault="00C85AD1" w:rsidP="00C85AD1">
      <w:pPr>
        <w:tabs>
          <w:tab w:val="left" w:pos="720"/>
        </w:tabs>
        <w:spacing w:after="0" w:line="276" w:lineRule="auto"/>
        <w:ind w:left="360"/>
        <w:rPr>
          <w:rFonts w:ascii="Times New Roman" w:hAnsi="Times New Roman"/>
          <w:sz w:val="28"/>
          <w:szCs w:val="28"/>
        </w:rPr>
      </w:pPr>
      <w:r w:rsidRPr="00C85AD1">
        <w:rPr>
          <w:rFonts w:ascii="Times New Roman" w:hAnsi="Times New Roman"/>
          <w:sz w:val="28"/>
          <w:szCs w:val="28"/>
        </w:rPr>
        <w:t>анализировать причины успеха/неуспеха, осваивать с помощью учителя позитивные установки типа: «У меня всё получится», «Я ещё многое смогу».</w:t>
      </w:r>
    </w:p>
    <w:p w:rsidR="00A24914" w:rsidRDefault="00A24914" w:rsidP="00C85AD1">
      <w:pPr>
        <w:spacing w:after="0"/>
        <w:ind w:left="360"/>
        <w:rPr>
          <w:rFonts w:ascii="Times New Roman" w:hAnsi="Times New Roman"/>
          <w:b/>
          <w:sz w:val="28"/>
          <w:szCs w:val="28"/>
        </w:rPr>
      </w:pPr>
    </w:p>
    <w:p w:rsidR="00C85AD1" w:rsidRPr="00A24914" w:rsidRDefault="00C85AD1" w:rsidP="00C85AD1">
      <w:pPr>
        <w:spacing w:after="0"/>
        <w:ind w:left="360"/>
        <w:rPr>
          <w:rFonts w:ascii="Times New Roman" w:hAnsi="Times New Roman"/>
          <w:b/>
          <w:sz w:val="28"/>
          <w:szCs w:val="28"/>
        </w:rPr>
      </w:pPr>
      <w:r w:rsidRPr="00A24914">
        <w:rPr>
          <w:rFonts w:ascii="Times New Roman" w:hAnsi="Times New Roman"/>
          <w:b/>
          <w:sz w:val="28"/>
          <w:szCs w:val="28"/>
        </w:rPr>
        <w:t>Познавательные УУД:</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пользоваться приёмами анализа и синтеза при чтении и просмотре видеозаписей, проводить сравнение и анализ поведения героя;</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lastRenderedPageBreak/>
        <w:t>-</w:t>
      </w:r>
      <w:r w:rsidR="00C85AD1" w:rsidRPr="00C85AD1">
        <w:rPr>
          <w:rFonts w:ascii="Times New Roman" w:hAnsi="Times New Roman"/>
          <w:sz w:val="28"/>
          <w:szCs w:val="28"/>
        </w:rPr>
        <w:t>понимать и применять полученную информацию при выполнении заданий;</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00C85AD1" w:rsidRPr="00C85AD1">
        <w:rPr>
          <w:rFonts w:ascii="Times New Roman" w:hAnsi="Times New Roman"/>
          <w:sz w:val="28"/>
          <w:szCs w:val="28"/>
        </w:rPr>
        <w:t>инсценировании</w:t>
      </w:r>
      <w:proofErr w:type="spellEnd"/>
      <w:r w:rsidR="00C85AD1" w:rsidRPr="00C85AD1">
        <w:rPr>
          <w:rFonts w:ascii="Times New Roman" w:hAnsi="Times New Roman"/>
          <w:sz w:val="28"/>
          <w:szCs w:val="28"/>
        </w:rPr>
        <w:t>.</w:t>
      </w:r>
    </w:p>
    <w:p w:rsidR="00A24914" w:rsidRDefault="00A24914" w:rsidP="00C85AD1">
      <w:pPr>
        <w:spacing w:after="0"/>
        <w:ind w:left="360"/>
        <w:rPr>
          <w:rFonts w:ascii="Times New Roman" w:hAnsi="Times New Roman"/>
          <w:b/>
          <w:sz w:val="28"/>
          <w:szCs w:val="28"/>
        </w:rPr>
      </w:pPr>
    </w:p>
    <w:p w:rsidR="00C85AD1" w:rsidRPr="00A24914" w:rsidRDefault="00C85AD1" w:rsidP="00C85AD1">
      <w:pPr>
        <w:spacing w:after="0"/>
        <w:ind w:left="360"/>
        <w:rPr>
          <w:rFonts w:ascii="Times New Roman" w:hAnsi="Times New Roman"/>
          <w:b/>
          <w:sz w:val="28"/>
          <w:szCs w:val="28"/>
        </w:rPr>
      </w:pPr>
      <w:r w:rsidRPr="00A24914">
        <w:rPr>
          <w:rFonts w:ascii="Times New Roman" w:hAnsi="Times New Roman"/>
          <w:b/>
          <w:sz w:val="28"/>
          <w:szCs w:val="28"/>
        </w:rPr>
        <w:t>Коммуникативные УУД:</w:t>
      </w:r>
    </w:p>
    <w:p w:rsidR="00C85AD1" w:rsidRPr="00C85AD1" w:rsidRDefault="00C85AD1" w:rsidP="00C85AD1">
      <w:pPr>
        <w:tabs>
          <w:tab w:val="left" w:pos="720"/>
        </w:tabs>
        <w:spacing w:after="0" w:line="276" w:lineRule="auto"/>
        <w:ind w:left="360"/>
        <w:rPr>
          <w:rFonts w:ascii="Times New Roman" w:hAnsi="Times New Roman"/>
          <w:iCs/>
          <w:sz w:val="28"/>
          <w:szCs w:val="28"/>
        </w:rPr>
      </w:pPr>
      <w:r>
        <w:rPr>
          <w:rFonts w:ascii="Times New Roman" w:hAnsi="Times New Roman"/>
          <w:iCs/>
          <w:sz w:val="28"/>
          <w:szCs w:val="28"/>
        </w:rPr>
        <w:t>-</w:t>
      </w:r>
      <w:r w:rsidRPr="00C85AD1">
        <w:rPr>
          <w:rFonts w:ascii="Times New Roman" w:hAnsi="Times New Roman"/>
          <w:iCs/>
          <w:sz w:val="28"/>
          <w:szCs w:val="28"/>
        </w:rPr>
        <w:t>включаться в диалог, в коллективное обсуждение, проявлять инициативу и активность</w:t>
      </w:r>
    </w:p>
    <w:p w:rsidR="00C85AD1" w:rsidRPr="00C85AD1" w:rsidRDefault="00A24914" w:rsidP="00C85AD1">
      <w:pPr>
        <w:tabs>
          <w:tab w:val="left" w:pos="720"/>
        </w:tabs>
        <w:spacing w:after="0" w:line="276" w:lineRule="auto"/>
        <w:ind w:left="360"/>
        <w:rPr>
          <w:rFonts w:ascii="Times New Roman" w:hAnsi="Times New Roman"/>
          <w:iCs/>
          <w:sz w:val="28"/>
          <w:szCs w:val="28"/>
        </w:rPr>
      </w:pPr>
      <w:proofErr w:type="gramStart"/>
      <w:r>
        <w:rPr>
          <w:rFonts w:ascii="Times New Roman" w:hAnsi="Times New Roman"/>
          <w:iCs/>
          <w:sz w:val="28"/>
          <w:szCs w:val="28"/>
        </w:rPr>
        <w:t>-</w:t>
      </w:r>
      <w:r w:rsidR="00C85AD1" w:rsidRPr="00C85AD1">
        <w:rPr>
          <w:rFonts w:ascii="Times New Roman" w:hAnsi="Times New Roman"/>
          <w:iCs/>
          <w:sz w:val="28"/>
          <w:szCs w:val="28"/>
        </w:rPr>
        <w:t>работать в группе, учитывать мнения партнёров, отличные от собственных;</w:t>
      </w:r>
      <w:proofErr w:type="gramEnd"/>
    </w:p>
    <w:p w:rsidR="00C85AD1" w:rsidRPr="00C85AD1" w:rsidRDefault="00C85AD1" w:rsidP="00C85AD1">
      <w:pPr>
        <w:tabs>
          <w:tab w:val="left" w:pos="720"/>
        </w:tabs>
        <w:spacing w:after="0" w:line="276" w:lineRule="auto"/>
        <w:ind w:left="360"/>
        <w:rPr>
          <w:rFonts w:ascii="Times New Roman" w:hAnsi="Times New Roman"/>
          <w:sz w:val="28"/>
          <w:szCs w:val="28"/>
        </w:rPr>
      </w:pPr>
      <w:r w:rsidRPr="00C85AD1">
        <w:rPr>
          <w:rFonts w:ascii="Times New Roman" w:hAnsi="Times New Roman"/>
          <w:sz w:val="28"/>
          <w:szCs w:val="28"/>
        </w:rPr>
        <w:t>обращаться за помощью;</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формулировать свои затруднения;</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 xml:space="preserve">предлагать помощь и сотрудничество; </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слушать собеседника;</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 xml:space="preserve">договариваться о распределении функций и ролей в совместной деятельности, приходить к общему решению; </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формулировать собственное мнение и позицию;</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 xml:space="preserve">осуществлять взаимный контроль; </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адекватно оценивать собственное поведение и поведение окружающих.</w:t>
      </w:r>
    </w:p>
    <w:p w:rsidR="00C85AD1" w:rsidRPr="00C85AD1" w:rsidRDefault="00C85AD1" w:rsidP="00C85AD1">
      <w:pPr>
        <w:spacing w:after="0"/>
        <w:rPr>
          <w:rFonts w:ascii="Times New Roman" w:hAnsi="Times New Roman"/>
          <w:sz w:val="28"/>
          <w:szCs w:val="28"/>
        </w:rPr>
      </w:pPr>
    </w:p>
    <w:p w:rsidR="00C85AD1" w:rsidRPr="00C85AD1" w:rsidRDefault="00C85AD1" w:rsidP="00C85AD1">
      <w:pPr>
        <w:spacing w:after="0"/>
        <w:ind w:left="360"/>
        <w:rPr>
          <w:rFonts w:ascii="Times New Roman" w:hAnsi="Times New Roman"/>
          <w:b/>
          <w:bCs/>
          <w:sz w:val="28"/>
          <w:szCs w:val="28"/>
        </w:rPr>
      </w:pPr>
      <w:r w:rsidRPr="00C85AD1">
        <w:rPr>
          <w:rFonts w:ascii="Times New Roman" w:hAnsi="Times New Roman"/>
          <w:b/>
          <w:bCs/>
          <w:sz w:val="28"/>
          <w:szCs w:val="28"/>
        </w:rPr>
        <w:t>Предметные результаты:</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читать, соблюдая орфоэпические и интонационные нормы чтения;</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различать произведения по жанру;</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развивать речевое дыхание и правильную артикуляцию;</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видам театрального искусства, основам актёрского мастерства;</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сочинять этюды по сказкам;</w:t>
      </w:r>
    </w:p>
    <w:p w:rsidR="00C85AD1" w:rsidRPr="00C85AD1" w:rsidRDefault="00A24914" w:rsidP="00C85AD1">
      <w:pPr>
        <w:tabs>
          <w:tab w:val="left" w:pos="720"/>
        </w:tabs>
        <w:spacing w:after="0" w:line="276" w:lineRule="auto"/>
        <w:ind w:left="360"/>
        <w:rPr>
          <w:rFonts w:ascii="Times New Roman" w:hAnsi="Times New Roman"/>
          <w:sz w:val="28"/>
          <w:szCs w:val="28"/>
        </w:rPr>
      </w:pPr>
      <w:r>
        <w:rPr>
          <w:rFonts w:ascii="Times New Roman" w:hAnsi="Times New Roman"/>
          <w:sz w:val="28"/>
          <w:szCs w:val="28"/>
        </w:rPr>
        <w:t>-</w:t>
      </w:r>
      <w:r w:rsidR="00C85AD1" w:rsidRPr="00C85AD1">
        <w:rPr>
          <w:rFonts w:ascii="Times New Roman" w:hAnsi="Times New Roman"/>
          <w:sz w:val="28"/>
          <w:szCs w:val="28"/>
        </w:rPr>
        <w:t>умению выражать разнообразные эмоциональные состояния (грусть, радость, злоба, удивление, восхищение)</w:t>
      </w:r>
    </w:p>
    <w:p w:rsidR="00C85AD1" w:rsidRPr="00C85AD1" w:rsidRDefault="00C85AD1" w:rsidP="00C85AD1">
      <w:pPr>
        <w:spacing w:after="0" w:line="240" w:lineRule="auto"/>
        <w:ind w:left="360"/>
        <w:rPr>
          <w:rFonts w:ascii="Times New Roman" w:hAnsi="Times New Roman"/>
          <w:b/>
          <w:sz w:val="28"/>
          <w:szCs w:val="28"/>
        </w:rPr>
      </w:pPr>
    </w:p>
    <w:p w:rsidR="00C85AD1" w:rsidRDefault="00290E99" w:rsidP="00C85AD1">
      <w:pPr>
        <w:spacing w:after="0"/>
        <w:jc w:val="both"/>
        <w:rPr>
          <w:rFonts w:ascii="Times New Roman" w:hAnsi="Times New Roman"/>
          <w:b/>
          <w:sz w:val="28"/>
          <w:szCs w:val="28"/>
        </w:rPr>
      </w:pPr>
      <w:r>
        <w:rPr>
          <w:rFonts w:ascii="Times New Roman" w:hAnsi="Times New Roman"/>
          <w:sz w:val="28"/>
          <w:szCs w:val="28"/>
        </w:rPr>
        <w:t>2.2.2.27</w:t>
      </w:r>
      <w:r w:rsidR="00C85AD1">
        <w:rPr>
          <w:rFonts w:ascii="Times New Roman" w:hAnsi="Times New Roman"/>
          <w:sz w:val="28"/>
          <w:szCs w:val="28"/>
        </w:rPr>
        <w:t xml:space="preserve">  </w:t>
      </w:r>
      <w:r w:rsidR="00C85AD1">
        <w:rPr>
          <w:rFonts w:ascii="Times New Roman" w:hAnsi="Times New Roman"/>
          <w:b/>
          <w:sz w:val="28"/>
          <w:szCs w:val="28"/>
        </w:rPr>
        <w:t>Увлекательное чтение</w:t>
      </w:r>
    </w:p>
    <w:p w:rsidR="00C85AD1" w:rsidRDefault="00C85AD1" w:rsidP="00C85AD1">
      <w:pPr>
        <w:pStyle w:val="afc"/>
        <w:ind w:left="720"/>
        <w:rPr>
          <w:rFonts w:ascii="Times New Roman" w:hAnsi="Times New Roman"/>
          <w:b/>
          <w:sz w:val="28"/>
          <w:szCs w:val="28"/>
          <w:lang w:eastAsia="ru-RU"/>
        </w:rPr>
      </w:pPr>
    </w:p>
    <w:p w:rsidR="00C85AD1" w:rsidRDefault="00C85AD1" w:rsidP="00C85AD1">
      <w:pPr>
        <w:pStyle w:val="afc"/>
        <w:ind w:left="360"/>
        <w:jc w:val="center"/>
        <w:rPr>
          <w:rFonts w:ascii="Times New Roman" w:hAnsi="Times New Roman"/>
          <w:b/>
          <w:sz w:val="28"/>
          <w:szCs w:val="28"/>
          <w:lang w:eastAsia="ru-RU"/>
        </w:rPr>
      </w:pPr>
      <w:r w:rsidRPr="00DD1252">
        <w:rPr>
          <w:rFonts w:ascii="Times New Roman" w:hAnsi="Times New Roman"/>
          <w:b/>
          <w:sz w:val="28"/>
          <w:szCs w:val="28"/>
          <w:lang w:eastAsia="ru-RU"/>
        </w:rPr>
        <w:t>Планируемые результаты освоения курса</w:t>
      </w:r>
    </w:p>
    <w:p w:rsidR="00C85AD1" w:rsidRDefault="00C85AD1" w:rsidP="00C85AD1">
      <w:pPr>
        <w:pStyle w:val="afc"/>
        <w:rPr>
          <w:rFonts w:ascii="Times New Roman" w:hAnsi="Times New Roman"/>
          <w:b/>
          <w:sz w:val="28"/>
          <w:szCs w:val="28"/>
          <w:lang w:eastAsia="ru-RU"/>
        </w:rPr>
      </w:pPr>
    </w:p>
    <w:p w:rsidR="00C85AD1" w:rsidRPr="00C85AD1" w:rsidRDefault="00C85AD1" w:rsidP="00C85AD1">
      <w:pPr>
        <w:widowControl w:val="0"/>
        <w:suppressAutoHyphens/>
        <w:spacing w:after="0"/>
        <w:ind w:firstLine="624"/>
        <w:jc w:val="both"/>
        <w:textAlignment w:val="baseline"/>
        <w:rPr>
          <w:rFonts w:ascii="Times New Roman" w:eastAsia="SimSun" w:hAnsi="Times New Roman"/>
          <w:color w:val="00000A"/>
          <w:sz w:val="28"/>
          <w:szCs w:val="28"/>
        </w:rPr>
      </w:pPr>
      <w:r w:rsidRPr="00C85AD1">
        <w:rPr>
          <w:rFonts w:ascii="Times New Roman" w:eastAsia="SimSun" w:hAnsi="Times New Roman"/>
          <w:color w:val="00000A"/>
          <w:sz w:val="28"/>
          <w:szCs w:val="28"/>
          <w:lang w:eastAsia="ru-RU"/>
        </w:rPr>
        <w:t xml:space="preserve">Реализация программы обеспечивает достижение учащимися следующих </w:t>
      </w:r>
      <w:r w:rsidRPr="00C85AD1">
        <w:rPr>
          <w:rFonts w:ascii="Times New Roman" w:eastAsia="SimSun" w:hAnsi="Times New Roman"/>
          <w:color w:val="000000"/>
          <w:sz w:val="28"/>
          <w:szCs w:val="28"/>
          <w:lang w:eastAsia="ru-RU"/>
        </w:rPr>
        <w:t>личностных, метапредметных и предметных результатов.</w:t>
      </w:r>
    </w:p>
    <w:p w:rsidR="00C85AD1" w:rsidRPr="00C85AD1" w:rsidRDefault="00C85AD1" w:rsidP="00C85AD1">
      <w:pPr>
        <w:widowControl w:val="0"/>
        <w:suppressAutoHyphens/>
        <w:spacing w:after="0"/>
        <w:ind w:firstLine="624"/>
        <w:jc w:val="both"/>
        <w:textAlignment w:val="baseline"/>
        <w:rPr>
          <w:rFonts w:ascii="Times New Roman" w:eastAsia="SimSun" w:hAnsi="Times New Roman"/>
          <w:color w:val="00000A"/>
          <w:sz w:val="28"/>
          <w:szCs w:val="28"/>
        </w:rPr>
      </w:pPr>
      <w:proofErr w:type="spellStart"/>
      <w:r w:rsidRPr="00C85AD1">
        <w:rPr>
          <w:rFonts w:ascii="Times New Roman" w:eastAsia="Times New Roman" w:hAnsi="Times New Roman"/>
          <w:b/>
          <w:bCs/>
          <w:iCs/>
          <w:color w:val="000000"/>
          <w:sz w:val="28"/>
          <w:szCs w:val="28"/>
          <w:lang w:val="en-US"/>
        </w:rPr>
        <w:t>Личностные</w:t>
      </w:r>
      <w:proofErr w:type="spellEnd"/>
      <w:r w:rsidRPr="00C85AD1">
        <w:rPr>
          <w:rFonts w:ascii="Times New Roman" w:eastAsia="Times New Roman" w:hAnsi="Times New Roman"/>
          <w:b/>
          <w:bCs/>
          <w:iCs/>
          <w:color w:val="000000"/>
          <w:sz w:val="28"/>
          <w:szCs w:val="28"/>
          <w:lang w:val="en-US"/>
        </w:rPr>
        <w:t xml:space="preserve"> </w:t>
      </w:r>
      <w:proofErr w:type="spellStart"/>
      <w:r w:rsidRPr="00C85AD1">
        <w:rPr>
          <w:rFonts w:ascii="Times New Roman" w:eastAsia="Times New Roman" w:hAnsi="Times New Roman"/>
          <w:b/>
          <w:bCs/>
          <w:iCs/>
          <w:color w:val="000000"/>
          <w:sz w:val="28"/>
          <w:szCs w:val="28"/>
          <w:lang w:val="en-US"/>
        </w:rPr>
        <w:t>результаты</w:t>
      </w:r>
      <w:proofErr w:type="spellEnd"/>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 xml:space="preserve">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w:t>
      </w:r>
      <w:r w:rsidRPr="00C85AD1">
        <w:rPr>
          <w:rFonts w:ascii="Times New Roman" w:eastAsia="SimSun" w:hAnsi="Times New Roman"/>
          <w:iCs/>
          <w:color w:val="000000"/>
          <w:sz w:val="28"/>
          <w:szCs w:val="28"/>
        </w:rPr>
        <w:lastRenderedPageBreak/>
        <w:t>воспитание чувства ответственности и долга перед Родиной;</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 xml:space="preserve">формирование ответственного отношения к учению, готовности и </w:t>
      </w:r>
      <w:proofErr w:type="gramStart"/>
      <w:r w:rsidRPr="00C85AD1">
        <w:rPr>
          <w:rFonts w:ascii="Times New Roman" w:eastAsia="SimSun" w:hAnsi="Times New Roman"/>
          <w:iCs/>
          <w:color w:val="000000"/>
          <w:sz w:val="28"/>
          <w:szCs w:val="28"/>
        </w:rPr>
        <w:t>способности</w:t>
      </w:r>
      <w:proofErr w:type="gramEnd"/>
      <w:r w:rsidRPr="00C85AD1">
        <w:rPr>
          <w:rFonts w:ascii="Times New Roman" w:eastAsia="SimSun" w:hAnsi="Times New Roman"/>
          <w:iCs/>
          <w:color w:val="000000"/>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85AD1" w:rsidRPr="00C85AD1" w:rsidRDefault="00C85AD1" w:rsidP="00C85AD1">
      <w:pPr>
        <w:widowControl w:val="0"/>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b/>
          <w:bCs/>
          <w:iCs/>
          <w:color w:val="000000"/>
          <w:sz w:val="28"/>
          <w:szCs w:val="28"/>
        </w:rPr>
        <w:t xml:space="preserve">         </w:t>
      </w:r>
      <w:r w:rsidRPr="00C85AD1">
        <w:rPr>
          <w:rFonts w:ascii="Times New Roman" w:eastAsia="SimSun" w:hAnsi="Times New Roman"/>
          <w:b/>
          <w:bCs/>
          <w:iCs/>
          <w:color w:val="000000"/>
          <w:sz w:val="28"/>
          <w:szCs w:val="28"/>
          <w:lang w:val="en-US"/>
        </w:rPr>
        <w:t xml:space="preserve">Метапредметные </w:t>
      </w:r>
      <w:proofErr w:type="spellStart"/>
      <w:r w:rsidRPr="00C85AD1">
        <w:rPr>
          <w:rFonts w:ascii="Times New Roman" w:eastAsia="SimSun" w:hAnsi="Times New Roman"/>
          <w:b/>
          <w:bCs/>
          <w:iCs/>
          <w:color w:val="000000"/>
          <w:sz w:val="28"/>
          <w:szCs w:val="28"/>
          <w:lang w:val="en-US"/>
        </w:rPr>
        <w:t>результаты</w:t>
      </w:r>
      <w:proofErr w:type="spellEnd"/>
      <w:r w:rsidRPr="00C85AD1">
        <w:rPr>
          <w:rFonts w:ascii="Times New Roman" w:eastAsia="SimSun" w:hAnsi="Times New Roman"/>
          <w:b/>
          <w:bCs/>
          <w:iCs/>
          <w:color w:val="000000"/>
          <w:sz w:val="28"/>
          <w:szCs w:val="28"/>
          <w:lang w:val="en-US"/>
        </w:rPr>
        <w:t xml:space="preserve"> </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умение оценивать правильность выполнения учебной задачи, собственные возможности её решения;</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85AD1">
        <w:rPr>
          <w:rFonts w:ascii="Times New Roman" w:eastAsia="SimSun" w:hAnsi="Times New Roman"/>
          <w:iCs/>
          <w:color w:val="000000"/>
          <w:sz w:val="28"/>
          <w:szCs w:val="28"/>
        </w:rPr>
        <w:t>логическое рассуждение</w:t>
      </w:r>
      <w:proofErr w:type="gramEnd"/>
      <w:r w:rsidRPr="00C85AD1">
        <w:rPr>
          <w:rFonts w:ascii="Times New Roman" w:eastAsia="SimSun" w:hAnsi="Times New Roman"/>
          <w:iCs/>
          <w:color w:val="000000"/>
          <w:sz w:val="28"/>
          <w:szCs w:val="28"/>
        </w:rPr>
        <w:t xml:space="preserve">, умозаключение (индуктивное, </w:t>
      </w:r>
      <w:proofErr w:type="spellStart"/>
      <w:r w:rsidRPr="00C85AD1">
        <w:rPr>
          <w:rFonts w:ascii="Times New Roman" w:eastAsia="SimSun" w:hAnsi="Times New Roman"/>
          <w:iCs/>
          <w:color w:val="000000"/>
          <w:sz w:val="28"/>
          <w:szCs w:val="28"/>
        </w:rPr>
        <w:t>дедуктивно</w:t>
      </w:r>
      <w:proofErr w:type="spellEnd"/>
      <w:r w:rsidRPr="00C85AD1">
        <w:rPr>
          <w:rFonts w:ascii="Times New Roman" w:eastAsia="SimSun" w:hAnsi="Times New Roman"/>
          <w:iCs/>
          <w:color w:val="000000"/>
          <w:sz w:val="28"/>
          <w:szCs w:val="28"/>
          <w:lang w:val="en-US"/>
        </w:rPr>
        <w:t> </w:t>
      </w:r>
      <w:r w:rsidRPr="00C85AD1">
        <w:rPr>
          <w:rFonts w:ascii="Times New Roman" w:eastAsia="SimSun" w:hAnsi="Times New Roman"/>
          <w:iCs/>
          <w:color w:val="000000"/>
          <w:sz w:val="28"/>
          <w:szCs w:val="28"/>
        </w:rPr>
        <w:t xml:space="preserve"> и по аналогии) и делать выводы;</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 xml:space="preserve"> умение создавать, применять и преобразовывать знаки и символы, модели и схемы для решения учебных и познавательных задач;</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proofErr w:type="spellStart"/>
      <w:r w:rsidRPr="00C85AD1">
        <w:rPr>
          <w:rFonts w:ascii="Times New Roman" w:eastAsia="SimSun" w:hAnsi="Times New Roman"/>
          <w:iCs/>
          <w:color w:val="000000"/>
          <w:sz w:val="28"/>
          <w:szCs w:val="28"/>
          <w:lang w:val="en-US"/>
        </w:rPr>
        <w:t>смысловое</w:t>
      </w:r>
      <w:proofErr w:type="spellEnd"/>
      <w:r w:rsidRPr="00C85AD1">
        <w:rPr>
          <w:rFonts w:ascii="Times New Roman" w:eastAsia="SimSun" w:hAnsi="Times New Roman"/>
          <w:iCs/>
          <w:color w:val="000000"/>
          <w:sz w:val="28"/>
          <w:szCs w:val="28"/>
          <w:lang w:val="en-US"/>
        </w:rPr>
        <w:t xml:space="preserve"> </w:t>
      </w:r>
      <w:proofErr w:type="spellStart"/>
      <w:r w:rsidRPr="00C85AD1">
        <w:rPr>
          <w:rFonts w:ascii="Times New Roman" w:eastAsia="SimSun" w:hAnsi="Times New Roman"/>
          <w:iCs/>
          <w:color w:val="000000"/>
          <w:sz w:val="28"/>
          <w:szCs w:val="28"/>
          <w:lang w:val="en-US"/>
        </w:rPr>
        <w:t>чтение</w:t>
      </w:r>
      <w:proofErr w:type="spellEnd"/>
      <w:r w:rsidRPr="00C85AD1">
        <w:rPr>
          <w:rFonts w:ascii="Times New Roman" w:eastAsia="SimSun" w:hAnsi="Times New Roman"/>
          <w:iCs/>
          <w:color w:val="000000"/>
          <w:sz w:val="28"/>
          <w:szCs w:val="28"/>
          <w:lang w:val="en-US"/>
        </w:rPr>
        <w:t>;</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умение организовывать учебное сотрудничество и совместную деятельность с учителем и сверстниками;  работать индивидуально и в группе:</w:t>
      </w:r>
      <w:r w:rsidRPr="00C85AD1">
        <w:rPr>
          <w:rFonts w:ascii="Times New Roman" w:eastAsia="SimSun" w:hAnsi="Times New Roman"/>
          <w:b/>
          <w:bCs/>
          <w:iCs/>
          <w:color w:val="000000"/>
          <w:sz w:val="28"/>
          <w:szCs w:val="28"/>
        </w:rPr>
        <w:t xml:space="preserve"> </w:t>
      </w:r>
      <w:r w:rsidRPr="00C85AD1">
        <w:rPr>
          <w:rFonts w:ascii="Times New Roman" w:eastAsia="SimSun" w:hAnsi="Times New Roman"/>
          <w:iCs/>
          <w:color w:val="000000"/>
          <w:sz w:val="28"/>
          <w:szCs w:val="28"/>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r w:rsidRPr="00C85AD1">
        <w:rPr>
          <w:rFonts w:ascii="Times New Roman" w:eastAsia="SimSun" w:hAnsi="Times New Roman"/>
          <w:iCs/>
          <w:color w:val="000000"/>
          <w:sz w:val="28"/>
          <w:szCs w:val="28"/>
        </w:rPr>
        <w:lastRenderedPageBreak/>
        <w:t>планирования и регуляции своей деятельности; владение устной и письменной речью, монологической контекстной речью;</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 xml:space="preserve">формирование и развитие компетентности в области использования информационно-коммуникационных технологий (далее ИКТ– </w:t>
      </w:r>
      <w:proofErr w:type="gramStart"/>
      <w:r w:rsidRPr="00C85AD1">
        <w:rPr>
          <w:rFonts w:ascii="Times New Roman" w:eastAsia="SimSun" w:hAnsi="Times New Roman"/>
          <w:iCs/>
          <w:color w:val="000000"/>
          <w:sz w:val="28"/>
          <w:szCs w:val="28"/>
        </w:rPr>
        <w:t>ко</w:t>
      </w:r>
      <w:proofErr w:type="gramEnd"/>
      <w:r w:rsidRPr="00C85AD1">
        <w:rPr>
          <w:rFonts w:ascii="Times New Roman" w:eastAsia="SimSun" w:hAnsi="Times New Roman"/>
          <w:iCs/>
          <w:color w:val="000000"/>
          <w:sz w:val="28"/>
          <w:szCs w:val="28"/>
        </w:rPr>
        <w:t>мпетенции);</w:t>
      </w:r>
    </w:p>
    <w:p w:rsidR="00C85AD1" w:rsidRPr="00C85AD1" w:rsidRDefault="00C85AD1" w:rsidP="00247596">
      <w:pPr>
        <w:widowControl w:val="0"/>
        <w:numPr>
          <w:ilvl w:val="0"/>
          <w:numId w:val="24"/>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85AD1" w:rsidRPr="00C85AD1" w:rsidRDefault="00C85AD1" w:rsidP="00C85AD1">
      <w:pPr>
        <w:widowControl w:val="0"/>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b/>
          <w:bCs/>
          <w:iCs/>
          <w:color w:val="000000"/>
          <w:sz w:val="28"/>
          <w:szCs w:val="28"/>
        </w:rPr>
        <w:t xml:space="preserve">      </w:t>
      </w:r>
      <w:proofErr w:type="spellStart"/>
      <w:r w:rsidRPr="00C85AD1">
        <w:rPr>
          <w:rFonts w:ascii="Times New Roman" w:eastAsia="SimSun" w:hAnsi="Times New Roman"/>
          <w:b/>
          <w:bCs/>
          <w:iCs/>
          <w:color w:val="000000"/>
          <w:sz w:val="28"/>
          <w:szCs w:val="28"/>
          <w:lang w:val="en-US"/>
        </w:rPr>
        <w:t>Предметные</w:t>
      </w:r>
      <w:proofErr w:type="spellEnd"/>
      <w:r w:rsidRPr="00C85AD1">
        <w:rPr>
          <w:rFonts w:ascii="Times New Roman" w:eastAsia="SimSun" w:hAnsi="Times New Roman"/>
          <w:b/>
          <w:bCs/>
          <w:iCs/>
          <w:color w:val="000000"/>
          <w:sz w:val="28"/>
          <w:szCs w:val="28"/>
          <w:lang w:val="en-US"/>
        </w:rPr>
        <w:t xml:space="preserve"> </w:t>
      </w:r>
      <w:proofErr w:type="spellStart"/>
      <w:r w:rsidRPr="00C85AD1">
        <w:rPr>
          <w:rFonts w:ascii="Times New Roman" w:eastAsia="SimSun" w:hAnsi="Times New Roman"/>
          <w:b/>
          <w:bCs/>
          <w:iCs/>
          <w:color w:val="000000"/>
          <w:sz w:val="28"/>
          <w:szCs w:val="28"/>
          <w:lang w:val="en-US"/>
        </w:rPr>
        <w:t>результаты</w:t>
      </w:r>
      <w:proofErr w:type="spellEnd"/>
      <w:r w:rsidRPr="00C85AD1">
        <w:rPr>
          <w:rFonts w:ascii="Times New Roman" w:eastAsia="SimSun" w:hAnsi="Times New Roman"/>
          <w:b/>
          <w:bCs/>
          <w:iCs/>
          <w:color w:val="000000"/>
          <w:sz w:val="28"/>
          <w:szCs w:val="28"/>
          <w:lang w:val="en-US"/>
        </w:rPr>
        <w:t xml:space="preserve"> </w:t>
      </w:r>
    </w:p>
    <w:p w:rsidR="00C85AD1" w:rsidRPr="00C85AD1" w:rsidRDefault="00C85AD1" w:rsidP="00247596">
      <w:pPr>
        <w:widowControl w:val="0"/>
        <w:numPr>
          <w:ilvl w:val="0"/>
          <w:numId w:val="25"/>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C85AD1">
        <w:rPr>
          <w:rFonts w:ascii="Times New Roman" w:eastAsia="SimSun" w:hAnsi="Times New Roman"/>
          <w:iCs/>
          <w:color w:val="000000"/>
          <w:sz w:val="28"/>
          <w:szCs w:val="28"/>
        </w:rPr>
        <w:t>многоаспектного</w:t>
      </w:r>
      <w:proofErr w:type="spellEnd"/>
      <w:r w:rsidRPr="00C85AD1">
        <w:rPr>
          <w:rFonts w:ascii="Times New Roman" w:eastAsia="SimSun" w:hAnsi="Times New Roman"/>
          <w:iCs/>
          <w:color w:val="000000"/>
          <w:sz w:val="28"/>
          <w:szCs w:val="28"/>
        </w:rPr>
        <w:t xml:space="preserve"> диалога;</w:t>
      </w:r>
    </w:p>
    <w:p w:rsidR="00C85AD1" w:rsidRPr="00C85AD1" w:rsidRDefault="00C85AD1" w:rsidP="00247596">
      <w:pPr>
        <w:widowControl w:val="0"/>
        <w:numPr>
          <w:ilvl w:val="0"/>
          <w:numId w:val="25"/>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понимание литературы как одной из основных национально-культурных ценностей народа, как особого способа познания жизни;</w:t>
      </w:r>
    </w:p>
    <w:p w:rsidR="00C85AD1" w:rsidRPr="00C85AD1" w:rsidRDefault="00C85AD1" w:rsidP="00247596">
      <w:pPr>
        <w:widowControl w:val="0"/>
        <w:numPr>
          <w:ilvl w:val="0"/>
          <w:numId w:val="25"/>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85AD1" w:rsidRPr="00C85AD1" w:rsidRDefault="00C85AD1" w:rsidP="00247596">
      <w:pPr>
        <w:widowControl w:val="0"/>
        <w:numPr>
          <w:ilvl w:val="0"/>
          <w:numId w:val="25"/>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обсуждении прочитанного, сознательно планировать своё </w:t>
      </w:r>
      <w:proofErr w:type="spellStart"/>
      <w:r w:rsidRPr="00C85AD1">
        <w:rPr>
          <w:rFonts w:ascii="Times New Roman" w:eastAsia="SimSun" w:hAnsi="Times New Roman"/>
          <w:iCs/>
          <w:color w:val="000000"/>
          <w:sz w:val="28"/>
          <w:szCs w:val="28"/>
        </w:rPr>
        <w:t>досуговое</w:t>
      </w:r>
      <w:proofErr w:type="spellEnd"/>
      <w:r w:rsidRPr="00C85AD1">
        <w:rPr>
          <w:rFonts w:ascii="Times New Roman" w:eastAsia="SimSun" w:hAnsi="Times New Roman"/>
          <w:iCs/>
          <w:color w:val="000000"/>
          <w:sz w:val="28"/>
          <w:szCs w:val="28"/>
        </w:rPr>
        <w:t xml:space="preserve"> чтение;</w:t>
      </w:r>
    </w:p>
    <w:p w:rsidR="00C85AD1" w:rsidRPr="00C85AD1" w:rsidRDefault="00C85AD1" w:rsidP="00247596">
      <w:pPr>
        <w:widowControl w:val="0"/>
        <w:numPr>
          <w:ilvl w:val="0"/>
          <w:numId w:val="25"/>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развитие способности понимать литературные художественные произведения, отражающие разные этнокультурные традиции;</w:t>
      </w:r>
    </w:p>
    <w:p w:rsidR="00C55658" w:rsidRDefault="00C85AD1" w:rsidP="00247596">
      <w:pPr>
        <w:widowControl w:val="0"/>
        <w:numPr>
          <w:ilvl w:val="0"/>
          <w:numId w:val="25"/>
        </w:numPr>
        <w:suppressAutoHyphens/>
        <w:spacing w:before="280" w:after="280" w:line="100" w:lineRule="atLeast"/>
        <w:jc w:val="both"/>
        <w:textAlignment w:val="baseline"/>
        <w:rPr>
          <w:rFonts w:ascii="Times New Roman" w:eastAsia="SimSun" w:hAnsi="Times New Roman"/>
          <w:color w:val="00000A"/>
          <w:sz w:val="28"/>
          <w:szCs w:val="28"/>
        </w:rPr>
      </w:pPr>
      <w:r w:rsidRPr="00C85AD1">
        <w:rPr>
          <w:rFonts w:ascii="Times New Roman" w:eastAsia="SimSun" w:hAnsi="Times New Roman"/>
          <w:iCs/>
          <w:color w:val="000000"/>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w:t>
      </w:r>
      <w:r w:rsidRPr="00C85AD1">
        <w:rPr>
          <w:rFonts w:ascii="Times New Roman" w:eastAsia="SimSun" w:hAnsi="Times New Roman"/>
          <w:color w:val="00000A"/>
          <w:sz w:val="28"/>
          <w:szCs w:val="28"/>
        </w:rPr>
        <w:t>я.</w:t>
      </w:r>
    </w:p>
    <w:p w:rsidR="00A24914" w:rsidRDefault="00A24914" w:rsidP="00A24914">
      <w:pPr>
        <w:widowControl w:val="0"/>
        <w:suppressAutoHyphens/>
        <w:spacing w:before="280" w:after="280" w:line="100" w:lineRule="atLeast"/>
        <w:jc w:val="both"/>
        <w:textAlignment w:val="baseline"/>
        <w:rPr>
          <w:rFonts w:ascii="Times New Roman" w:eastAsia="SimSun" w:hAnsi="Times New Roman"/>
          <w:color w:val="00000A"/>
          <w:sz w:val="28"/>
          <w:szCs w:val="28"/>
        </w:rPr>
      </w:pPr>
    </w:p>
    <w:p w:rsidR="00A24914" w:rsidRDefault="00A24914" w:rsidP="00A24914">
      <w:pPr>
        <w:widowControl w:val="0"/>
        <w:suppressAutoHyphens/>
        <w:spacing w:before="280" w:after="280" w:line="100" w:lineRule="atLeast"/>
        <w:jc w:val="both"/>
        <w:textAlignment w:val="baseline"/>
        <w:rPr>
          <w:rFonts w:ascii="Times New Roman" w:eastAsia="SimSun" w:hAnsi="Times New Roman"/>
          <w:color w:val="00000A"/>
          <w:sz w:val="28"/>
          <w:szCs w:val="28"/>
        </w:rPr>
      </w:pPr>
    </w:p>
    <w:p w:rsidR="00A24914" w:rsidRPr="00C85AD1" w:rsidRDefault="00A24914" w:rsidP="00A24914">
      <w:pPr>
        <w:widowControl w:val="0"/>
        <w:suppressAutoHyphens/>
        <w:spacing w:before="280" w:after="280" w:line="100" w:lineRule="atLeast"/>
        <w:jc w:val="both"/>
        <w:textAlignment w:val="baseline"/>
        <w:rPr>
          <w:rFonts w:ascii="Times New Roman" w:eastAsia="SimSun" w:hAnsi="Times New Roman"/>
          <w:color w:val="00000A"/>
          <w:sz w:val="28"/>
          <w:szCs w:val="28"/>
        </w:rPr>
      </w:pPr>
    </w:p>
    <w:p w:rsidR="00A21B63" w:rsidRPr="001366E3" w:rsidRDefault="00A21B63" w:rsidP="001366E3">
      <w:pPr>
        <w:spacing w:after="0"/>
        <w:jc w:val="both"/>
        <w:rPr>
          <w:rFonts w:ascii="Times New Roman" w:hAnsi="Times New Roman"/>
          <w:b/>
          <w:sz w:val="28"/>
          <w:szCs w:val="28"/>
          <w:lang w:eastAsia="ru-RU"/>
        </w:rPr>
      </w:pPr>
      <w:r w:rsidRPr="001366E3">
        <w:rPr>
          <w:rFonts w:ascii="Times New Roman" w:hAnsi="Times New Roman"/>
          <w:b/>
          <w:sz w:val="28"/>
          <w:szCs w:val="28"/>
          <w:lang w:eastAsia="ru-RU"/>
        </w:rPr>
        <w:t>2.3.Программа воспитания и социализации обучающихся</w:t>
      </w:r>
      <w:r w:rsidR="002100D5">
        <w:rPr>
          <w:rFonts w:ascii="Times New Roman" w:hAnsi="Times New Roman"/>
          <w:b/>
          <w:sz w:val="28"/>
          <w:szCs w:val="28"/>
          <w:lang w:eastAsia="ru-RU"/>
        </w:rPr>
        <w:t xml:space="preserve"> </w:t>
      </w:r>
      <w:r w:rsidRPr="001366E3">
        <w:rPr>
          <w:rFonts w:ascii="Times New Roman" w:hAnsi="Times New Roman"/>
          <w:b/>
          <w:sz w:val="28"/>
          <w:szCs w:val="28"/>
          <w:lang w:eastAsia="ru-RU"/>
        </w:rPr>
        <w:t>на ступени основного общего</w:t>
      </w:r>
      <w:r w:rsidR="002100D5">
        <w:rPr>
          <w:rFonts w:ascii="Times New Roman" w:hAnsi="Times New Roman"/>
          <w:b/>
          <w:sz w:val="28"/>
          <w:szCs w:val="28"/>
          <w:lang w:eastAsia="ru-RU"/>
        </w:rPr>
        <w:t xml:space="preserve"> </w:t>
      </w:r>
      <w:r w:rsidRPr="001366E3">
        <w:rPr>
          <w:rFonts w:ascii="Times New Roman" w:hAnsi="Times New Roman"/>
          <w:b/>
          <w:sz w:val="28"/>
          <w:szCs w:val="28"/>
          <w:lang w:eastAsia="ru-RU"/>
        </w:rPr>
        <w:t>образования</w:t>
      </w:r>
    </w:p>
    <w:p w:rsidR="00A21B63" w:rsidRPr="001366E3" w:rsidRDefault="00A21B63" w:rsidP="001366E3">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1366E3">
        <w:rPr>
          <w:rFonts w:ascii="Times New Roman" w:hAnsi="Times New Roman"/>
          <w:sz w:val="28"/>
          <w:szCs w:val="28"/>
          <w:lang w:eastAsia="ru-RU"/>
        </w:rPr>
        <w:t>внеучебную</w:t>
      </w:r>
      <w:proofErr w:type="spellEnd"/>
      <w:r w:rsidRPr="001366E3">
        <w:rPr>
          <w:rFonts w:ascii="Times New Roman" w:hAnsi="Times New Roman"/>
          <w:sz w:val="28"/>
          <w:szCs w:val="28"/>
          <w:lang w:eastAsia="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21B63" w:rsidRDefault="00A21B63" w:rsidP="000C6977">
      <w:pPr>
        <w:ind w:firstLine="708"/>
        <w:jc w:val="both"/>
        <w:rPr>
          <w:rFonts w:ascii="Times New Roman" w:hAnsi="Times New Roman"/>
          <w:sz w:val="28"/>
          <w:szCs w:val="28"/>
          <w:lang w:eastAsia="ru-RU"/>
        </w:rPr>
      </w:pPr>
      <w:r w:rsidRPr="001366E3">
        <w:rPr>
          <w:rFonts w:ascii="Times New Roman" w:hAnsi="Times New Roman"/>
          <w:sz w:val="28"/>
          <w:szCs w:val="28"/>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bookmarkStart w:id="121" w:name="bookmark342"/>
      <w:bookmarkStart w:id="122" w:name="_Toc456531492"/>
      <w:bookmarkStart w:id="123" w:name="_Toc456531715"/>
      <w:bookmarkStart w:id="124" w:name="_Toc456531902"/>
    </w:p>
    <w:p w:rsidR="00A21B63" w:rsidRPr="001366E3" w:rsidRDefault="00A21B63" w:rsidP="000C6977">
      <w:pPr>
        <w:ind w:firstLine="708"/>
        <w:jc w:val="both"/>
        <w:rPr>
          <w:rFonts w:ascii="Times New Roman" w:hAnsi="Times New Roman"/>
          <w:b/>
          <w:bCs/>
          <w:sz w:val="28"/>
          <w:szCs w:val="28"/>
          <w:lang w:eastAsia="ru-RU"/>
        </w:rPr>
      </w:pPr>
      <w:r w:rsidRPr="001366E3">
        <w:rPr>
          <w:rFonts w:ascii="Times New Roman" w:hAnsi="Times New Roman"/>
          <w:b/>
          <w:sz w:val="28"/>
          <w:szCs w:val="28"/>
          <w:lang w:eastAsia="ru-RU"/>
        </w:rPr>
        <w:t>2.3.1. Цель и задачи воспитания</w:t>
      </w:r>
      <w:r>
        <w:rPr>
          <w:rFonts w:ascii="Times New Roman" w:hAnsi="Times New Roman"/>
          <w:b/>
          <w:sz w:val="28"/>
          <w:szCs w:val="28"/>
          <w:lang w:eastAsia="ru-RU"/>
        </w:rPr>
        <w:t xml:space="preserve"> </w:t>
      </w:r>
      <w:r w:rsidRPr="001366E3">
        <w:rPr>
          <w:rFonts w:ascii="Times New Roman" w:hAnsi="Times New Roman"/>
          <w:b/>
          <w:sz w:val="28"/>
          <w:szCs w:val="28"/>
          <w:lang w:eastAsia="ru-RU"/>
        </w:rPr>
        <w:t>и социализации обучающихся</w:t>
      </w:r>
      <w:bookmarkEnd w:id="121"/>
      <w:bookmarkEnd w:id="122"/>
      <w:bookmarkEnd w:id="123"/>
      <w:bookmarkEnd w:id="124"/>
      <w:r>
        <w:rPr>
          <w:rFonts w:ascii="Times New Roman" w:hAnsi="Times New Roman"/>
          <w:b/>
          <w:sz w:val="28"/>
          <w:szCs w:val="28"/>
          <w:lang w:eastAsia="ru-RU"/>
        </w:rPr>
        <w:t>.</w:t>
      </w:r>
    </w:p>
    <w:p w:rsidR="00A21B63" w:rsidRPr="001366E3" w:rsidRDefault="00A21B63" w:rsidP="001366E3">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 xml:space="preserve">Целью воспитания и </w:t>
      </w:r>
      <w:proofErr w:type="gramStart"/>
      <w:r w:rsidRPr="001366E3">
        <w:rPr>
          <w:rFonts w:ascii="Times New Roman" w:hAnsi="Times New Roman"/>
          <w:sz w:val="28"/>
          <w:szCs w:val="28"/>
          <w:lang w:eastAsia="ru-RU"/>
        </w:rPr>
        <w:t>социализации</w:t>
      </w:r>
      <w:proofErr w:type="gramEnd"/>
      <w:r w:rsidRPr="001366E3">
        <w:rPr>
          <w:rFonts w:ascii="Times New Roman" w:hAnsi="Times New Roman"/>
          <w:sz w:val="28"/>
          <w:szCs w:val="28"/>
          <w:lang w:eastAsia="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21B63" w:rsidRPr="001366E3" w:rsidRDefault="00A21B63" w:rsidP="001366E3">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A21B63" w:rsidRPr="001366E3" w:rsidRDefault="00A21B63" w:rsidP="001366E3">
      <w:pPr>
        <w:spacing w:after="0"/>
        <w:jc w:val="center"/>
        <w:rPr>
          <w:rFonts w:ascii="Times New Roman" w:hAnsi="Times New Roman"/>
          <w:b/>
          <w:bCs/>
          <w:noProof/>
          <w:sz w:val="28"/>
          <w:szCs w:val="28"/>
          <w:lang w:eastAsia="ru-RU"/>
        </w:rPr>
      </w:pPr>
      <w:r w:rsidRPr="001366E3">
        <w:rPr>
          <w:rFonts w:ascii="Times New Roman" w:hAnsi="Times New Roman"/>
          <w:b/>
          <w:bCs/>
          <w:sz w:val="28"/>
          <w:szCs w:val="28"/>
          <w:lang w:eastAsia="ru-RU"/>
        </w:rPr>
        <w:t>В области формирования личностной культуры:</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формирование основ нравственного </w:t>
      </w:r>
      <w:r>
        <w:rPr>
          <w:rFonts w:ascii="Times New Roman" w:hAnsi="Times New Roman"/>
          <w:sz w:val="28"/>
          <w:szCs w:val="28"/>
          <w:lang w:eastAsia="ru-RU"/>
        </w:rPr>
        <w:t xml:space="preserve">самосознания личности (совести) </w:t>
      </w:r>
      <w:r w:rsidRPr="001366E3">
        <w:rPr>
          <w:rFonts w:ascii="Times New Roman" w:hAnsi="Times New Roman"/>
          <w:sz w:val="28"/>
          <w:szCs w:val="28"/>
          <w:lang w:eastAsia="ru-RU"/>
        </w:rPr>
        <w:t>— способности подростка ф</w:t>
      </w:r>
      <w:r>
        <w:rPr>
          <w:rFonts w:ascii="Times New Roman" w:hAnsi="Times New Roman"/>
          <w:sz w:val="28"/>
          <w:szCs w:val="28"/>
          <w:lang w:eastAsia="ru-RU"/>
        </w:rPr>
        <w:t>ормулировать собственные нравст</w:t>
      </w:r>
      <w:r w:rsidRPr="001366E3">
        <w:rPr>
          <w:rFonts w:ascii="Times New Roman" w:hAnsi="Times New Roman"/>
          <w:sz w:val="28"/>
          <w:szCs w:val="28"/>
          <w:lang w:eastAsia="ru-RU"/>
        </w:rPr>
        <w:t>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нравственного смысла учения, социально ориентированной и общественно полезной деятельности;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1366E3">
        <w:rPr>
          <w:rFonts w:ascii="Times New Roman" w:hAnsi="Times New Roman"/>
          <w:sz w:val="28"/>
          <w:szCs w:val="28"/>
          <w:lang w:eastAsia="ru-RU"/>
        </w:rPr>
        <w:t xml:space="preserve">формирование морали — осознанной </w:t>
      </w:r>
      <w:proofErr w:type="gramStart"/>
      <w:r w:rsidRPr="001366E3">
        <w:rPr>
          <w:rFonts w:ascii="Times New Roman" w:hAnsi="Times New Roman"/>
          <w:sz w:val="28"/>
          <w:szCs w:val="28"/>
          <w:lang w:eastAsia="ru-RU"/>
        </w:rPr>
        <w:t>обучающимся</w:t>
      </w:r>
      <w:proofErr w:type="gramEnd"/>
      <w:r w:rsidRPr="001366E3">
        <w:rPr>
          <w:rFonts w:ascii="Times New Roman" w:hAnsi="Times New Roman"/>
          <w:sz w:val="28"/>
          <w:szCs w:val="28"/>
          <w:lang w:eastAsia="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усвоение </w:t>
      </w:r>
      <w:proofErr w:type="gramStart"/>
      <w:r w:rsidRPr="001366E3">
        <w:rPr>
          <w:rFonts w:ascii="Times New Roman" w:hAnsi="Times New Roman"/>
          <w:sz w:val="28"/>
          <w:szCs w:val="28"/>
          <w:lang w:eastAsia="ru-RU"/>
        </w:rPr>
        <w:t>обучающимся</w:t>
      </w:r>
      <w:proofErr w:type="gramEnd"/>
      <w:r w:rsidRPr="001366E3">
        <w:rPr>
          <w:rFonts w:ascii="Times New Roman" w:hAnsi="Times New Roman"/>
          <w:sz w:val="28"/>
          <w:szCs w:val="28"/>
          <w:lang w:eastAsia="ru-RU"/>
        </w:rPr>
        <w:t xml:space="preserve"> базовых национальных ценностей, духовных традиций народов России;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у подростка позитивной нравственной самооценки, самоуважения и жизненного оптимизма;</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эстетических потребностей, ценностей и чувств;</w:t>
      </w:r>
    </w:p>
    <w:p w:rsidR="00A21B63" w:rsidRPr="001366E3" w:rsidRDefault="00A21B63" w:rsidP="001366E3">
      <w:pPr>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трудолюбия, способности к преодолению трудностей, целеустремлённости и настойчивости в достижении результата;</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творческого отношения к учёбе, труду, социальной деятельности на основе нравственных ценностей и моральных норм;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у подростка перво</w:t>
      </w:r>
      <w:r>
        <w:rPr>
          <w:rFonts w:ascii="Times New Roman" w:hAnsi="Times New Roman"/>
          <w:sz w:val="28"/>
          <w:szCs w:val="28"/>
          <w:lang w:eastAsia="ru-RU"/>
        </w:rPr>
        <w:t>начальных профессиональных наме</w:t>
      </w:r>
      <w:r w:rsidRPr="001366E3">
        <w:rPr>
          <w:rFonts w:ascii="Times New Roman" w:hAnsi="Times New Roman"/>
          <w:sz w:val="28"/>
          <w:szCs w:val="28"/>
          <w:lang w:eastAsia="ru-RU"/>
        </w:rPr>
        <w:t>рений и интересов, осознание нравственного значения будущего профессионального выбора;</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экологической культуры, культуры здорового и безопасного образа жизни.</w:t>
      </w:r>
    </w:p>
    <w:p w:rsidR="00A21B63" w:rsidRPr="001366E3" w:rsidRDefault="00A21B63" w:rsidP="001366E3">
      <w:pPr>
        <w:spacing w:after="0"/>
        <w:jc w:val="both"/>
        <w:rPr>
          <w:rFonts w:ascii="Times New Roman" w:hAnsi="Times New Roman"/>
          <w:b/>
          <w:bCs/>
          <w:sz w:val="28"/>
          <w:szCs w:val="28"/>
          <w:lang w:eastAsia="ru-RU"/>
        </w:rPr>
      </w:pPr>
      <w:bookmarkStart w:id="125" w:name="bookmark343"/>
      <w:r w:rsidRPr="001366E3">
        <w:rPr>
          <w:rFonts w:ascii="Times New Roman" w:hAnsi="Times New Roman"/>
          <w:b/>
          <w:bCs/>
          <w:sz w:val="28"/>
          <w:szCs w:val="28"/>
          <w:lang w:eastAsia="ru-RU"/>
        </w:rPr>
        <w:t>В области формирования социальной культуры:</w:t>
      </w:r>
      <w:bookmarkEnd w:id="125"/>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веры в Россию, чувства личной ответственности за Отечество, заботы о процветании своей страны;</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патриотизма и гражданской солидарности;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1366E3">
        <w:rPr>
          <w:rFonts w:ascii="Times New Roman" w:hAnsi="Times New Roman"/>
          <w:sz w:val="28"/>
          <w:szCs w:val="28"/>
          <w:lang w:eastAsia="ru-RU"/>
        </w:rPr>
        <w:t>формирование у подростков социальных компетенций, необходимых для конструктивного, успешного и ответственного поведения в обществе;</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доверия к другим людям, институтам гражданского общества, государству;</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доброжелательности и эмо</w:t>
      </w:r>
      <w:r>
        <w:rPr>
          <w:rFonts w:ascii="Times New Roman" w:hAnsi="Times New Roman"/>
          <w:sz w:val="28"/>
          <w:szCs w:val="28"/>
          <w:lang w:eastAsia="ru-RU"/>
        </w:rPr>
        <w:t>циональной отзывчивости, понима</w:t>
      </w:r>
      <w:r w:rsidRPr="001366E3">
        <w:rPr>
          <w:rFonts w:ascii="Times New Roman" w:hAnsi="Times New Roman"/>
          <w:sz w:val="28"/>
          <w:szCs w:val="28"/>
          <w:lang w:eastAsia="ru-RU"/>
        </w:rPr>
        <w:t>ния и сопереживания другим людям, приобретение опыта оказания помощи другим людям;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усвоение гуманистических и демократических ценностных ориентаций;</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осознанного и уваж</w:t>
      </w:r>
      <w:r>
        <w:rPr>
          <w:rFonts w:ascii="Times New Roman" w:hAnsi="Times New Roman"/>
          <w:sz w:val="28"/>
          <w:szCs w:val="28"/>
          <w:lang w:eastAsia="ru-RU"/>
        </w:rPr>
        <w:t>ительного отношения к традицион</w:t>
      </w:r>
      <w:r w:rsidRPr="001366E3">
        <w:rPr>
          <w:rFonts w:ascii="Times New Roman" w:hAnsi="Times New Roman"/>
          <w:sz w:val="28"/>
          <w:szCs w:val="28"/>
          <w:lang w:eastAsia="ru-RU"/>
        </w:rPr>
        <w:t>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21B63" w:rsidRPr="001366E3" w:rsidRDefault="00A21B63" w:rsidP="001366E3">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A21B63" w:rsidRPr="001366E3" w:rsidRDefault="00A21B63" w:rsidP="004E06FF">
      <w:pPr>
        <w:spacing w:after="0"/>
        <w:jc w:val="center"/>
        <w:rPr>
          <w:rFonts w:ascii="Times New Roman" w:hAnsi="Times New Roman"/>
          <w:b/>
          <w:bCs/>
          <w:sz w:val="28"/>
          <w:szCs w:val="28"/>
          <w:lang w:eastAsia="ru-RU"/>
        </w:rPr>
      </w:pPr>
      <w:bookmarkStart w:id="126" w:name="bookmark344"/>
      <w:r w:rsidRPr="001366E3">
        <w:rPr>
          <w:rFonts w:ascii="Times New Roman" w:hAnsi="Times New Roman"/>
          <w:b/>
          <w:bCs/>
          <w:sz w:val="28"/>
          <w:szCs w:val="28"/>
          <w:lang w:eastAsia="ru-RU"/>
        </w:rPr>
        <w:t>В области формирования семейной культуры:</w:t>
      </w:r>
      <w:bookmarkEnd w:id="126"/>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отношения к семье как основе российского общества;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представлений о значении семьи для устойчивого и успешного развития человека;</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у обучающегося уважительного отношения к родителям, осознанного, заботливого отношения к старшим и младшим;</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начального опыта заботы о социально</w:t>
      </w:r>
      <w:r>
        <w:rPr>
          <w:rFonts w:ascii="Times New Roman" w:hAnsi="Times New Roman"/>
          <w:sz w:val="28"/>
          <w:szCs w:val="28"/>
          <w:lang w:eastAsia="ru-RU"/>
        </w:rPr>
        <w:t xml:space="preserve"> </w:t>
      </w:r>
      <w:r w:rsidRPr="001366E3">
        <w:rPr>
          <w:rFonts w:ascii="Times New Roman" w:hAnsi="Times New Roman"/>
          <w:sz w:val="28"/>
          <w:szCs w:val="28"/>
          <w:lang w:eastAsia="ru-RU"/>
        </w:rPr>
        <w:t>- психологическом благополучии своей семьи;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знание традиций своей семьи, культурно-исторических и этнических традиций семей своего народа, других народов России.</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21B63" w:rsidRPr="001366E3" w:rsidRDefault="00A21B63" w:rsidP="004E06FF">
      <w:pPr>
        <w:spacing w:after="0"/>
        <w:jc w:val="both"/>
        <w:rPr>
          <w:rFonts w:ascii="Times New Roman" w:hAnsi="Times New Roman"/>
          <w:b/>
          <w:bCs/>
          <w:sz w:val="28"/>
          <w:szCs w:val="28"/>
          <w:lang w:eastAsia="ru-RU"/>
        </w:rPr>
      </w:pPr>
      <w:bookmarkStart w:id="127" w:name="bookmark345"/>
      <w:bookmarkStart w:id="128" w:name="_Toc456531493"/>
      <w:bookmarkStart w:id="129" w:name="_Toc456531716"/>
      <w:bookmarkStart w:id="130" w:name="_Toc456531903"/>
      <w:r w:rsidRPr="001366E3">
        <w:rPr>
          <w:rFonts w:ascii="Times New Roman" w:hAnsi="Times New Roman"/>
          <w:b/>
          <w:sz w:val="28"/>
          <w:szCs w:val="28"/>
          <w:lang w:eastAsia="ru-RU"/>
        </w:rPr>
        <w:t>2.3.2. Основные направления и ценностные</w:t>
      </w:r>
      <w:bookmarkStart w:id="131" w:name="bookmark346"/>
      <w:bookmarkEnd w:id="127"/>
      <w:r w:rsidRPr="001366E3">
        <w:rPr>
          <w:rFonts w:ascii="Times New Roman" w:hAnsi="Times New Roman"/>
          <w:b/>
          <w:sz w:val="28"/>
          <w:szCs w:val="28"/>
          <w:lang w:eastAsia="ru-RU"/>
        </w:rPr>
        <w:t xml:space="preserve"> основы воспитания и социализации</w:t>
      </w:r>
      <w:bookmarkStart w:id="132" w:name="bookmark347"/>
      <w:bookmarkEnd w:id="131"/>
      <w:r w:rsidR="002100D5">
        <w:rPr>
          <w:rFonts w:ascii="Times New Roman" w:hAnsi="Times New Roman"/>
          <w:b/>
          <w:sz w:val="28"/>
          <w:szCs w:val="28"/>
          <w:lang w:eastAsia="ru-RU"/>
        </w:rPr>
        <w:t xml:space="preserve"> </w:t>
      </w:r>
      <w:r w:rsidRPr="001366E3">
        <w:rPr>
          <w:rFonts w:ascii="Times New Roman" w:hAnsi="Times New Roman"/>
          <w:b/>
          <w:sz w:val="28"/>
          <w:szCs w:val="28"/>
          <w:lang w:eastAsia="ru-RU"/>
        </w:rPr>
        <w:t>обучающихся</w:t>
      </w:r>
      <w:bookmarkEnd w:id="128"/>
      <w:bookmarkEnd w:id="129"/>
      <w:bookmarkEnd w:id="130"/>
      <w:bookmarkEnd w:id="132"/>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lastRenderedPageBreak/>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1366E3">
        <w:rPr>
          <w:rFonts w:ascii="Times New Roman" w:hAnsi="Times New Roman"/>
          <w:sz w:val="28"/>
          <w:szCs w:val="28"/>
          <w:lang w:eastAsia="ru-RU"/>
        </w:rPr>
        <w:t>обучающимися</w:t>
      </w:r>
      <w:proofErr w:type="gramEnd"/>
      <w:r w:rsidRPr="001366E3">
        <w:rPr>
          <w:rFonts w:ascii="Times New Roman" w:hAnsi="Times New Roman"/>
          <w:sz w:val="28"/>
          <w:szCs w:val="28"/>
          <w:lang w:eastAsia="ru-RU"/>
        </w:rPr>
        <w:t>.</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Организация духовно-нравственного развития и воспитания обучающихся осуществляется по следующим направлениям:</w:t>
      </w:r>
    </w:p>
    <w:p w:rsidR="00A21B63" w:rsidRPr="001366E3" w:rsidRDefault="00A21B63" w:rsidP="004E06FF">
      <w:pPr>
        <w:spacing w:after="0"/>
        <w:jc w:val="both"/>
        <w:rPr>
          <w:rFonts w:ascii="Times New Roman" w:hAnsi="Times New Roman"/>
          <w:i/>
          <w:iCs/>
          <w:sz w:val="28"/>
          <w:szCs w:val="28"/>
          <w:lang w:eastAsia="ru-RU"/>
        </w:rPr>
      </w:pPr>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воспитание гражданственности, патриотизма, уважения к правам, свободам и обязанностям человека</w:t>
      </w:r>
      <w:r w:rsidRPr="001366E3">
        <w:rPr>
          <w:rFonts w:ascii="Times New Roman" w:hAnsi="Times New Roman"/>
          <w:sz w:val="28"/>
          <w:szCs w:val="28"/>
          <w:lang w:eastAsia="ru-RU"/>
        </w:rPr>
        <w:t xml:space="preserve"> (ценности: любовь к России, своему народу, своему краю, гражданское общество, </w:t>
      </w:r>
      <w:proofErr w:type="gramStart"/>
      <w:r w:rsidRPr="001366E3">
        <w:rPr>
          <w:rFonts w:ascii="Times New Roman" w:hAnsi="Times New Roman"/>
          <w:sz w:val="28"/>
          <w:szCs w:val="28"/>
          <w:lang w:eastAsia="ru-RU"/>
        </w:rPr>
        <w:t>поликультурный</w:t>
      </w:r>
      <w:proofErr w:type="gramEnd"/>
      <w:r w:rsidRPr="001366E3">
        <w:rPr>
          <w:rFonts w:ascii="Times New Roman" w:hAnsi="Times New Roman"/>
          <w:sz w:val="28"/>
          <w:szCs w:val="28"/>
          <w:lang w:eastAsia="ru-RU"/>
        </w:rPr>
        <w:t xml:space="preserve"> мир, свобода личная</w:t>
      </w:r>
      <w:r>
        <w:rPr>
          <w:rFonts w:ascii="Times New Roman" w:hAnsi="Times New Roman"/>
          <w:sz w:val="28"/>
          <w:szCs w:val="28"/>
          <w:lang w:eastAsia="ru-RU"/>
        </w:rPr>
        <w:t xml:space="preserve"> </w:t>
      </w:r>
      <w:r w:rsidRPr="001366E3">
        <w:rPr>
          <w:rFonts w:ascii="Times New Roman" w:hAnsi="Times New Roman"/>
          <w:sz w:val="28"/>
          <w:szCs w:val="28"/>
          <w:lang w:eastAsia="ru-RU"/>
        </w:rPr>
        <w:t>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A21B63" w:rsidRPr="001366E3" w:rsidRDefault="00A21B63" w:rsidP="004E06FF">
      <w:pPr>
        <w:spacing w:after="0"/>
        <w:jc w:val="both"/>
        <w:rPr>
          <w:rFonts w:ascii="Times New Roman" w:hAnsi="Times New Roman"/>
          <w:i/>
          <w:iCs/>
          <w:sz w:val="28"/>
          <w:szCs w:val="28"/>
          <w:lang w:eastAsia="ru-RU"/>
        </w:rPr>
      </w:pPr>
      <w:r w:rsidRPr="001366E3">
        <w:rPr>
          <w:rFonts w:ascii="Times New Roman" w:hAnsi="Times New Roman"/>
          <w:i/>
          <w:iCs/>
          <w:sz w:val="28"/>
          <w:szCs w:val="28"/>
          <w:lang w:eastAsia="ru-RU"/>
        </w:rPr>
        <w:t>•</w:t>
      </w:r>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воспитание социальной ответственности и компетентности</w:t>
      </w:r>
      <w:r w:rsidRPr="001366E3">
        <w:rPr>
          <w:rFonts w:ascii="Times New Roman" w:hAnsi="Times New Roman"/>
          <w:sz w:val="28"/>
          <w:szCs w:val="28"/>
          <w:lang w:eastAsia="ru-RU"/>
        </w:rPr>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21B63" w:rsidRPr="001366E3" w:rsidRDefault="00A21B63" w:rsidP="004E06FF">
      <w:pPr>
        <w:spacing w:after="0"/>
        <w:jc w:val="both"/>
        <w:rPr>
          <w:rFonts w:ascii="Times New Roman" w:hAnsi="Times New Roman"/>
          <w:i/>
          <w:iCs/>
          <w:sz w:val="28"/>
          <w:szCs w:val="28"/>
          <w:lang w:eastAsia="ru-RU"/>
        </w:rPr>
      </w:pPr>
      <w:proofErr w:type="gramStart"/>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воспитание нравственных чувств, убеждений, этического сознания</w:t>
      </w:r>
      <w:r w:rsidRPr="001366E3">
        <w:rPr>
          <w:rFonts w:ascii="Times New Roman" w:hAnsi="Times New Roman"/>
          <w:sz w:val="28"/>
          <w:szCs w:val="28"/>
          <w:lang w:eastAsia="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002100D5">
        <w:rPr>
          <w:rFonts w:ascii="Times New Roman" w:hAnsi="Times New Roman"/>
          <w:sz w:val="28"/>
          <w:szCs w:val="28"/>
          <w:lang w:eastAsia="ru-RU"/>
        </w:rPr>
        <w:t xml:space="preserve"> </w:t>
      </w:r>
      <w:proofErr w:type="gramStart"/>
      <w:r w:rsidRPr="001366E3">
        <w:rPr>
          <w:rFonts w:ascii="Times New Roman" w:hAnsi="Times New Roman"/>
          <w:sz w:val="28"/>
          <w:szCs w:val="28"/>
          <w:lang w:eastAsia="ru-RU"/>
        </w:rPr>
        <w:t>духовно-нравственное развитие личности);</w:t>
      </w:r>
      <w:proofErr w:type="gramEnd"/>
    </w:p>
    <w:p w:rsidR="00A21B63" w:rsidRPr="001366E3" w:rsidRDefault="00A21B63" w:rsidP="004E06FF">
      <w:pPr>
        <w:spacing w:after="0"/>
        <w:jc w:val="both"/>
        <w:rPr>
          <w:rFonts w:ascii="Times New Roman" w:hAnsi="Times New Roman"/>
          <w:i/>
          <w:iCs/>
          <w:sz w:val="28"/>
          <w:szCs w:val="28"/>
          <w:lang w:eastAsia="ru-RU"/>
        </w:rPr>
      </w:pPr>
      <w:proofErr w:type="gramStart"/>
      <w:r>
        <w:rPr>
          <w:rFonts w:ascii="Times New Roman" w:hAnsi="Times New Roman"/>
          <w:i/>
          <w:iCs/>
          <w:sz w:val="28"/>
          <w:szCs w:val="28"/>
          <w:lang w:eastAsia="ru-RU"/>
        </w:rPr>
        <w:t>•</w:t>
      </w:r>
      <w:r w:rsidRPr="001366E3">
        <w:rPr>
          <w:rFonts w:ascii="Times New Roman" w:hAnsi="Times New Roman"/>
          <w:b/>
          <w:bCs/>
          <w:sz w:val="28"/>
          <w:szCs w:val="28"/>
          <w:lang w:eastAsia="ru-RU"/>
        </w:rPr>
        <w:t>воспитание экологической культуры, культуры здорового и безопасного образа жизни</w:t>
      </w:r>
      <w:r w:rsidRPr="001366E3">
        <w:rPr>
          <w:rFonts w:ascii="Times New Roman" w:hAnsi="Times New Roman"/>
          <w:sz w:val="28"/>
          <w:szCs w:val="28"/>
          <w:lang w:eastAsia="ru-RU"/>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A21B63" w:rsidRPr="001366E3" w:rsidRDefault="00A21B63" w:rsidP="004E06FF">
      <w:pPr>
        <w:spacing w:after="0"/>
        <w:jc w:val="both"/>
        <w:rPr>
          <w:rFonts w:ascii="Times New Roman" w:hAnsi="Times New Roman"/>
          <w:i/>
          <w:iCs/>
          <w:sz w:val="28"/>
          <w:szCs w:val="28"/>
          <w:lang w:eastAsia="ru-RU"/>
        </w:rPr>
      </w:pPr>
      <w:proofErr w:type="gramStart"/>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1366E3">
        <w:rPr>
          <w:rFonts w:ascii="Times New Roman" w:hAnsi="Times New Roman"/>
          <w:sz w:val="28"/>
          <w:szCs w:val="28"/>
          <w:lang w:eastAsia="ru-RU"/>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w:t>
      </w:r>
      <w:proofErr w:type="spellStart"/>
      <w:r w:rsidRPr="001366E3">
        <w:rPr>
          <w:rFonts w:ascii="Times New Roman" w:hAnsi="Times New Roman"/>
          <w:sz w:val="28"/>
          <w:szCs w:val="28"/>
          <w:lang w:eastAsia="ru-RU"/>
        </w:rPr>
        <w:t>творчествои</w:t>
      </w:r>
      <w:proofErr w:type="spellEnd"/>
      <w:r w:rsidRPr="001366E3">
        <w:rPr>
          <w:rFonts w:ascii="Times New Roman" w:hAnsi="Times New Roman"/>
          <w:sz w:val="28"/>
          <w:szCs w:val="28"/>
          <w:lang w:eastAsia="ru-RU"/>
        </w:rPr>
        <w:t xml:space="preserve"> созидание; целеустремленность и настойчивость, бережливость, выбор профессии);</w:t>
      </w:r>
      <w:proofErr w:type="gramEnd"/>
    </w:p>
    <w:p w:rsidR="00A21B63" w:rsidRPr="001366E3" w:rsidRDefault="00A21B63" w:rsidP="004E06FF">
      <w:pPr>
        <w:spacing w:after="0"/>
        <w:jc w:val="both"/>
        <w:rPr>
          <w:rFonts w:ascii="Times New Roman" w:hAnsi="Times New Roman"/>
          <w:i/>
          <w:iCs/>
          <w:sz w:val="28"/>
          <w:szCs w:val="28"/>
          <w:lang w:eastAsia="ru-RU"/>
        </w:rPr>
      </w:pPr>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 xml:space="preserve">воспитание ценностного отношения к </w:t>
      </w:r>
      <w:proofErr w:type="gramStart"/>
      <w:r w:rsidRPr="001366E3">
        <w:rPr>
          <w:rFonts w:ascii="Times New Roman" w:hAnsi="Times New Roman"/>
          <w:b/>
          <w:bCs/>
          <w:sz w:val="28"/>
          <w:szCs w:val="28"/>
          <w:lang w:eastAsia="ru-RU"/>
        </w:rPr>
        <w:t>прекрасному</w:t>
      </w:r>
      <w:proofErr w:type="gramEnd"/>
      <w:r w:rsidRPr="001366E3">
        <w:rPr>
          <w:rFonts w:ascii="Times New Roman" w:hAnsi="Times New Roman"/>
          <w:b/>
          <w:bCs/>
          <w:sz w:val="28"/>
          <w:szCs w:val="28"/>
          <w:lang w:eastAsia="ru-RU"/>
        </w:rPr>
        <w:t>, формирование основ эстетической культуры — эстетическое воспитание</w:t>
      </w:r>
      <w:r w:rsidRPr="001366E3">
        <w:rPr>
          <w:rFonts w:ascii="Times New Roman" w:hAnsi="Times New Roman"/>
          <w:sz w:val="28"/>
          <w:szCs w:val="28"/>
          <w:lang w:eastAsia="ru-RU"/>
        </w:rPr>
        <w:t xml:space="preserve"> (ценности: красота, гармония, духовный мир человека, самовыражение личности в творчестве</w:t>
      </w:r>
      <w:r w:rsidR="002100D5">
        <w:rPr>
          <w:rFonts w:ascii="Times New Roman" w:hAnsi="Times New Roman"/>
          <w:sz w:val="28"/>
          <w:szCs w:val="28"/>
          <w:lang w:eastAsia="ru-RU"/>
        </w:rPr>
        <w:t xml:space="preserve"> </w:t>
      </w:r>
      <w:r w:rsidRPr="001366E3">
        <w:rPr>
          <w:rFonts w:ascii="Times New Roman" w:hAnsi="Times New Roman"/>
          <w:sz w:val="28"/>
          <w:szCs w:val="28"/>
          <w:lang w:eastAsia="ru-RU"/>
        </w:rPr>
        <w:t>и искусстве, эстетическое развитие личности).</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w:t>
      </w:r>
      <w:r w:rsidRPr="001366E3">
        <w:rPr>
          <w:rFonts w:ascii="Times New Roman" w:hAnsi="Times New Roman"/>
          <w:sz w:val="28"/>
          <w:szCs w:val="28"/>
          <w:lang w:eastAsia="ru-RU"/>
        </w:rPr>
        <w:lastRenderedPageBreak/>
        <w:t>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A21B63" w:rsidRPr="001366E3" w:rsidRDefault="00A21B63" w:rsidP="004E06FF">
      <w:pPr>
        <w:spacing w:after="0"/>
        <w:jc w:val="both"/>
        <w:rPr>
          <w:rFonts w:ascii="Times New Roman" w:hAnsi="Times New Roman"/>
          <w:b/>
          <w:bCs/>
          <w:sz w:val="28"/>
          <w:szCs w:val="28"/>
          <w:lang w:eastAsia="ru-RU"/>
        </w:rPr>
      </w:pPr>
      <w:bookmarkStart w:id="133" w:name="bookmark348"/>
      <w:bookmarkStart w:id="134" w:name="_Toc456531494"/>
      <w:bookmarkStart w:id="135" w:name="_Toc456531717"/>
      <w:bookmarkStart w:id="136" w:name="_Toc456531904"/>
      <w:r w:rsidRPr="001366E3">
        <w:rPr>
          <w:rFonts w:ascii="Times New Roman" w:hAnsi="Times New Roman"/>
          <w:b/>
          <w:sz w:val="28"/>
          <w:szCs w:val="28"/>
          <w:lang w:eastAsia="ru-RU"/>
        </w:rPr>
        <w:t>2.3.3. Принципы и особенности организации</w:t>
      </w:r>
      <w:r w:rsidR="002100D5">
        <w:rPr>
          <w:rFonts w:ascii="Times New Roman" w:hAnsi="Times New Roman"/>
          <w:b/>
          <w:sz w:val="28"/>
          <w:szCs w:val="28"/>
          <w:lang w:eastAsia="ru-RU"/>
        </w:rPr>
        <w:t xml:space="preserve"> </w:t>
      </w:r>
      <w:r w:rsidRPr="001366E3">
        <w:rPr>
          <w:rFonts w:ascii="Times New Roman" w:hAnsi="Times New Roman"/>
          <w:b/>
          <w:sz w:val="28"/>
          <w:szCs w:val="28"/>
          <w:lang w:eastAsia="ru-RU"/>
        </w:rPr>
        <w:t>содержания воспитания и социализации</w:t>
      </w:r>
      <w:r w:rsidR="002100D5">
        <w:rPr>
          <w:rFonts w:ascii="Times New Roman" w:hAnsi="Times New Roman"/>
          <w:b/>
          <w:sz w:val="28"/>
          <w:szCs w:val="28"/>
          <w:lang w:eastAsia="ru-RU"/>
        </w:rPr>
        <w:t xml:space="preserve"> </w:t>
      </w:r>
      <w:r w:rsidRPr="001366E3">
        <w:rPr>
          <w:rFonts w:ascii="Times New Roman" w:hAnsi="Times New Roman"/>
          <w:b/>
          <w:sz w:val="28"/>
          <w:szCs w:val="28"/>
          <w:lang w:eastAsia="ru-RU"/>
        </w:rPr>
        <w:t>обучающихся</w:t>
      </w:r>
      <w:bookmarkEnd w:id="133"/>
      <w:bookmarkEnd w:id="134"/>
      <w:bookmarkEnd w:id="135"/>
      <w:bookmarkEnd w:id="136"/>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ориентации на идеал.</w:t>
      </w:r>
      <w:r w:rsidRPr="001366E3">
        <w:rPr>
          <w:rFonts w:ascii="Times New Roman" w:hAnsi="Times New Roman"/>
          <w:sz w:val="28"/>
          <w:szCs w:val="28"/>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Аксиологический принцип.</w:t>
      </w:r>
      <w:r w:rsidRPr="001366E3">
        <w:rPr>
          <w:rFonts w:ascii="Times New Roman" w:hAnsi="Times New Roman"/>
          <w:sz w:val="28"/>
          <w:szCs w:val="28"/>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следования нравственному примеру.</w:t>
      </w:r>
      <w:r w:rsidRPr="001366E3">
        <w:rPr>
          <w:rFonts w:ascii="Times New Roman" w:hAnsi="Times New Roman"/>
          <w:sz w:val="28"/>
          <w:szCs w:val="28"/>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1366E3">
        <w:rPr>
          <w:rFonts w:ascii="Times New Roman" w:hAnsi="Times New Roman"/>
          <w:sz w:val="28"/>
          <w:szCs w:val="28"/>
          <w:lang w:eastAsia="ru-RU"/>
        </w:rPr>
        <w:t>внеучебной</w:t>
      </w:r>
      <w:proofErr w:type="spellEnd"/>
      <w:r w:rsidRPr="001366E3">
        <w:rPr>
          <w:rFonts w:ascii="Times New Roman" w:hAnsi="Times New Roman"/>
          <w:sz w:val="28"/>
          <w:szCs w:val="28"/>
          <w:lang w:eastAsia="ru-RU"/>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диалогического общения со значимыми другими.</w:t>
      </w:r>
      <w:r w:rsidRPr="001366E3">
        <w:rPr>
          <w:rFonts w:ascii="Times New Roman" w:hAnsi="Times New Roman"/>
          <w:sz w:val="28"/>
          <w:szCs w:val="28"/>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1366E3">
        <w:rPr>
          <w:rFonts w:ascii="Times New Roman" w:hAnsi="Times New Roman"/>
          <w:sz w:val="28"/>
          <w:szCs w:val="28"/>
          <w:lang w:eastAsia="ru-RU"/>
        </w:rPr>
        <w:t>межсубъектного</w:t>
      </w:r>
      <w:proofErr w:type="spellEnd"/>
      <w:r w:rsidRPr="001366E3">
        <w:rPr>
          <w:rFonts w:ascii="Times New Roman" w:hAnsi="Times New Roman"/>
          <w:sz w:val="28"/>
          <w:szCs w:val="28"/>
          <w:lang w:eastAsia="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1366E3">
        <w:rPr>
          <w:rFonts w:ascii="Times New Roman" w:hAnsi="Times New Roman"/>
          <w:sz w:val="28"/>
          <w:szCs w:val="28"/>
          <w:lang w:eastAsia="ru-RU"/>
        </w:rPr>
        <w:t>со</w:t>
      </w:r>
      <w:proofErr w:type="gramEnd"/>
      <w:r w:rsidRPr="001366E3">
        <w:rPr>
          <w:rFonts w:ascii="Times New Roman" w:hAnsi="Times New Roman"/>
          <w:sz w:val="28"/>
          <w:szCs w:val="28"/>
          <w:lang w:eastAsia="ru-RU"/>
        </w:rPr>
        <w:t xml:space="preserve"> значимым другим.</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идентификации.</w:t>
      </w:r>
      <w:r w:rsidRPr="001366E3">
        <w:rPr>
          <w:rFonts w:ascii="Times New Roman" w:hAnsi="Times New Roman"/>
          <w:sz w:val="28"/>
          <w:szCs w:val="28"/>
          <w:lang w:eastAsia="ru-RU"/>
        </w:rPr>
        <w:t xml:space="preserve"> Идент</w:t>
      </w:r>
      <w:r>
        <w:rPr>
          <w:rFonts w:ascii="Times New Roman" w:hAnsi="Times New Roman"/>
          <w:sz w:val="28"/>
          <w:szCs w:val="28"/>
          <w:lang w:eastAsia="ru-RU"/>
        </w:rPr>
        <w:t>ификация — устойчивое отождеств</w:t>
      </w:r>
      <w:r w:rsidRPr="001366E3">
        <w:rPr>
          <w:rFonts w:ascii="Times New Roman" w:hAnsi="Times New Roman"/>
          <w:sz w:val="28"/>
          <w:szCs w:val="28"/>
          <w:lang w:eastAsia="ru-RU"/>
        </w:rPr>
        <w:t xml:space="preserve">ление себя </w:t>
      </w:r>
      <w:proofErr w:type="spellStart"/>
      <w:r w:rsidRPr="001366E3">
        <w:rPr>
          <w:rFonts w:ascii="Times New Roman" w:hAnsi="Times New Roman"/>
          <w:sz w:val="28"/>
          <w:szCs w:val="28"/>
          <w:lang w:eastAsia="ru-RU"/>
        </w:rPr>
        <w:t>созначимым</w:t>
      </w:r>
      <w:proofErr w:type="spellEnd"/>
      <w:r w:rsidRPr="001366E3">
        <w:rPr>
          <w:rFonts w:ascii="Times New Roman" w:hAnsi="Times New Roman"/>
          <w:sz w:val="28"/>
          <w:szCs w:val="28"/>
          <w:lang w:eastAsia="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w:t>
      </w:r>
      <w:r w:rsidRPr="001366E3">
        <w:rPr>
          <w:rFonts w:ascii="Times New Roman" w:hAnsi="Times New Roman"/>
          <w:sz w:val="28"/>
          <w:szCs w:val="28"/>
          <w:lang w:eastAsia="ru-RU"/>
        </w:rPr>
        <w:lastRenderedPageBreak/>
        <w:t xml:space="preserve">поддерживается примерами. </w:t>
      </w:r>
      <w:proofErr w:type="gramStart"/>
      <w:r w:rsidRPr="001366E3">
        <w:rPr>
          <w:rFonts w:ascii="Times New Roman" w:hAnsi="Times New Roman"/>
          <w:sz w:val="28"/>
          <w:szCs w:val="28"/>
          <w:lang w:eastAsia="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1366E3">
        <w:rPr>
          <w:rFonts w:ascii="Times New Roman" w:hAnsi="Times New Roman"/>
          <w:sz w:val="28"/>
          <w:szCs w:val="28"/>
          <w:lang w:eastAsia="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 xml:space="preserve">Принцип </w:t>
      </w:r>
      <w:proofErr w:type="spellStart"/>
      <w:r w:rsidRPr="001366E3">
        <w:rPr>
          <w:rFonts w:ascii="Times New Roman" w:hAnsi="Times New Roman"/>
          <w:b/>
          <w:bCs/>
          <w:sz w:val="28"/>
          <w:szCs w:val="28"/>
          <w:lang w:eastAsia="ru-RU"/>
        </w:rPr>
        <w:t>полисубъектности</w:t>
      </w:r>
      <w:proofErr w:type="spellEnd"/>
      <w:r w:rsidRPr="001366E3">
        <w:rPr>
          <w:rFonts w:ascii="Times New Roman" w:hAnsi="Times New Roman"/>
          <w:b/>
          <w:bCs/>
          <w:sz w:val="28"/>
          <w:szCs w:val="28"/>
          <w:lang w:eastAsia="ru-RU"/>
        </w:rPr>
        <w:t xml:space="preserve"> воспитания и социализации.</w:t>
      </w:r>
      <w:r>
        <w:rPr>
          <w:rFonts w:ascii="Times New Roman" w:hAnsi="Times New Roman"/>
          <w:sz w:val="28"/>
          <w:szCs w:val="28"/>
          <w:lang w:eastAsia="ru-RU"/>
        </w:rPr>
        <w:t xml:space="preserve"> В современ</w:t>
      </w:r>
      <w:r w:rsidRPr="001366E3">
        <w:rPr>
          <w:rFonts w:ascii="Times New Roman" w:hAnsi="Times New Roman"/>
          <w:sz w:val="28"/>
          <w:szCs w:val="28"/>
          <w:lang w:eastAsia="ru-RU"/>
        </w:rPr>
        <w:t xml:space="preserve">ных условиях процесс развития, воспитания и социализации личности имеет </w:t>
      </w:r>
      <w:proofErr w:type="spellStart"/>
      <w:r w:rsidRPr="001366E3">
        <w:rPr>
          <w:rFonts w:ascii="Times New Roman" w:hAnsi="Times New Roman"/>
          <w:sz w:val="28"/>
          <w:szCs w:val="28"/>
          <w:lang w:eastAsia="ru-RU"/>
        </w:rPr>
        <w:t>полисубъектный</w:t>
      </w:r>
      <w:proofErr w:type="spellEnd"/>
      <w:r w:rsidRPr="001366E3">
        <w:rPr>
          <w:rFonts w:ascii="Times New Roman" w:hAnsi="Times New Roman"/>
          <w:sz w:val="28"/>
          <w:szCs w:val="28"/>
          <w:lang w:eastAsia="ru-RU"/>
        </w:rPr>
        <w:t xml:space="preserve">, </w:t>
      </w:r>
      <w:proofErr w:type="spellStart"/>
      <w:r w:rsidRPr="001366E3">
        <w:rPr>
          <w:rFonts w:ascii="Times New Roman" w:hAnsi="Times New Roman"/>
          <w:sz w:val="28"/>
          <w:szCs w:val="28"/>
          <w:lang w:eastAsia="ru-RU"/>
        </w:rPr>
        <w:t>многомерно-деятельностный</w:t>
      </w:r>
      <w:proofErr w:type="spellEnd"/>
      <w:r w:rsidRPr="001366E3">
        <w:rPr>
          <w:rFonts w:ascii="Times New Roman" w:hAnsi="Times New Roman"/>
          <w:sz w:val="28"/>
          <w:szCs w:val="28"/>
          <w:lang w:eastAsia="ru-RU"/>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1366E3">
        <w:rPr>
          <w:rFonts w:ascii="Times New Roman" w:hAnsi="Times New Roman"/>
          <w:sz w:val="28"/>
          <w:szCs w:val="28"/>
          <w:lang w:eastAsia="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1366E3">
        <w:rPr>
          <w:rFonts w:ascii="Times New Roman" w:hAnsi="Times New Roman"/>
          <w:sz w:val="28"/>
          <w:szCs w:val="28"/>
          <w:lang w:eastAsia="ru-RU"/>
        </w:rPr>
        <w:t xml:space="preserve"> и методы воспитания и социализации </w:t>
      </w:r>
      <w:proofErr w:type="gramStart"/>
      <w:r w:rsidRPr="001366E3">
        <w:rPr>
          <w:rFonts w:ascii="Times New Roman" w:hAnsi="Times New Roman"/>
          <w:sz w:val="28"/>
          <w:szCs w:val="28"/>
          <w:lang w:eastAsia="ru-RU"/>
        </w:rPr>
        <w:t>обучающихся</w:t>
      </w:r>
      <w:proofErr w:type="gramEnd"/>
      <w:r w:rsidRPr="001366E3">
        <w:rPr>
          <w:rFonts w:ascii="Times New Roman" w:hAnsi="Times New Roman"/>
          <w:sz w:val="28"/>
          <w:szCs w:val="28"/>
          <w:lang w:eastAsia="ru-RU"/>
        </w:rPr>
        <w:t xml:space="preserve"> в учебной, </w:t>
      </w:r>
      <w:proofErr w:type="spellStart"/>
      <w:r w:rsidRPr="001366E3">
        <w:rPr>
          <w:rFonts w:ascii="Times New Roman" w:hAnsi="Times New Roman"/>
          <w:sz w:val="28"/>
          <w:szCs w:val="28"/>
          <w:lang w:eastAsia="ru-RU"/>
        </w:rPr>
        <w:t>внеучебной</w:t>
      </w:r>
      <w:proofErr w:type="spellEnd"/>
      <w:r w:rsidRPr="001366E3">
        <w:rPr>
          <w:rFonts w:ascii="Times New Roman" w:hAnsi="Times New Roman"/>
          <w:sz w:val="28"/>
          <w:szCs w:val="28"/>
          <w:lang w:eastAsia="ru-RU"/>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совместного решения личностно и общественно значимых проблем.</w:t>
      </w:r>
      <w:r w:rsidRPr="001366E3">
        <w:rPr>
          <w:rFonts w:ascii="Times New Roman" w:hAnsi="Times New Roman"/>
          <w:sz w:val="28"/>
          <w:szCs w:val="28"/>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 xml:space="preserve">Принцип </w:t>
      </w:r>
      <w:proofErr w:type="spellStart"/>
      <w:r w:rsidRPr="001366E3">
        <w:rPr>
          <w:rFonts w:ascii="Times New Roman" w:hAnsi="Times New Roman"/>
          <w:b/>
          <w:bCs/>
          <w:sz w:val="28"/>
          <w:szCs w:val="28"/>
          <w:lang w:eastAsia="ru-RU"/>
        </w:rPr>
        <w:t>системно-деятельностной</w:t>
      </w:r>
      <w:proofErr w:type="spellEnd"/>
      <w:r w:rsidRPr="001366E3">
        <w:rPr>
          <w:rFonts w:ascii="Times New Roman" w:hAnsi="Times New Roman"/>
          <w:b/>
          <w:bCs/>
          <w:sz w:val="28"/>
          <w:szCs w:val="28"/>
          <w:lang w:eastAsia="ru-RU"/>
        </w:rPr>
        <w:t xml:space="preserve"> организации воспитания. </w:t>
      </w:r>
      <w:r w:rsidR="002100D5">
        <w:rPr>
          <w:rFonts w:ascii="Times New Roman" w:hAnsi="Times New Roman"/>
          <w:sz w:val="28"/>
          <w:szCs w:val="28"/>
          <w:lang w:eastAsia="ru-RU"/>
        </w:rPr>
        <w:t>Интег</w:t>
      </w:r>
      <w:r w:rsidRPr="001366E3">
        <w:rPr>
          <w:rFonts w:ascii="Times New Roman" w:hAnsi="Times New Roman"/>
          <w:sz w:val="28"/>
          <w:szCs w:val="28"/>
          <w:lang w:eastAsia="ru-RU"/>
        </w:rPr>
        <w:t>рация содержания различных видов деятельности обучающихся в рамках программы их духовно-нравственного</w:t>
      </w:r>
      <w:r w:rsidR="002100D5">
        <w:rPr>
          <w:rFonts w:ascii="Times New Roman" w:hAnsi="Times New Roman"/>
          <w:sz w:val="28"/>
          <w:szCs w:val="28"/>
          <w:lang w:eastAsia="ru-RU"/>
        </w:rPr>
        <w:t xml:space="preserve"> развития и воспитания осуществ</w:t>
      </w:r>
      <w:r w:rsidRPr="001366E3">
        <w:rPr>
          <w:rFonts w:ascii="Times New Roman" w:hAnsi="Times New Roman"/>
          <w:sz w:val="28"/>
          <w:szCs w:val="28"/>
          <w:lang w:eastAsia="ru-RU"/>
        </w:rPr>
        <w:t xml:space="preserve">ляется на основе базовых национальных ценностей. Для решения воспитательных </w:t>
      </w:r>
      <w:proofErr w:type="gramStart"/>
      <w:r w:rsidRPr="001366E3">
        <w:rPr>
          <w:rFonts w:ascii="Times New Roman" w:hAnsi="Times New Roman"/>
          <w:sz w:val="28"/>
          <w:szCs w:val="28"/>
          <w:lang w:eastAsia="ru-RU"/>
        </w:rPr>
        <w:t>задач</w:t>
      </w:r>
      <w:proofErr w:type="gramEnd"/>
      <w:r w:rsidRPr="001366E3">
        <w:rPr>
          <w:rFonts w:ascii="Times New Roman" w:hAnsi="Times New Roman"/>
          <w:sz w:val="28"/>
          <w:szCs w:val="28"/>
          <w:lang w:eastAsia="ru-RU"/>
        </w:rPr>
        <w:t xml:space="preserve"> обучающиеся вместе с педагогами, родителями, иными субъектами культурной, гражданской жизни обращаются к содержанию:</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общеобразовательных дисциплин;</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1366E3">
        <w:rPr>
          <w:rFonts w:ascii="Times New Roman" w:hAnsi="Times New Roman"/>
          <w:sz w:val="28"/>
          <w:szCs w:val="28"/>
          <w:lang w:eastAsia="ru-RU"/>
        </w:rPr>
        <w:t>произведений искусства;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периодической печати, публикаций</w:t>
      </w:r>
      <w:r>
        <w:rPr>
          <w:rFonts w:ascii="Times New Roman" w:hAnsi="Times New Roman"/>
          <w:sz w:val="28"/>
          <w:szCs w:val="28"/>
          <w:lang w:eastAsia="ru-RU"/>
        </w:rPr>
        <w:t xml:space="preserve"> </w:t>
      </w:r>
      <w:r w:rsidRPr="001366E3">
        <w:rPr>
          <w:rFonts w:ascii="Times New Roman" w:hAnsi="Times New Roman"/>
          <w:sz w:val="28"/>
          <w:szCs w:val="28"/>
          <w:lang w:eastAsia="ru-RU"/>
        </w:rPr>
        <w:t>и телепередач, отражающих современную жизнь;</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духовной культуры и фольклора народов России;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истории, традиций и современной жизни своей Родины, своего края, своей семьи;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жизненного опыта своих родителей и прародителей;</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общественно полезной, личностно значимой деятельности в рамках педагогически организованных социальных и культурных практик;</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других источников информации и научного знания.</w:t>
      </w:r>
    </w:p>
    <w:p w:rsidR="00A21B63" w:rsidRPr="001366E3" w:rsidRDefault="00A21B63" w:rsidP="004E06FF">
      <w:pPr>
        <w:spacing w:after="0"/>
        <w:ind w:firstLine="708"/>
        <w:jc w:val="both"/>
        <w:rPr>
          <w:rFonts w:ascii="Times New Roman" w:hAnsi="Times New Roman"/>
          <w:sz w:val="28"/>
          <w:szCs w:val="28"/>
          <w:lang w:eastAsia="ru-RU"/>
        </w:rPr>
      </w:pPr>
      <w:proofErr w:type="spellStart"/>
      <w:r w:rsidRPr="001366E3">
        <w:rPr>
          <w:rFonts w:ascii="Times New Roman" w:hAnsi="Times New Roman"/>
          <w:sz w:val="28"/>
          <w:szCs w:val="28"/>
          <w:lang w:eastAsia="ru-RU"/>
        </w:rPr>
        <w:t>Системно-деятельностная</w:t>
      </w:r>
      <w:proofErr w:type="spellEnd"/>
      <w:r w:rsidRPr="001366E3">
        <w:rPr>
          <w:rFonts w:ascii="Times New Roman" w:hAnsi="Times New Roman"/>
          <w:sz w:val="28"/>
          <w:szCs w:val="28"/>
          <w:lang w:eastAsia="ru-RU"/>
        </w:rPr>
        <w:t xml:space="preserve"> организация воспитания должна преодолевать изоляцию подростковых сообществ о</w:t>
      </w:r>
      <w:r>
        <w:rPr>
          <w:rFonts w:ascii="Times New Roman" w:hAnsi="Times New Roman"/>
          <w:sz w:val="28"/>
          <w:szCs w:val="28"/>
          <w:lang w:eastAsia="ru-RU"/>
        </w:rPr>
        <w:t>т мира старших и младших и обес</w:t>
      </w:r>
      <w:r w:rsidRPr="001366E3">
        <w:rPr>
          <w:rFonts w:ascii="Times New Roman" w:hAnsi="Times New Roman"/>
          <w:sz w:val="28"/>
          <w:szCs w:val="28"/>
          <w:lang w:eastAsia="ru-RU"/>
        </w:rPr>
        <w:t>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21B63" w:rsidRPr="001366E3" w:rsidRDefault="00A21B63" w:rsidP="004E06FF">
      <w:pPr>
        <w:spacing w:after="0"/>
        <w:jc w:val="both"/>
        <w:rPr>
          <w:rFonts w:ascii="Times New Roman" w:hAnsi="Times New Roman"/>
          <w:b/>
          <w:bCs/>
          <w:sz w:val="28"/>
          <w:szCs w:val="28"/>
          <w:lang w:eastAsia="ru-RU"/>
        </w:rPr>
      </w:pPr>
      <w:bookmarkStart w:id="137" w:name="bookmark349"/>
      <w:bookmarkStart w:id="138" w:name="_Toc456531495"/>
      <w:bookmarkStart w:id="139" w:name="_Toc456531718"/>
      <w:bookmarkStart w:id="140" w:name="_Toc456531905"/>
      <w:r w:rsidRPr="001366E3">
        <w:rPr>
          <w:rFonts w:ascii="Times New Roman" w:hAnsi="Times New Roman"/>
          <w:b/>
          <w:sz w:val="28"/>
          <w:szCs w:val="28"/>
          <w:lang w:eastAsia="ru-RU"/>
        </w:rPr>
        <w:t>2.3.4. Основное содержание воспитания</w:t>
      </w:r>
      <w:bookmarkStart w:id="141" w:name="bookmark350"/>
      <w:bookmarkEnd w:id="137"/>
      <w:r w:rsidRPr="001366E3">
        <w:rPr>
          <w:rFonts w:ascii="Times New Roman" w:hAnsi="Times New Roman"/>
          <w:b/>
          <w:sz w:val="28"/>
          <w:szCs w:val="28"/>
          <w:lang w:eastAsia="ru-RU"/>
        </w:rPr>
        <w:t xml:space="preserve"> и социализации обучающихся</w:t>
      </w:r>
      <w:bookmarkEnd w:id="138"/>
      <w:bookmarkEnd w:id="139"/>
      <w:bookmarkEnd w:id="140"/>
      <w:bookmarkEnd w:id="141"/>
    </w:p>
    <w:p w:rsidR="00A21B63" w:rsidRPr="001366E3" w:rsidRDefault="00A21B63" w:rsidP="004E06FF">
      <w:pPr>
        <w:spacing w:after="0"/>
        <w:jc w:val="both"/>
        <w:rPr>
          <w:rFonts w:ascii="Times New Roman" w:hAnsi="Times New Roman"/>
          <w:b/>
          <w:bCs/>
          <w:sz w:val="28"/>
          <w:szCs w:val="28"/>
          <w:lang w:eastAsia="ru-RU"/>
        </w:rPr>
      </w:pPr>
      <w:bookmarkStart w:id="142" w:name="bookmark351"/>
      <w:r>
        <w:rPr>
          <w:rFonts w:ascii="Times New Roman" w:hAnsi="Times New Roman"/>
          <w:b/>
          <w:bCs/>
          <w:sz w:val="28"/>
          <w:szCs w:val="28"/>
          <w:lang w:eastAsia="ru-RU"/>
        </w:rPr>
        <w:t>в</w:t>
      </w:r>
      <w:r w:rsidRPr="001366E3">
        <w:rPr>
          <w:rFonts w:ascii="Times New Roman" w:hAnsi="Times New Roman"/>
          <w:b/>
          <w:bCs/>
          <w:sz w:val="28"/>
          <w:szCs w:val="28"/>
          <w:lang w:eastAsia="ru-RU"/>
        </w:rPr>
        <w:t>оспитание гражданственности, патриотизма, уважения к правам, свободам и обязанностям человека:</w:t>
      </w:r>
      <w:bookmarkEnd w:id="142"/>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и одобрение правил поведения в обществе, уважение органов и лиц, охраняющих общественный порядок;</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конституционного долга и обязанностей гражданина своей Родины;</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21B63" w:rsidRPr="001366E3" w:rsidRDefault="00A21B63" w:rsidP="004E06FF">
      <w:pPr>
        <w:spacing w:after="0"/>
        <w:jc w:val="both"/>
        <w:rPr>
          <w:rFonts w:ascii="Times New Roman" w:hAnsi="Times New Roman"/>
          <w:b/>
          <w:bCs/>
          <w:sz w:val="28"/>
          <w:szCs w:val="28"/>
          <w:lang w:eastAsia="ru-RU"/>
        </w:rPr>
      </w:pPr>
      <w:bookmarkStart w:id="143" w:name="bookmark352"/>
      <w:r w:rsidRPr="001366E3">
        <w:rPr>
          <w:rFonts w:ascii="Times New Roman" w:hAnsi="Times New Roman"/>
          <w:b/>
          <w:bCs/>
          <w:sz w:val="28"/>
          <w:szCs w:val="28"/>
          <w:lang w:eastAsia="ru-RU"/>
        </w:rPr>
        <w:t>Воспитание социальной ответственности и компетентности:</w:t>
      </w:r>
      <w:bookmarkEnd w:id="143"/>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усвоение позитивного социальног</w:t>
      </w:r>
      <w:r>
        <w:rPr>
          <w:rFonts w:ascii="Times New Roman" w:hAnsi="Times New Roman"/>
          <w:sz w:val="28"/>
          <w:szCs w:val="28"/>
          <w:lang w:eastAsia="ru-RU"/>
        </w:rPr>
        <w:t>о опыта, образцов поведения под</w:t>
      </w:r>
      <w:r w:rsidRPr="001366E3">
        <w:rPr>
          <w:rFonts w:ascii="Times New Roman" w:hAnsi="Times New Roman"/>
          <w:sz w:val="28"/>
          <w:szCs w:val="28"/>
          <w:lang w:eastAsia="ru-RU"/>
        </w:rPr>
        <w:t>ростков и молодёжи в современном мире;</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1366E3">
        <w:rPr>
          <w:rFonts w:ascii="Times New Roman" w:hAnsi="Times New Roman"/>
          <w:sz w:val="28"/>
          <w:szCs w:val="28"/>
          <w:lang w:eastAsia="ru-RU"/>
        </w:rPr>
        <w:t xml:space="preserve">освоение норм и правил общественного поведения, психологических установок, знаний и навыков, позволяющих </w:t>
      </w:r>
      <w:proofErr w:type="gramStart"/>
      <w:r w:rsidRPr="001366E3">
        <w:rPr>
          <w:rFonts w:ascii="Times New Roman" w:hAnsi="Times New Roman"/>
          <w:sz w:val="28"/>
          <w:szCs w:val="28"/>
          <w:lang w:eastAsia="ru-RU"/>
        </w:rPr>
        <w:t>обучающимся</w:t>
      </w:r>
      <w:proofErr w:type="gramEnd"/>
      <w:r w:rsidRPr="001366E3">
        <w:rPr>
          <w:rFonts w:ascii="Times New Roman" w:hAnsi="Times New Roman"/>
          <w:sz w:val="28"/>
          <w:szCs w:val="28"/>
          <w:lang w:eastAsia="ru-RU"/>
        </w:rPr>
        <w:t xml:space="preserve"> успешно действовать в современном обществе;</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осознанное принятие основных социальных ролей, соответствующих подростковому возрасту:</w:t>
      </w:r>
    </w:p>
    <w:p w:rsidR="00A21B63" w:rsidRPr="001366E3" w:rsidRDefault="00A21B63" w:rsidP="004E06FF">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1366E3">
        <w:rPr>
          <w:rFonts w:ascii="Times New Roman" w:hAnsi="Times New Roman"/>
          <w:sz w:val="28"/>
          <w:szCs w:val="28"/>
          <w:lang w:eastAsia="ru-RU"/>
        </w:rPr>
        <w:t>социальные роли в семье: сына (дочери), брата (сестры), помощника, ответственного хозяина (хозяйки), наследника (наследницы);</w:t>
      </w:r>
      <w:proofErr w:type="gramEnd"/>
    </w:p>
    <w:p w:rsidR="00A21B63" w:rsidRPr="001366E3" w:rsidRDefault="00A21B63" w:rsidP="004E06FF">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социальные роли в классе: лидер — ведомый, партнёр, инициатор, </w:t>
      </w:r>
      <w:proofErr w:type="spellStart"/>
      <w:r w:rsidRPr="001366E3">
        <w:rPr>
          <w:rFonts w:ascii="Times New Roman" w:hAnsi="Times New Roman"/>
          <w:sz w:val="28"/>
          <w:szCs w:val="28"/>
          <w:lang w:eastAsia="ru-RU"/>
        </w:rPr>
        <w:t>референтный</w:t>
      </w:r>
      <w:proofErr w:type="spellEnd"/>
      <w:r w:rsidRPr="001366E3">
        <w:rPr>
          <w:rFonts w:ascii="Times New Roman" w:hAnsi="Times New Roman"/>
          <w:sz w:val="28"/>
          <w:szCs w:val="28"/>
          <w:lang w:eastAsia="ru-RU"/>
        </w:rPr>
        <w:t xml:space="preserve"> в определённых вопросах, руководитель, организатор, помощник, собеседник, слушатель;</w:t>
      </w:r>
      <w:proofErr w:type="gramEnd"/>
    </w:p>
    <w:p w:rsidR="00A21B63" w:rsidRPr="001366E3" w:rsidRDefault="00A21B63" w:rsidP="004E06FF">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1366E3">
        <w:rPr>
          <w:rFonts w:ascii="Times New Roman" w:hAnsi="Times New Roman"/>
          <w:sz w:val="28"/>
          <w:szCs w:val="28"/>
          <w:lang w:eastAsia="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собственного конструктивного стиля общественного поведения.</w:t>
      </w:r>
    </w:p>
    <w:p w:rsidR="00A21B63" w:rsidRPr="001366E3" w:rsidRDefault="00A21B63" w:rsidP="004E06FF">
      <w:pPr>
        <w:spacing w:after="0"/>
        <w:jc w:val="both"/>
        <w:rPr>
          <w:rFonts w:ascii="Times New Roman" w:hAnsi="Times New Roman"/>
          <w:b/>
          <w:bCs/>
          <w:sz w:val="28"/>
          <w:szCs w:val="28"/>
          <w:lang w:eastAsia="ru-RU"/>
        </w:rPr>
      </w:pPr>
      <w:bookmarkStart w:id="144" w:name="bookmark353"/>
      <w:r w:rsidRPr="001366E3">
        <w:rPr>
          <w:rFonts w:ascii="Times New Roman" w:hAnsi="Times New Roman"/>
          <w:b/>
          <w:bCs/>
          <w:sz w:val="28"/>
          <w:szCs w:val="28"/>
          <w:lang w:eastAsia="ru-RU"/>
        </w:rPr>
        <w:t>Воспитание нравственных чувств, убеждений, этического сознания:</w:t>
      </w:r>
      <w:bookmarkEnd w:id="144"/>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сознательное принятие базовых национальных российских ценностей;</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любовь к школе, своему селу, народу, России, к героическому прошлому и настоящему нашего Отеч</w:t>
      </w:r>
      <w:r>
        <w:rPr>
          <w:rFonts w:ascii="Times New Roman" w:hAnsi="Times New Roman"/>
          <w:sz w:val="28"/>
          <w:szCs w:val="28"/>
          <w:lang w:eastAsia="ru-RU"/>
        </w:rPr>
        <w:t>ества; желание продолжать герои</w:t>
      </w:r>
      <w:r w:rsidRPr="001366E3">
        <w:rPr>
          <w:rFonts w:ascii="Times New Roman" w:hAnsi="Times New Roman"/>
          <w:sz w:val="28"/>
          <w:szCs w:val="28"/>
          <w:lang w:eastAsia="ru-RU"/>
        </w:rPr>
        <w:t>ческие традиции многонационального российского народа;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и сознательное пр</w:t>
      </w:r>
      <w:r>
        <w:rPr>
          <w:rFonts w:ascii="Times New Roman" w:hAnsi="Times New Roman"/>
          <w:sz w:val="28"/>
          <w:szCs w:val="28"/>
          <w:lang w:eastAsia="ru-RU"/>
        </w:rPr>
        <w:t>инятие нравственных норм взаимо</w:t>
      </w:r>
      <w:r w:rsidRPr="001366E3">
        <w:rPr>
          <w:rFonts w:ascii="Times New Roman" w:hAnsi="Times New Roman"/>
          <w:sz w:val="28"/>
          <w:szCs w:val="28"/>
          <w:lang w:eastAsia="ru-RU"/>
        </w:rPr>
        <w:t>отношений в семье; осознание значения семьи для жизни человека, его личностного и социального развития, продолжения рода;</w:t>
      </w:r>
    </w:p>
    <w:p w:rsidR="00A21B6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24914" w:rsidRDefault="00A24914" w:rsidP="004E06FF">
      <w:pPr>
        <w:spacing w:after="0"/>
        <w:jc w:val="both"/>
        <w:rPr>
          <w:rFonts w:ascii="Times New Roman" w:hAnsi="Times New Roman"/>
          <w:sz w:val="28"/>
          <w:szCs w:val="28"/>
          <w:lang w:eastAsia="ru-RU"/>
        </w:rPr>
      </w:pPr>
    </w:p>
    <w:p w:rsidR="00A24914" w:rsidRPr="001366E3" w:rsidRDefault="00A24914" w:rsidP="004E06FF">
      <w:pPr>
        <w:spacing w:after="0"/>
        <w:jc w:val="both"/>
        <w:rPr>
          <w:rFonts w:ascii="Times New Roman" w:hAnsi="Times New Roman"/>
          <w:sz w:val="28"/>
          <w:szCs w:val="28"/>
          <w:lang w:eastAsia="ru-RU"/>
        </w:rPr>
      </w:pPr>
    </w:p>
    <w:p w:rsidR="00A21B63" w:rsidRPr="001366E3" w:rsidRDefault="00A21B63" w:rsidP="004E06FF">
      <w:pPr>
        <w:spacing w:after="0"/>
        <w:jc w:val="both"/>
        <w:rPr>
          <w:rFonts w:ascii="Times New Roman" w:hAnsi="Times New Roman"/>
          <w:b/>
          <w:bCs/>
          <w:sz w:val="28"/>
          <w:szCs w:val="28"/>
          <w:lang w:eastAsia="ru-RU"/>
        </w:rPr>
      </w:pPr>
      <w:bookmarkStart w:id="145" w:name="bookmark354"/>
      <w:r w:rsidRPr="001366E3">
        <w:rPr>
          <w:rFonts w:ascii="Times New Roman" w:hAnsi="Times New Roman"/>
          <w:b/>
          <w:bCs/>
          <w:sz w:val="28"/>
          <w:szCs w:val="28"/>
          <w:lang w:eastAsia="ru-RU"/>
        </w:rPr>
        <w:lastRenderedPageBreak/>
        <w:t>Воспитание экологической культуры, культуры здорового и безопасного образа жизни:</w:t>
      </w:r>
      <w:bookmarkEnd w:id="145"/>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взаимной связи здоровья, экологического качества окружающей среды и экологической культуры человека;</w:t>
      </w:r>
    </w:p>
    <w:p w:rsidR="00A21B63" w:rsidRPr="001366E3" w:rsidRDefault="00A21B63" w:rsidP="004E06FF">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w:t>
      </w:r>
      <w:r w:rsidR="002100D5">
        <w:rPr>
          <w:rFonts w:ascii="Times New Roman" w:hAnsi="Times New Roman"/>
          <w:sz w:val="28"/>
          <w:szCs w:val="28"/>
          <w:lang w:eastAsia="ru-RU"/>
        </w:rPr>
        <w:t xml:space="preserve"> </w:t>
      </w:r>
      <w:r w:rsidRPr="001366E3">
        <w:rPr>
          <w:rFonts w:ascii="Times New Roman" w:hAnsi="Times New Roman"/>
          <w:sz w:val="28"/>
          <w:szCs w:val="28"/>
          <w:lang w:eastAsia="ru-RU"/>
        </w:rPr>
        <w:t>сберегающего просвещения населения;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w:t>
      </w:r>
      <w:r w:rsidRPr="001366E3">
        <w:rPr>
          <w:rFonts w:ascii="Times New Roman" w:hAnsi="Times New Roman"/>
          <w:sz w:val="28"/>
          <w:szCs w:val="28"/>
          <w:lang w:eastAsia="ru-RU"/>
        </w:rPr>
        <w:lastRenderedPageBreak/>
        <w:t>культурой, спортом, туризмом; самообразованию; труду и творчеству для успешной социализации;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опыт участия в </w:t>
      </w:r>
      <w:proofErr w:type="gramStart"/>
      <w:r w:rsidRPr="001366E3">
        <w:rPr>
          <w:rFonts w:ascii="Times New Roman" w:hAnsi="Times New Roman"/>
          <w:sz w:val="28"/>
          <w:szCs w:val="28"/>
          <w:lang w:eastAsia="ru-RU"/>
        </w:rPr>
        <w:t>физкультурно-озд</w:t>
      </w:r>
      <w:r>
        <w:rPr>
          <w:rFonts w:ascii="Times New Roman" w:hAnsi="Times New Roman"/>
          <w:sz w:val="28"/>
          <w:szCs w:val="28"/>
          <w:lang w:eastAsia="ru-RU"/>
        </w:rPr>
        <w:t>оровительных</w:t>
      </w:r>
      <w:proofErr w:type="gramEnd"/>
      <w:r>
        <w:rPr>
          <w:rFonts w:ascii="Times New Roman" w:hAnsi="Times New Roman"/>
          <w:sz w:val="28"/>
          <w:szCs w:val="28"/>
          <w:lang w:eastAsia="ru-RU"/>
        </w:rPr>
        <w:t xml:space="preserve">, </w:t>
      </w:r>
      <w:r w:rsidRPr="001366E3">
        <w:rPr>
          <w:rFonts w:ascii="Times New Roman" w:hAnsi="Times New Roman"/>
          <w:sz w:val="28"/>
          <w:szCs w:val="28"/>
          <w:lang w:eastAsia="ru-RU"/>
        </w:rPr>
        <w:t>экологическом туризме;</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резко негативное отношение к курению, употреблению алкогольных напитков, наркотиков и других психоактивных веществ (ПАВ);</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отрицательное отношение к лицам и организациям, пропагандирующим курение и пьянство, распространяющим наркотики и другие</w:t>
      </w:r>
      <w:r w:rsidRPr="001366E3">
        <w:rPr>
          <w:rFonts w:ascii="Times New Roman" w:hAnsi="Times New Roman"/>
          <w:smallCaps/>
          <w:sz w:val="28"/>
          <w:szCs w:val="28"/>
          <w:lang w:eastAsia="ru-RU"/>
        </w:rPr>
        <w:t xml:space="preserve"> ПАВ.</w:t>
      </w:r>
    </w:p>
    <w:p w:rsidR="00A21B63" w:rsidRPr="001366E3" w:rsidRDefault="00A21B63" w:rsidP="004E06FF">
      <w:pPr>
        <w:spacing w:after="0"/>
        <w:jc w:val="both"/>
        <w:rPr>
          <w:rFonts w:ascii="Times New Roman" w:hAnsi="Times New Roman"/>
          <w:b/>
          <w:bCs/>
          <w:sz w:val="28"/>
          <w:szCs w:val="28"/>
          <w:lang w:eastAsia="ru-RU"/>
        </w:rPr>
      </w:pPr>
      <w:bookmarkStart w:id="146" w:name="bookmark355"/>
      <w:r w:rsidRPr="001366E3">
        <w:rPr>
          <w:rFonts w:ascii="Times New Roman" w:hAnsi="Times New Roman"/>
          <w:b/>
          <w:bCs/>
          <w:sz w:val="28"/>
          <w:szCs w:val="28"/>
          <w:lang w:eastAsia="ru-RU"/>
        </w:rPr>
        <w:t>Воспитание трудолюбия, сознательного, творческого отношения к образованию, труду и жизни, подготовка</w:t>
      </w:r>
      <w:r w:rsidR="002100D5">
        <w:rPr>
          <w:rFonts w:ascii="Times New Roman" w:hAnsi="Times New Roman"/>
          <w:b/>
          <w:bCs/>
          <w:sz w:val="28"/>
          <w:szCs w:val="28"/>
          <w:lang w:eastAsia="ru-RU"/>
        </w:rPr>
        <w:t xml:space="preserve"> </w:t>
      </w:r>
      <w:r w:rsidRPr="001366E3">
        <w:rPr>
          <w:rFonts w:ascii="Times New Roman" w:hAnsi="Times New Roman"/>
          <w:b/>
          <w:bCs/>
          <w:sz w:val="28"/>
          <w:szCs w:val="28"/>
          <w:lang w:eastAsia="ru-RU"/>
        </w:rPr>
        <w:t>к сознательному выбору профессии:</w:t>
      </w:r>
      <w:bookmarkEnd w:id="146"/>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необходимости научных знаний для развития личности и общества, их роли в жизни, труде, творчестве;</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нравственных основ образования;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важности непрерывного образования и самообразования в течение всей жизни;</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sz w:val="28"/>
          <w:szCs w:val="28"/>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сформированность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готовность к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общее знакомство с трудовым законодательством;</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нетерпимое отношение к лени, безответственности и пассивности в образовании и труде.</w:t>
      </w:r>
    </w:p>
    <w:p w:rsidR="00A21B63" w:rsidRPr="0093395B" w:rsidRDefault="00A21B63" w:rsidP="0093395B">
      <w:pPr>
        <w:spacing w:after="0"/>
        <w:jc w:val="both"/>
        <w:rPr>
          <w:rFonts w:ascii="Times New Roman" w:hAnsi="Times New Roman"/>
          <w:b/>
          <w:bCs/>
          <w:sz w:val="28"/>
          <w:szCs w:val="28"/>
          <w:lang w:eastAsia="ru-RU"/>
        </w:rPr>
      </w:pPr>
      <w:bookmarkStart w:id="147" w:name="bookmark356"/>
      <w:r w:rsidRPr="0093395B">
        <w:rPr>
          <w:rFonts w:ascii="Times New Roman" w:hAnsi="Times New Roman"/>
          <w:b/>
          <w:bCs/>
          <w:sz w:val="28"/>
          <w:szCs w:val="28"/>
          <w:lang w:eastAsia="ru-RU"/>
        </w:rPr>
        <w:t xml:space="preserve">Воспитание ценностного отношения к </w:t>
      </w:r>
      <w:proofErr w:type="gramStart"/>
      <w:r w:rsidRPr="0093395B">
        <w:rPr>
          <w:rFonts w:ascii="Times New Roman" w:hAnsi="Times New Roman"/>
          <w:b/>
          <w:bCs/>
          <w:sz w:val="28"/>
          <w:szCs w:val="28"/>
          <w:lang w:eastAsia="ru-RU"/>
        </w:rPr>
        <w:t>прекрасному</w:t>
      </w:r>
      <w:proofErr w:type="gramEnd"/>
      <w:r w:rsidRPr="0093395B">
        <w:rPr>
          <w:rFonts w:ascii="Times New Roman" w:hAnsi="Times New Roman"/>
          <w:b/>
          <w:bCs/>
          <w:sz w:val="28"/>
          <w:szCs w:val="28"/>
          <w:lang w:eastAsia="ru-RU"/>
        </w:rPr>
        <w:t>, формирование основ эстетической культуры (эстетическое</w:t>
      </w:r>
      <w:r>
        <w:rPr>
          <w:rFonts w:ascii="Times New Roman" w:hAnsi="Times New Roman"/>
          <w:b/>
          <w:bCs/>
          <w:sz w:val="28"/>
          <w:szCs w:val="28"/>
          <w:lang w:eastAsia="ru-RU"/>
        </w:rPr>
        <w:t xml:space="preserve"> </w:t>
      </w:r>
      <w:r w:rsidRPr="0093395B">
        <w:rPr>
          <w:rFonts w:ascii="Times New Roman" w:hAnsi="Times New Roman"/>
          <w:b/>
          <w:bCs/>
          <w:sz w:val="28"/>
          <w:szCs w:val="28"/>
          <w:lang w:eastAsia="ru-RU"/>
        </w:rPr>
        <w:t>воспитание):</w:t>
      </w:r>
      <w:bookmarkEnd w:id="147"/>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ценностное отношение к </w:t>
      </w:r>
      <w:proofErr w:type="gramStart"/>
      <w:r w:rsidRPr="0093395B">
        <w:rPr>
          <w:rFonts w:ascii="Times New Roman" w:hAnsi="Times New Roman"/>
          <w:sz w:val="28"/>
          <w:szCs w:val="28"/>
          <w:lang w:eastAsia="ru-RU"/>
        </w:rPr>
        <w:t>прекрасному</w:t>
      </w:r>
      <w:proofErr w:type="gramEnd"/>
      <w:r w:rsidRPr="0093395B">
        <w:rPr>
          <w:rFonts w:ascii="Times New Roman" w:hAnsi="Times New Roman"/>
          <w:sz w:val="28"/>
          <w:szCs w:val="28"/>
          <w:lang w:eastAsia="ru-RU"/>
        </w:rPr>
        <w:t>, восприятие искусства как особой формы познания и преобразования мира;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93395B">
        <w:rPr>
          <w:rFonts w:ascii="Times New Roman" w:hAnsi="Times New Roman"/>
          <w:sz w:val="28"/>
          <w:szCs w:val="28"/>
          <w:lang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представление об искусстве народов России.</w:t>
      </w:r>
    </w:p>
    <w:p w:rsidR="00A21B63" w:rsidRPr="0093395B" w:rsidRDefault="00A21B63" w:rsidP="0093395B">
      <w:pPr>
        <w:spacing w:after="0"/>
        <w:jc w:val="both"/>
        <w:rPr>
          <w:rFonts w:ascii="Times New Roman" w:hAnsi="Times New Roman"/>
          <w:b/>
          <w:bCs/>
          <w:sz w:val="28"/>
          <w:szCs w:val="28"/>
          <w:lang w:eastAsia="ru-RU"/>
        </w:rPr>
      </w:pPr>
      <w:bookmarkStart w:id="148" w:name="bookmark357"/>
      <w:bookmarkStart w:id="149" w:name="_Toc456531496"/>
      <w:bookmarkStart w:id="150" w:name="_Toc456531719"/>
      <w:bookmarkStart w:id="151" w:name="_Toc456531906"/>
      <w:r w:rsidRPr="0093395B">
        <w:rPr>
          <w:rFonts w:ascii="Times New Roman" w:hAnsi="Times New Roman"/>
          <w:b/>
          <w:sz w:val="28"/>
          <w:szCs w:val="28"/>
          <w:lang w:eastAsia="ru-RU"/>
        </w:rPr>
        <w:t>2.3.5. Виды деятельности и формы занятий с обучающимися</w:t>
      </w:r>
      <w:bookmarkEnd w:id="148"/>
      <w:bookmarkEnd w:id="149"/>
      <w:bookmarkEnd w:id="150"/>
      <w:bookmarkEnd w:id="151"/>
      <w:r>
        <w:rPr>
          <w:rFonts w:ascii="Times New Roman" w:hAnsi="Times New Roman"/>
          <w:b/>
          <w:sz w:val="28"/>
          <w:szCs w:val="28"/>
          <w:lang w:eastAsia="ru-RU"/>
        </w:rPr>
        <w:t xml:space="preserve"> </w:t>
      </w:r>
      <w:bookmarkStart w:id="152" w:name="bookmark358"/>
      <w:r>
        <w:rPr>
          <w:rFonts w:ascii="Times New Roman" w:hAnsi="Times New Roman"/>
          <w:b/>
          <w:sz w:val="28"/>
          <w:szCs w:val="28"/>
          <w:lang w:eastAsia="ru-RU"/>
        </w:rPr>
        <w:t>в</w:t>
      </w:r>
      <w:r w:rsidRPr="0093395B">
        <w:rPr>
          <w:rFonts w:ascii="Times New Roman" w:hAnsi="Times New Roman"/>
          <w:b/>
          <w:bCs/>
          <w:sz w:val="28"/>
          <w:szCs w:val="28"/>
          <w:lang w:eastAsia="ru-RU"/>
        </w:rPr>
        <w:t>оспитание гражданственности, патриотизма, уважения к правам, свободам и обязанностям человека</w:t>
      </w:r>
      <w:bookmarkEnd w:id="152"/>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21B63" w:rsidRPr="0093395B" w:rsidRDefault="00A21B63" w:rsidP="0093395B">
      <w:pPr>
        <w:spacing w:after="0"/>
        <w:ind w:firstLine="708"/>
        <w:jc w:val="both"/>
        <w:rPr>
          <w:rFonts w:ascii="Times New Roman" w:hAnsi="Times New Roman"/>
          <w:sz w:val="28"/>
          <w:szCs w:val="28"/>
          <w:lang w:eastAsia="ru-RU"/>
        </w:rPr>
      </w:pPr>
      <w:proofErr w:type="gramStart"/>
      <w:r w:rsidRPr="0093395B">
        <w:rPr>
          <w:rFonts w:ascii="Times New Roman" w:hAnsi="Times New Roman"/>
          <w:sz w:val="28"/>
          <w:szCs w:val="28"/>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Pr>
          <w:rFonts w:ascii="Times New Roman" w:hAnsi="Times New Roman"/>
          <w:sz w:val="28"/>
          <w:szCs w:val="28"/>
          <w:lang w:eastAsia="ru-RU"/>
        </w:rPr>
        <w:t>-</w:t>
      </w:r>
      <w:r w:rsidRPr="0093395B">
        <w:rPr>
          <w:rFonts w:ascii="Times New Roman" w:hAnsi="Times New Roman"/>
          <w:sz w:val="28"/>
          <w:szCs w:val="28"/>
          <w:lang w:eastAsia="ru-RU"/>
        </w:rPr>
        <w:t>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lastRenderedPageBreak/>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A21B63" w:rsidRPr="0093395B" w:rsidRDefault="00A21B63" w:rsidP="0093395B">
      <w:pPr>
        <w:spacing w:after="0"/>
        <w:jc w:val="both"/>
        <w:rPr>
          <w:rFonts w:ascii="Times New Roman" w:hAnsi="Times New Roman"/>
          <w:b/>
          <w:bCs/>
          <w:sz w:val="28"/>
          <w:szCs w:val="28"/>
          <w:lang w:eastAsia="ru-RU"/>
        </w:rPr>
      </w:pPr>
      <w:bookmarkStart w:id="153" w:name="bookmark359"/>
      <w:r w:rsidRPr="0093395B">
        <w:rPr>
          <w:rFonts w:ascii="Times New Roman" w:hAnsi="Times New Roman"/>
          <w:b/>
          <w:bCs/>
          <w:sz w:val="28"/>
          <w:szCs w:val="28"/>
          <w:lang w:eastAsia="ru-RU"/>
        </w:rPr>
        <w:t>Воспитание социальной ответственности и компетентности</w:t>
      </w:r>
      <w:bookmarkEnd w:id="153"/>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Активно участвуют в улучшении школьной среды, доступных сфер жизни окружающего социума.</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Овладевают формами и методами самовоспитания: самокритика, самовнушение, самообязательство, </w:t>
      </w:r>
      <w:proofErr w:type="spellStart"/>
      <w:r w:rsidRPr="0093395B">
        <w:rPr>
          <w:rFonts w:ascii="Times New Roman" w:hAnsi="Times New Roman"/>
          <w:sz w:val="28"/>
          <w:szCs w:val="28"/>
          <w:lang w:eastAsia="ru-RU"/>
        </w:rPr>
        <w:t>самопереключение</w:t>
      </w:r>
      <w:proofErr w:type="spellEnd"/>
      <w:r w:rsidRPr="0093395B">
        <w:rPr>
          <w:rFonts w:ascii="Times New Roman" w:hAnsi="Times New Roman"/>
          <w:sz w:val="28"/>
          <w:szCs w:val="28"/>
          <w:lang w:eastAsia="ru-RU"/>
        </w:rPr>
        <w:t>, эмоционально-мысленный перенос в положение другого человека.</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Приобретают опыт и осваивают основные формы учебного сотрудничества: сотрудничество со сверстниками и с учителями.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A21B63" w:rsidRPr="0093395B" w:rsidRDefault="00A21B63" w:rsidP="0093395B">
      <w:pPr>
        <w:spacing w:after="0"/>
        <w:jc w:val="both"/>
        <w:rPr>
          <w:rFonts w:ascii="Times New Roman" w:hAnsi="Times New Roman"/>
          <w:b/>
          <w:bCs/>
          <w:sz w:val="28"/>
          <w:szCs w:val="28"/>
          <w:lang w:eastAsia="ru-RU"/>
        </w:rPr>
      </w:pPr>
      <w:bookmarkStart w:id="154" w:name="bookmark360"/>
      <w:r w:rsidRPr="0093395B">
        <w:rPr>
          <w:rFonts w:ascii="Times New Roman" w:hAnsi="Times New Roman"/>
          <w:b/>
          <w:bCs/>
          <w:sz w:val="28"/>
          <w:szCs w:val="28"/>
          <w:lang w:eastAsia="ru-RU"/>
        </w:rPr>
        <w:t>Воспитание нравственных чувств, убеждений, этического сознания</w:t>
      </w:r>
      <w:bookmarkEnd w:id="154"/>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конкретными примерами высоконравственных отношений людей, участвуют в подготовке и проведении бесед.</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Принимаю</w:t>
      </w:r>
      <w:r>
        <w:rPr>
          <w:rFonts w:ascii="Times New Roman" w:hAnsi="Times New Roman"/>
          <w:sz w:val="28"/>
          <w:szCs w:val="28"/>
          <w:lang w:eastAsia="ru-RU"/>
        </w:rPr>
        <w:t xml:space="preserve">т добровольное участие в делах </w:t>
      </w:r>
      <w:r w:rsidRPr="0093395B">
        <w:rPr>
          <w:rFonts w:ascii="Times New Roman" w:hAnsi="Times New Roman"/>
          <w:sz w:val="28"/>
          <w:szCs w:val="28"/>
          <w:lang w:eastAsia="ru-RU"/>
        </w:rPr>
        <w:t>милосердия, заботе о животных, живых существах, природе.</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Расширяют положительный опыт об</w:t>
      </w:r>
      <w:r w:rsidR="002100D5">
        <w:rPr>
          <w:rFonts w:ascii="Times New Roman" w:hAnsi="Times New Roman"/>
          <w:sz w:val="28"/>
          <w:szCs w:val="28"/>
          <w:lang w:eastAsia="ru-RU"/>
        </w:rPr>
        <w:t>щения со сверстниками противопо</w:t>
      </w:r>
      <w:r w:rsidRPr="0093395B">
        <w:rPr>
          <w:rFonts w:ascii="Times New Roman" w:hAnsi="Times New Roman"/>
          <w:sz w:val="28"/>
          <w:szCs w:val="28"/>
          <w:lang w:eastAsia="ru-RU"/>
        </w:rPr>
        <w:t>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w:t>
      </w:r>
      <w:r w:rsidRPr="0093395B">
        <w:rPr>
          <w:rFonts w:ascii="Times New Roman" w:hAnsi="Times New Roman"/>
          <w:sz w:val="28"/>
          <w:szCs w:val="28"/>
          <w:lang w:eastAsia="ru-RU"/>
        </w:rPr>
        <w:lastRenderedPageBreak/>
        <w:t>воспитывающих уважение к старшему поко</w:t>
      </w:r>
      <w:r w:rsidR="002100D5">
        <w:rPr>
          <w:rFonts w:ascii="Times New Roman" w:hAnsi="Times New Roman"/>
          <w:sz w:val="28"/>
          <w:szCs w:val="28"/>
          <w:lang w:eastAsia="ru-RU"/>
        </w:rPr>
        <w:t>лению, укрепляющих преемст</w:t>
      </w:r>
      <w:r w:rsidRPr="0093395B">
        <w:rPr>
          <w:rFonts w:ascii="Times New Roman" w:hAnsi="Times New Roman"/>
          <w:sz w:val="28"/>
          <w:szCs w:val="28"/>
          <w:lang w:eastAsia="ru-RU"/>
        </w:rPr>
        <w:t>венность между поколениями).</w:t>
      </w:r>
    </w:p>
    <w:p w:rsidR="00A21B63" w:rsidRPr="0093395B" w:rsidRDefault="00A21B63" w:rsidP="0093395B">
      <w:pPr>
        <w:spacing w:after="0"/>
        <w:jc w:val="both"/>
        <w:rPr>
          <w:rFonts w:ascii="Times New Roman" w:hAnsi="Times New Roman"/>
          <w:b/>
          <w:bCs/>
          <w:sz w:val="28"/>
          <w:szCs w:val="28"/>
          <w:lang w:eastAsia="ru-RU"/>
        </w:rPr>
      </w:pPr>
      <w:bookmarkStart w:id="155" w:name="bookmark361"/>
      <w:r w:rsidRPr="0093395B">
        <w:rPr>
          <w:rFonts w:ascii="Times New Roman" w:hAnsi="Times New Roman"/>
          <w:b/>
          <w:bCs/>
          <w:sz w:val="28"/>
          <w:szCs w:val="28"/>
          <w:lang w:eastAsia="ru-RU"/>
        </w:rPr>
        <w:t>Воспитание экологической культуры, культуры здорового и безопасного образа жизни</w:t>
      </w:r>
      <w:bookmarkEnd w:id="155"/>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93395B">
        <w:rPr>
          <w:rFonts w:ascii="Times New Roman" w:hAnsi="Times New Roman"/>
          <w:sz w:val="28"/>
          <w:szCs w:val="28"/>
          <w:lang w:eastAsia="ru-RU"/>
        </w:rPr>
        <w:t>тренинговых</w:t>
      </w:r>
      <w:proofErr w:type="spellEnd"/>
      <w:r w:rsidRPr="0093395B">
        <w:rPr>
          <w:rFonts w:ascii="Times New Roman" w:hAnsi="Times New Roman"/>
          <w:sz w:val="28"/>
          <w:szCs w:val="28"/>
          <w:lang w:eastAsia="ru-RU"/>
        </w:rPr>
        <w:t xml:space="preserve"> программ, уроков и внеурочной деятельности).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школьных конференций, уроков технологии, внеурочной деятельности).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w:t>
      </w:r>
      <w:r>
        <w:rPr>
          <w:rFonts w:ascii="Times New Roman" w:hAnsi="Times New Roman"/>
          <w:sz w:val="28"/>
          <w:szCs w:val="28"/>
          <w:lang w:eastAsia="ru-RU"/>
        </w:rPr>
        <w:t>истических походах и экскурсиях</w:t>
      </w:r>
      <w:r w:rsidRPr="0093395B">
        <w:rPr>
          <w:rFonts w:ascii="Times New Roman" w:hAnsi="Times New Roman"/>
          <w:sz w:val="28"/>
          <w:szCs w:val="28"/>
          <w:lang w:eastAsia="ru-RU"/>
        </w:rPr>
        <w:t>.</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практической природоохранительной деятельности, в деятельности школьных экологических центров, экологических патрулей.</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Учатся оказывать первую доврачебную помощь пострадавшим.</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представление о возможном негативном вли</w:t>
      </w:r>
      <w:r>
        <w:rPr>
          <w:rFonts w:ascii="Times New Roman" w:hAnsi="Times New Roman"/>
          <w:sz w:val="28"/>
          <w:szCs w:val="28"/>
          <w:lang w:eastAsia="ru-RU"/>
        </w:rPr>
        <w:t>янии компьютер</w:t>
      </w:r>
      <w:r w:rsidRPr="0093395B">
        <w:rPr>
          <w:rFonts w:ascii="Times New Roman" w:hAnsi="Times New Roman"/>
          <w:sz w:val="28"/>
          <w:szCs w:val="28"/>
          <w:lang w:eastAsia="ru-RU"/>
        </w:rPr>
        <w:t>ных игр, телевидения, рекламы на здоровье человека (в рамках бесед с педагогами, школьными психологами, медицинскими работниками, родителями).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на добровольной основе в деятельности детск</w:t>
      </w:r>
      <w:proofErr w:type="gramStart"/>
      <w:r w:rsidRPr="0093395B">
        <w:rPr>
          <w:rFonts w:ascii="Times New Roman" w:hAnsi="Times New Roman"/>
          <w:sz w:val="28"/>
          <w:szCs w:val="28"/>
          <w:lang w:eastAsia="ru-RU"/>
        </w:rPr>
        <w:t>о-</w:t>
      </w:r>
      <w:proofErr w:type="gramEnd"/>
      <w:r w:rsidRPr="0093395B">
        <w:rPr>
          <w:rFonts w:ascii="Times New Roman" w:hAnsi="Times New Roman"/>
          <w:sz w:val="28"/>
          <w:szCs w:val="28"/>
          <w:lang w:eastAsia="ru-RU"/>
        </w:rPr>
        <w:t xml:space="preserve"> юношеских общественных экологических организаций, мероприятиях, проводимых общественными экологическими организациями.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Проводят школьный экологический мониторинг, включающий:</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систематические и целенаправленные наблюдения за состоянием окружающей среды своей местности, школы, своего жилища;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93395B">
        <w:rPr>
          <w:rFonts w:ascii="Times New Roman" w:hAnsi="Times New Roman"/>
          <w:sz w:val="28"/>
          <w:szCs w:val="28"/>
          <w:lang w:eastAsia="ru-RU"/>
        </w:rPr>
        <w:t>мониторинг состояния водной и воздушной среды в своём жилище, школе, населённом пункте;</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выявление источников загрязнения почвы, воды и воздуха, состава и интенсивности загрязнений, определение причин загрязнения;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Разрабатывают и реализуют учеб</w:t>
      </w:r>
      <w:r>
        <w:rPr>
          <w:rFonts w:ascii="Times New Roman" w:hAnsi="Times New Roman"/>
          <w:sz w:val="28"/>
          <w:szCs w:val="28"/>
          <w:lang w:eastAsia="ru-RU"/>
        </w:rPr>
        <w:t>но-исследовательские и просвети</w:t>
      </w:r>
      <w:r w:rsidRPr="0093395B">
        <w:rPr>
          <w:rFonts w:ascii="Times New Roman" w:hAnsi="Times New Roman"/>
          <w:sz w:val="28"/>
          <w:szCs w:val="28"/>
          <w:lang w:eastAsia="ru-RU"/>
        </w:rPr>
        <w:t>тельские проекты по направлениям: экология и здоровье, ресурсосбережение, экология и бизнес и др.</w:t>
      </w:r>
    </w:p>
    <w:p w:rsidR="00A21B63" w:rsidRPr="0093395B" w:rsidRDefault="00A21B63" w:rsidP="00741894">
      <w:pPr>
        <w:spacing w:after="0"/>
        <w:ind w:firstLine="708"/>
        <w:jc w:val="both"/>
        <w:rPr>
          <w:rFonts w:ascii="Times New Roman" w:hAnsi="Times New Roman"/>
          <w:b/>
          <w:sz w:val="28"/>
          <w:szCs w:val="28"/>
          <w:lang w:eastAsia="ru-RU"/>
        </w:rPr>
      </w:pPr>
      <w:r w:rsidRPr="0093395B">
        <w:rPr>
          <w:rFonts w:ascii="Times New Roman" w:hAnsi="Times New Roman"/>
          <w:b/>
          <w:sz w:val="28"/>
          <w:szCs w:val="28"/>
          <w:lang w:eastAsia="ru-RU"/>
        </w:rPr>
        <w:t>Воспитание трудолюбия, сознательного, творческого отношения к образованию, труду и жизни, подготовка</w:t>
      </w:r>
      <w:r w:rsidR="002100D5">
        <w:rPr>
          <w:rFonts w:ascii="Times New Roman" w:hAnsi="Times New Roman"/>
          <w:b/>
          <w:sz w:val="28"/>
          <w:szCs w:val="28"/>
          <w:lang w:eastAsia="ru-RU"/>
        </w:rPr>
        <w:t xml:space="preserve"> </w:t>
      </w:r>
      <w:r w:rsidRPr="0093395B">
        <w:rPr>
          <w:rFonts w:ascii="Times New Roman" w:hAnsi="Times New Roman"/>
          <w:b/>
          <w:sz w:val="28"/>
          <w:szCs w:val="28"/>
          <w:lang w:eastAsia="ru-RU"/>
        </w:rPr>
        <w:t>к сознательному выбору профессии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Ведут дневники экскурсий, походов, наблюдений по оценке окружающей среды.</w:t>
      </w:r>
      <w:r>
        <w:rPr>
          <w:rFonts w:ascii="Times New Roman" w:hAnsi="Times New Roman"/>
          <w:sz w:val="28"/>
          <w:szCs w:val="28"/>
          <w:lang w:eastAsia="ru-RU"/>
        </w:rPr>
        <w:t xml:space="preserve"> </w:t>
      </w:r>
      <w:r w:rsidRPr="0093395B">
        <w:rPr>
          <w:rFonts w:ascii="Times New Roman" w:hAnsi="Times New Roman"/>
          <w:sz w:val="28"/>
          <w:szCs w:val="28"/>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экскурсиях на сельскохозяйственные предприятия, в учреждения культуры, в ходе которых знакомятся с различными видами труда, с различными профессиями.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Pr>
          <w:rFonts w:ascii="Times New Roman" w:hAnsi="Times New Roman"/>
          <w:sz w:val="28"/>
          <w:szCs w:val="28"/>
          <w:lang w:eastAsia="ru-RU"/>
        </w:rPr>
        <w:t xml:space="preserve"> </w:t>
      </w:r>
      <w:r w:rsidRPr="0093395B">
        <w:rPr>
          <w:rFonts w:ascii="Times New Roman" w:hAnsi="Times New Roman"/>
          <w:sz w:val="28"/>
          <w:szCs w:val="28"/>
          <w:lang w:eastAsia="ru-RU"/>
        </w:rPr>
        <w:t>д.), раскрывающих перед подростками широкий спектр профессиональной и трудовой деятельности).</w:t>
      </w:r>
    </w:p>
    <w:p w:rsidR="00A21B63" w:rsidRPr="0093395B" w:rsidRDefault="00A21B63" w:rsidP="00741894">
      <w:pPr>
        <w:spacing w:after="0"/>
        <w:ind w:firstLine="708"/>
        <w:jc w:val="both"/>
        <w:rPr>
          <w:rFonts w:ascii="Times New Roman" w:hAnsi="Times New Roman"/>
          <w:sz w:val="28"/>
          <w:szCs w:val="28"/>
          <w:lang w:eastAsia="ru-RU"/>
        </w:rPr>
      </w:pPr>
      <w:proofErr w:type="gramStart"/>
      <w:r w:rsidRPr="0093395B">
        <w:rPr>
          <w:rFonts w:ascii="Times New Roman" w:hAnsi="Times New Roman"/>
          <w:sz w:val="28"/>
          <w:szCs w:val="28"/>
          <w:lang w:eastAsia="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r w:rsidRPr="0093395B">
        <w:rPr>
          <w:rFonts w:ascii="Times New Roman" w:hAnsi="Times New Roman"/>
          <w:sz w:val="28"/>
          <w:szCs w:val="28"/>
          <w:lang w:eastAsia="ru-RU"/>
        </w:rPr>
        <w:lastRenderedPageBreak/>
        <w:t>объединений как подростковых, так и разновозрастных, как в учебное, так и в каникулярное время).</w:t>
      </w:r>
      <w:proofErr w:type="gramEnd"/>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Учатся творчески и критически </w:t>
      </w:r>
      <w:r>
        <w:rPr>
          <w:rFonts w:ascii="Times New Roman" w:hAnsi="Times New Roman"/>
          <w:sz w:val="28"/>
          <w:szCs w:val="28"/>
          <w:lang w:eastAsia="ru-RU"/>
        </w:rPr>
        <w:t>работать с информацией: целенап</w:t>
      </w:r>
      <w:r w:rsidRPr="0093395B">
        <w:rPr>
          <w:rFonts w:ascii="Times New Roman" w:hAnsi="Times New Roman"/>
          <w:sz w:val="28"/>
          <w:szCs w:val="28"/>
          <w:lang w:eastAsia="ru-RU"/>
        </w:rPr>
        <w:t>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A21B63" w:rsidRPr="0093395B" w:rsidRDefault="00A21B63" w:rsidP="0093395B">
      <w:pPr>
        <w:spacing w:after="0"/>
        <w:jc w:val="both"/>
        <w:rPr>
          <w:rFonts w:ascii="Times New Roman" w:hAnsi="Times New Roman"/>
          <w:b/>
          <w:bCs/>
          <w:sz w:val="28"/>
          <w:szCs w:val="28"/>
          <w:lang w:eastAsia="ru-RU"/>
        </w:rPr>
      </w:pPr>
      <w:bookmarkStart w:id="156" w:name="bookmark363"/>
      <w:r w:rsidRPr="0093395B">
        <w:rPr>
          <w:rFonts w:ascii="Times New Roman" w:hAnsi="Times New Roman"/>
          <w:b/>
          <w:bCs/>
          <w:sz w:val="28"/>
          <w:szCs w:val="28"/>
          <w:lang w:eastAsia="ru-RU"/>
        </w:rPr>
        <w:t xml:space="preserve">Воспитание ценностного отношения к </w:t>
      </w:r>
      <w:proofErr w:type="gramStart"/>
      <w:r w:rsidRPr="0093395B">
        <w:rPr>
          <w:rFonts w:ascii="Times New Roman" w:hAnsi="Times New Roman"/>
          <w:b/>
          <w:bCs/>
          <w:sz w:val="28"/>
          <w:szCs w:val="28"/>
          <w:lang w:eastAsia="ru-RU"/>
        </w:rPr>
        <w:t>прекрасному</w:t>
      </w:r>
      <w:proofErr w:type="gramEnd"/>
      <w:r w:rsidRPr="0093395B">
        <w:rPr>
          <w:rFonts w:ascii="Times New Roman" w:hAnsi="Times New Roman"/>
          <w:b/>
          <w:bCs/>
          <w:sz w:val="28"/>
          <w:szCs w:val="28"/>
          <w:lang w:eastAsia="ru-RU"/>
        </w:rPr>
        <w:t>, формирование основ эстетической культуры (эстетическое воспитание)</w:t>
      </w:r>
      <w:bookmarkEnd w:id="156"/>
    </w:p>
    <w:p w:rsidR="00A21B63" w:rsidRPr="0093395B" w:rsidRDefault="00A21B63" w:rsidP="00741894">
      <w:pPr>
        <w:spacing w:after="0"/>
        <w:ind w:firstLine="708"/>
        <w:jc w:val="both"/>
        <w:rPr>
          <w:rFonts w:ascii="Times New Roman" w:hAnsi="Times New Roman"/>
          <w:sz w:val="28"/>
          <w:szCs w:val="28"/>
          <w:lang w:eastAsia="ru-RU"/>
        </w:rPr>
      </w:pPr>
      <w:proofErr w:type="gramStart"/>
      <w:r w:rsidRPr="0093395B">
        <w:rPr>
          <w:rFonts w:ascii="Times New Roman" w:hAnsi="Times New Roman"/>
          <w:sz w:val="28"/>
          <w:szCs w:val="28"/>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21B63"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lastRenderedPageBreak/>
        <w:t>Участвуют в оформлении класса и школы, озеленении пришкольного участка, стремятся внести красоту в домашний быт.</w:t>
      </w:r>
    </w:p>
    <w:p w:rsidR="00A24914" w:rsidRDefault="00A24914" w:rsidP="00741894">
      <w:pPr>
        <w:spacing w:after="0"/>
        <w:ind w:firstLine="708"/>
        <w:jc w:val="both"/>
        <w:rPr>
          <w:rFonts w:ascii="Times New Roman" w:hAnsi="Times New Roman"/>
          <w:sz w:val="28"/>
          <w:szCs w:val="28"/>
          <w:lang w:eastAsia="ru-RU"/>
        </w:rPr>
      </w:pPr>
    </w:p>
    <w:p w:rsidR="00DA7AC6" w:rsidRDefault="00DA7AC6" w:rsidP="00CD2C53">
      <w:pPr>
        <w:spacing w:after="0"/>
        <w:ind w:firstLine="708"/>
        <w:jc w:val="center"/>
        <w:rPr>
          <w:rFonts w:ascii="Times New Roman" w:hAnsi="Times New Roman"/>
          <w:b/>
          <w:sz w:val="28"/>
          <w:szCs w:val="28"/>
          <w:lang w:eastAsia="ru-RU"/>
        </w:rPr>
      </w:pPr>
      <w:r w:rsidRPr="00CD2C53">
        <w:rPr>
          <w:rFonts w:ascii="Times New Roman" w:hAnsi="Times New Roman"/>
          <w:b/>
          <w:sz w:val="28"/>
          <w:szCs w:val="28"/>
          <w:lang w:eastAsia="ru-RU"/>
        </w:rPr>
        <w:t>Традиционные школьные мероприятия</w:t>
      </w:r>
    </w:p>
    <w:p w:rsidR="00A24914" w:rsidRPr="00CD2C53" w:rsidRDefault="00A24914" w:rsidP="00CD2C53">
      <w:pPr>
        <w:spacing w:after="0"/>
        <w:ind w:firstLine="708"/>
        <w:jc w:val="center"/>
        <w:rPr>
          <w:rFonts w:ascii="Times New Roman" w:hAnsi="Times New Roman"/>
          <w:b/>
          <w:sz w:val="28"/>
          <w:szCs w:val="28"/>
          <w:lang w:eastAsia="ru-RU"/>
        </w:rPr>
      </w:pPr>
    </w:p>
    <w:tbl>
      <w:tblPr>
        <w:tblStyle w:val="afb"/>
        <w:tblW w:w="0" w:type="auto"/>
        <w:tblLook w:val="04A0"/>
      </w:tblPr>
      <w:tblGrid>
        <w:gridCol w:w="3474"/>
        <w:gridCol w:w="3474"/>
        <w:gridCol w:w="3474"/>
      </w:tblGrid>
      <w:tr w:rsidR="00DA7AC6" w:rsidTr="00DA7AC6">
        <w:tc>
          <w:tcPr>
            <w:tcW w:w="3474" w:type="dxa"/>
          </w:tcPr>
          <w:p w:rsidR="00DA7AC6" w:rsidRPr="00F51A54" w:rsidRDefault="00DA7AC6"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Наименование мероприятия</w:t>
            </w:r>
          </w:p>
        </w:tc>
        <w:tc>
          <w:tcPr>
            <w:tcW w:w="3474" w:type="dxa"/>
          </w:tcPr>
          <w:p w:rsidR="00DA7AC6" w:rsidRPr="00F51A54" w:rsidRDefault="00DA7AC6"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Дата и сроки проведения мероприятия</w:t>
            </w:r>
          </w:p>
        </w:tc>
        <w:tc>
          <w:tcPr>
            <w:tcW w:w="3474" w:type="dxa"/>
          </w:tcPr>
          <w:p w:rsidR="00DA7AC6" w:rsidRPr="00F51A54" w:rsidRDefault="00DA7AC6" w:rsidP="00741894">
            <w:pPr>
              <w:spacing w:after="0"/>
              <w:jc w:val="both"/>
              <w:rPr>
                <w:rFonts w:ascii="Times New Roman" w:hAnsi="Times New Roman"/>
                <w:sz w:val="28"/>
                <w:szCs w:val="28"/>
                <w:lang w:eastAsia="ru-RU"/>
              </w:rPr>
            </w:pPr>
            <w:proofErr w:type="gramStart"/>
            <w:r w:rsidRPr="00F51A54">
              <w:rPr>
                <w:rFonts w:ascii="Times New Roman" w:hAnsi="Times New Roman"/>
                <w:sz w:val="28"/>
                <w:szCs w:val="28"/>
                <w:lang w:eastAsia="ru-RU"/>
              </w:rPr>
              <w:t>Ответственные</w:t>
            </w:r>
            <w:proofErr w:type="gramEnd"/>
            <w:r w:rsidRPr="00F51A54">
              <w:rPr>
                <w:rFonts w:ascii="Times New Roman" w:hAnsi="Times New Roman"/>
                <w:sz w:val="28"/>
                <w:szCs w:val="28"/>
                <w:lang w:eastAsia="ru-RU"/>
              </w:rPr>
              <w:t xml:space="preserve"> за проведение</w:t>
            </w:r>
          </w:p>
        </w:tc>
      </w:tr>
      <w:tr w:rsidR="00DA7AC6" w:rsidTr="00DA7AC6">
        <w:tc>
          <w:tcPr>
            <w:tcW w:w="3474" w:type="dxa"/>
          </w:tcPr>
          <w:p w:rsidR="00DA7AC6" w:rsidRPr="00F51A54" w:rsidRDefault="00A24914" w:rsidP="00741894">
            <w:pPr>
              <w:spacing w:after="0"/>
              <w:jc w:val="both"/>
              <w:rPr>
                <w:rFonts w:ascii="Times New Roman" w:hAnsi="Times New Roman"/>
                <w:sz w:val="28"/>
                <w:szCs w:val="28"/>
                <w:lang w:eastAsia="ru-RU"/>
              </w:rPr>
            </w:pPr>
            <w:r>
              <w:rPr>
                <w:rFonts w:ascii="Times New Roman" w:hAnsi="Times New Roman"/>
                <w:sz w:val="28"/>
                <w:szCs w:val="28"/>
                <w:lang w:eastAsia="ru-RU"/>
              </w:rPr>
              <w:t>День Знаний</w:t>
            </w:r>
          </w:p>
        </w:tc>
        <w:tc>
          <w:tcPr>
            <w:tcW w:w="3474" w:type="dxa"/>
          </w:tcPr>
          <w:p w:rsidR="00DA7AC6" w:rsidRPr="00F51A54" w:rsidRDefault="00DA7AC6"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1 сентября</w:t>
            </w:r>
          </w:p>
        </w:tc>
        <w:tc>
          <w:tcPr>
            <w:tcW w:w="3474" w:type="dxa"/>
          </w:tcPr>
          <w:p w:rsidR="00DA7AC6" w:rsidRPr="00F51A54" w:rsidRDefault="00DA7AC6" w:rsidP="00D119F0">
            <w:pPr>
              <w:spacing w:after="0"/>
              <w:rPr>
                <w:rFonts w:ascii="Times New Roman" w:hAnsi="Times New Roman"/>
                <w:sz w:val="28"/>
                <w:szCs w:val="28"/>
                <w:lang w:eastAsia="ru-RU"/>
              </w:rPr>
            </w:pPr>
            <w:r w:rsidRPr="00F51A54">
              <w:rPr>
                <w:rFonts w:ascii="Times New Roman" w:hAnsi="Times New Roman"/>
                <w:sz w:val="28"/>
                <w:szCs w:val="28"/>
                <w:lang w:eastAsia="ru-RU"/>
              </w:rPr>
              <w:t>Директор, заместитель директора по УВР, классные руководители.</w:t>
            </w:r>
          </w:p>
        </w:tc>
      </w:tr>
      <w:tr w:rsidR="00DA7AC6" w:rsidTr="00DA7AC6">
        <w:tc>
          <w:tcPr>
            <w:tcW w:w="3474" w:type="dxa"/>
          </w:tcPr>
          <w:p w:rsidR="00DA7AC6" w:rsidRPr="00F51A54" w:rsidRDefault="00DA7AC6"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День солидарности в борьбе с терроризмом</w:t>
            </w:r>
          </w:p>
        </w:tc>
        <w:tc>
          <w:tcPr>
            <w:tcW w:w="3474" w:type="dxa"/>
          </w:tcPr>
          <w:p w:rsidR="00DA7AC6" w:rsidRPr="00F51A54" w:rsidRDefault="00DA7AC6"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3 сентября</w:t>
            </w:r>
          </w:p>
        </w:tc>
        <w:tc>
          <w:tcPr>
            <w:tcW w:w="3474" w:type="dxa"/>
          </w:tcPr>
          <w:p w:rsidR="00DA7AC6" w:rsidRPr="00F51A54" w:rsidRDefault="00D119F0"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w:t>
            </w:r>
            <w:r w:rsidR="00DA7AC6" w:rsidRPr="00F51A54">
              <w:rPr>
                <w:rFonts w:ascii="Times New Roman" w:hAnsi="Times New Roman"/>
                <w:sz w:val="28"/>
                <w:szCs w:val="28"/>
                <w:lang w:eastAsia="ru-RU"/>
              </w:rPr>
              <w:t xml:space="preserve"> </w:t>
            </w:r>
            <w:r w:rsidR="00F51A54" w:rsidRPr="00F51A54">
              <w:rPr>
                <w:rFonts w:ascii="Times New Roman" w:hAnsi="Times New Roman"/>
                <w:sz w:val="28"/>
                <w:szCs w:val="28"/>
                <w:lang w:eastAsia="ru-RU"/>
              </w:rPr>
              <w:t>учитель</w:t>
            </w:r>
            <w:r w:rsidR="00AB67A1" w:rsidRPr="00F51A54">
              <w:rPr>
                <w:rFonts w:ascii="Times New Roman" w:hAnsi="Times New Roman"/>
                <w:sz w:val="28"/>
                <w:szCs w:val="28"/>
                <w:lang w:eastAsia="ru-RU"/>
              </w:rPr>
              <w:t xml:space="preserve"> ОБЖ</w:t>
            </w:r>
          </w:p>
        </w:tc>
      </w:tr>
      <w:tr w:rsidR="00DA7AC6" w:rsidTr="00DA7AC6">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Посвящение первоклассников в пешеходы</w:t>
            </w:r>
          </w:p>
        </w:tc>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Первая неделя сентября</w:t>
            </w:r>
          </w:p>
        </w:tc>
        <w:tc>
          <w:tcPr>
            <w:tcW w:w="3474" w:type="dxa"/>
          </w:tcPr>
          <w:p w:rsidR="00DA7AC6"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DA7AC6" w:rsidTr="00DA7AC6">
        <w:tc>
          <w:tcPr>
            <w:tcW w:w="3474" w:type="dxa"/>
          </w:tcPr>
          <w:p w:rsidR="00DA7AC6" w:rsidRPr="00F51A54" w:rsidRDefault="00A24914" w:rsidP="00741894">
            <w:pPr>
              <w:spacing w:after="0"/>
              <w:jc w:val="both"/>
              <w:rPr>
                <w:rFonts w:ascii="Times New Roman" w:hAnsi="Times New Roman"/>
                <w:sz w:val="28"/>
                <w:szCs w:val="28"/>
                <w:lang w:eastAsia="ru-RU"/>
              </w:rPr>
            </w:pPr>
            <w:r>
              <w:rPr>
                <w:rFonts w:ascii="Times New Roman" w:hAnsi="Times New Roman"/>
                <w:sz w:val="28"/>
                <w:szCs w:val="28"/>
                <w:lang w:eastAsia="ru-RU"/>
              </w:rPr>
              <w:t>Конкурс «Класс года</w:t>
            </w:r>
            <w:r w:rsidR="00AB67A1" w:rsidRPr="00F51A54">
              <w:rPr>
                <w:rFonts w:ascii="Times New Roman" w:hAnsi="Times New Roman"/>
                <w:sz w:val="28"/>
                <w:szCs w:val="28"/>
                <w:lang w:eastAsia="ru-RU"/>
              </w:rPr>
              <w:t>»</w:t>
            </w:r>
          </w:p>
        </w:tc>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В течение учебного года</w:t>
            </w:r>
          </w:p>
        </w:tc>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классные руководители</w:t>
            </w:r>
          </w:p>
        </w:tc>
      </w:tr>
      <w:tr w:rsidR="00DA7AC6" w:rsidTr="00DA7AC6">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День учителя. День самоуправления</w:t>
            </w:r>
          </w:p>
        </w:tc>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октябрь</w:t>
            </w:r>
          </w:p>
        </w:tc>
        <w:tc>
          <w:tcPr>
            <w:tcW w:w="3474" w:type="dxa"/>
          </w:tcPr>
          <w:p w:rsidR="00DA7AC6" w:rsidRPr="00F51A54" w:rsidRDefault="00AB67A1" w:rsidP="00D119F0">
            <w:pPr>
              <w:spacing w:after="0"/>
              <w:jc w:val="both"/>
              <w:rPr>
                <w:rFonts w:ascii="Times New Roman" w:hAnsi="Times New Roman"/>
                <w:sz w:val="28"/>
                <w:szCs w:val="28"/>
                <w:lang w:eastAsia="ru-RU"/>
              </w:rPr>
            </w:pPr>
            <w:r w:rsidRPr="00F51A54">
              <w:rPr>
                <w:rFonts w:ascii="Times New Roman" w:hAnsi="Times New Roman"/>
                <w:sz w:val="28"/>
                <w:szCs w:val="28"/>
                <w:lang w:eastAsia="ru-RU"/>
              </w:rPr>
              <w:t xml:space="preserve">заместитель директора по УВР, </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 xml:space="preserve">Праздник Осени для учащихся начальных классов </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октябрь</w:t>
            </w: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День матери</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ноябрь</w:t>
            </w: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Мастерская Деда Мороза</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декабрь</w:t>
            </w: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 учитель технологии.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Новогодний калейдоскоп</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декабрь</w:t>
            </w: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 xml:space="preserve">В декабре 42-го </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Декабрь, февраль</w:t>
            </w:r>
          </w:p>
        </w:tc>
        <w:tc>
          <w:tcPr>
            <w:tcW w:w="3474" w:type="dxa"/>
          </w:tcPr>
          <w:p w:rsidR="00AB67A1" w:rsidRPr="00F51A54" w:rsidRDefault="00D119F0" w:rsidP="00D119F0">
            <w:pPr>
              <w:spacing w:after="0"/>
              <w:jc w:val="both"/>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w:t>
            </w:r>
            <w:r w:rsidR="00AB67A1" w:rsidRPr="00F51A54">
              <w:rPr>
                <w:rFonts w:ascii="Times New Roman" w:hAnsi="Times New Roman"/>
                <w:sz w:val="28"/>
                <w:szCs w:val="28"/>
                <w:lang w:eastAsia="ru-RU"/>
              </w:rPr>
              <w:t>, учитель истории.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День юного героя антифашиста</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08.02</w:t>
            </w:r>
          </w:p>
        </w:tc>
        <w:tc>
          <w:tcPr>
            <w:tcW w:w="3474" w:type="dxa"/>
          </w:tcPr>
          <w:p w:rsidR="00AB67A1" w:rsidRPr="00F51A54" w:rsidRDefault="00AB67A1" w:rsidP="00D119F0">
            <w:pPr>
              <w:spacing w:after="0"/>
              <w:jc w:val="both"/>
              <w:rPr>
                <w:rFonts w:ascii="Times New Roman" w:hAnsi="Times New Roman"/>
                <w:sz w:val="28"/>
                <w:szCs w:val="28"/>
                <w:lang w:eastAsia="ru-RU"/>
              </w:rPr>
            </w:pPr>
            <w:r w:rsidRPr="00F51A54">
              <w:rPr>
                <w:rFonts w:ascii="Times New Roman" w:hAnsi="Times New Roman"/>
                <w:sz w:val="28"/>
                <w:szCs w:val="28"/>
                <w:lang w:eastAsia="ru-RU"/>
              </w:rPr>
              <w:t xml:space="preserve">заместитель директора по УВР, </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Соревнования, посвящённые Дню защитника Отечества</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февраль</w:t>
            </w: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w:t>
            </w:r>
            <w:r w:rsidR="00F51A54" w:rsidRPr="00F51A54">
              <w:rPr>
                <w:rFonts w:ascii="Times New Roman" w:hAnsi="Times New Roman"/>
                <w:sz w:val="28"/>
                <w:szCs w:val="28"/>
                <w:lang w:eastAsia="ru-RU"/>
              </w:rPr>
              <w:t>о УВР, учитель</w:t>
            </w:r>
            <w:r w:rsidRPr="00F51A54">
              <w:rPr>
                <w:rFonts w:ascii="Times New Roman" w:hAnsi="Times New Roman"/>
                <w:sz w:val="28"/>
                <w:szCs w:val="28"/>
                <w:lang w:eastAsia="ru-RU"/>
              </w:rPr>
              <w:t xml:space="preserve"> ОБЖ, учитель физической культуры, классные руководители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 xml:space="preserve">День защитника отечества </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февраль</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классные руководители.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lastRenderedPageBreak/>
              <w:t>Мартовский калейдоскоп</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март</w:t>
            </w: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D119F0"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День Земли</w:t>
            </w:r>
          </w:p>
        </w:tc>
        <w:tc>
          <w:tcPr>
            <w:tcW w:w="3474" w:type="dxa"/>
          </w:tcPr>
          <w:p w:rsidR="00AB67A1" w:rsidRPr="00F51A54" w:rsidRDefault="00D119F0"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апрель</w:t>
            </w:r>
          </w:p>
        </w:tc>
        <w:tc>
          <w:tcPr>
            <w:tcW w:w="3474" w:type="dxa"/>
          </w:tcPr>
          <w:p w:rsidR="00AB67A1" w:rsidRPr="00F51A54" w:rsidRDefault="00CD2C53"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CD2C53" w:rsidP="00A24914">
            <w:pPr>
              <w:spacing w:after="0"/>
              <w:jc w:val="both"/>
              <w:rPr>
                <w:rFonts w:ascii="Times New Roman" w:hAnsi="Times New Roman"/>
                <w:sz w:val="28"/>
                <w:szCs w:val="28"/>
                <w:lang w:eastAsia="ru-RU"/>
              </w:rPr>
            </w:pPr>
            <w:r w:rsidRPr="00F51A54">
              <w:rPr>
                <w:rFonts w:ascii="Times New Roman" w:hAnsi="Times New Roman"/>
                <w:sz w:val="28"/>
                <w:szCs w:val="28"/>
                <w:lang w:eastAsia="ru-RU"/>
              </w:rPr>
              <w:t>Акция «</w:t>
            </w:r>
            <w:r w:rsidR="00A24914">
              <w:rPr>
                <w:rFonts w:ascii="Times New Roman" w:hAnsi="Times New Roman"/>
                <w:sz w:val="28"/>
                <w:szCs w:val="28"/>
                <w:lang w:eastAsia="ru-RU"/>
              </w:rPr>
              <w:t>Вспомним ветерана</w:t>
            </w:r>
            <w:r w:rsidRPr="00F51A54">
              <w:rPr>
                <w:rFonts w:ascii="Times New Roman" w:hAnsi="Times New Roman"/>
                <w:sz w:val="28"/>
                <w:szCs w:val="28"/>
                <w:lang w:eastAsia="ru-RU"/>
              </w:rPr>
              <w:t>»</w:t>
            </w:r>
          </w:p>
        </w:tc>
        <w:tc>
          <w:tcPr>
            <w:tcW w:w="3474" w:type="dxa"/>
          </w:tcPr>
          <w:p w:rsidR="00AB67A1"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Февраль, май</w:t>
            </w:r>
          </w:p>
        </w:tc>
        <w:tc>
          <w:tcPr>
            <w:tcW w:w="3474" w:type="dxa"/>
          </w:tcPr>
          <w:p w:rsidR="00AB67A1" w:rsidRPr="00F51A54" w:rsidRDefault="00CD2C53"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Вахта Памяти</w:t>
            </w:r>
          </w:p>
        </w:tc>
        <w:tc>
          <w:tcPr>
            <w:tcW w:w="3474" w:type="dxa"/>
          </w:tcPr>
          <w:p w:rsidR="00AB67A1"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май</w:t>
            </w:r>
          </w:p>
        </w:tc>
        <w:tc>
          <w:tcPr>
            <w:tcW w:w="3474" w:type="dxa"/>
          </w:tcPr>
          <w:p w:rsidR="00AB67A1" w:rsidRPr="00F51A54" w:rsidRDefault="00CD2C53" w:rsidP="00D119F0">
            <w:pPr>
              <w:spacing w:after="0"/>
              <w:rPr>
                <w:rFonts w:ascii="Times New Roman" w:hAnsi="Times New Roman"/>
                <w:sz w:val="28"/>
                <w:szCs w:val="28"/>
                <w:lang w:eastAsia="ru-RU"/>
              </w:rPr>
            </w:pPr>
            <w:r w:rsidRPr="00F51A54">
              <w:rPr>
                <w:rFonts w:ascii="Times New Roman" w:hAnsi="Times New Roman"/>
                <w:sz w:val="28"/>
                <w:szCs w:val="28"/>
                <w:lang w:eastAsia="ru-RU"/>
              </w:rPr>
              <w:t xml:space="preserve">заместитель директора по УВР, </w:t>
            </w:r>
            <w:r w:rsidR="00D119F0" w:rsidRPr="00F51A54">
              <w:rPr>
                <w:rFonts w:ascii="Times New Roman" w:hAnsi="Times New Roman"/>
                <w:sz w:val="28"/>
                <w:szCs w:val="28"/>
                <w:lang w:eastAsia="ru-RU"/>
              </w:rPr>
              <w:t>учитель истории</w:t>
            </w:r>
            <w:r w:rsidR="00F51A54" w:rsidRPr="00F51A54">
              <w:rPr>
                <w:rFonts w:ascii="Times New Roman" w:hAnsi="Times New Roman"/>
                <w:sz w:val="28"/>
                <w:szCs w:val="28"/>
                <w:lang w:eastAsia="ru-RU"/>
              </w:rPr>
              <w:t>, учитель ОБЖ</w:t>
            </w:r>
          </w:p>
        </w:tc>
      </w:tr>
      <w:tr w:rsidR="00CD2C53" w:rsidTr="00DA7AC6">
        <w:tc>
          <w:tcPr>
            <w:tcW w:w="3474" w:type="dxa"/>
          </w:tcPr>
          <w:p w:rsidR="00CD2C53"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Торжественная линейка</w:t>
            </w:r>
            <w:r w:rsidR="00A24914">
              <w:rPr>
                <w:rFonts w:ascii="Times New Roman" w:hAnsi="Times New Roman"/>
                <w:sz w:val="28"/>
                <w:szCs w:val="28"/>
                <w:lang w:eastAsia="ru-RU"/>
              </w:rPr>
              <w:t>,</w:t>
            </w:r>
            <w:r w:rsidRPr="00F51A54">
              <w:rPr>
                <w:rFonts w:ascii="Times New Roman" w:hAnsi="Times New Roman"/>
                <w:sz w:val="28"/>
                <w:szCs w:val="28"/>
                <w:lang w:eastAsia="ru-RU"/>
              </w:rPr>
              <w:t xml:space="preserve"> посвящённая Последнему звонку</w:t>
            </w:r>
          </w:p>
        </w:tc>
        <w:tc>
          <w:tcPr>
            <w:tcW w:w="3474" w:type="dxa"/>
          </w:tcPr>
          <w:p w:rsidR="00CD2C53"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май</w:t>
            </w:r>
          </w:p>
        </w:tc>
        <w:tc>
          <w:tcPr>
            <w:tcW w:w="3474" w:type="dxa"/>
          </w:tcPr>
          <w:p w:rsidR="00CD2C53" w:rsidRPr="00F51A54" w:rsidRDefault="00CD2C53" w:rsidP="00F51A54">
            <w:pPr>
              <w:spacing w:after="0"/>
              <w:jc w:val="both"/>
              <w:rPr>
                <w:rFonts w:ascii="Times New Roman" w:hAnsi="Times New Roman"/>
                <w:sz w:val="28"/>
                <w:szCs w:val="28"/>
                <w:lang w:eastAsia="ru-RU"/>
              </w:rPr>
            </w:pPr>
            <w:r w:rsidRPr="00F51A54">
              <w:rPr>
                <w:rFonts w:ascii="Times New Roman" w:hAnsi="Times New Roman"/>
                <w:sz w:val="28"/>
                <w:szCs w:val="28"/>
                <w:lang w:eastAsia="ru-RU"/>
              </w:rPr>
              <w:t>Директор, заместитель директора по УВР, классные руководители.</w:t>
            </w:r>
          </w:p>
        </w:tc>
      </w:tr>
      <w:tr w:rsidR="00CD2C53" w:rsidTr="00DA7AC6">
        <w:tc>
          <w:tcPr>
            <w:tcW w:w="3474" w:type="dxa"/>
          </w:tcPr>
          <w:p w:rsidR="00CD2C53"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Праздник «Прощай, начальная школа!»</w:t>
            </w:r>
          </w:p>
        </w:tc>
        <w:tc>
          <w:tcPr>
            <w:tcW w:w="3474" w:type="dxa"/>
          </w:tcPr>
          <w:p w:rsidR="00CD2C53" w:rsidRPr="00F51A54" w:rsidRDefault="00CD2C53" w:rsidP="00FE6ED2">
            <w:pPr>
              <w:spacing w:after="0"/>
              <w:jc w:val="both"/>
              <w:rPr>
                <w:rFonts w:ascii="Times New Roman" w:hAnsi="Times New Roman"/>
                <w:sz w:val="28"/>
                <w:szCs w:val="28"/>
                <w:lang w:eastAsia="ru-RU"/>
              </w:rPr>
            </w:pPr>
            <w:r w:rsidRPr="00F51A54">
              <w:rPr>
                <w:rFonts w:ascii="Times New Roman" w:hAnsi="Times New Roman"/>
                <w:sz w:val="28"/>
                <w:szCs w:val="28"/>
                <w:lang w:eastAsia="ru-RU"/>
              </w:rPr>
              <w:t>май</w:t>
            </w:r>
          </w:p>
        </w:tc>
        <w:tc>
          <w:tcPr>
            <w:tcW w:w="3474" w:type="dxa"/>
          </w:tcPr>
          <w:p w:rsidR="00CD2C53"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классные руководители</w:t>
            </w:r>
          </w:p>
        </w:tc>
      </w:tr>
    </w:tbl>
    <w:p w:rsidR="00DA7AC6" w:rsidRPr="0093395B" w:rsidRDefault="00DA7AC6" w:rsidP="00741894">
      <w:pPr>
        <w:spacing w:after="0"/>
        <w:ind w:firstLine="708"/>
        <w:jc w:val="both"/>
        <w:rPr>
          <w:rFonts w:ascii="Times New Roman" w:hAnsi="Times New Roman"/>
          <w:sz w:val="28"/>
          <w:szCs w:val="28"/>
          <w:lang w:eastAsia="ru-RU"/>
        </w:rPr>
      </w:pPr>
    </w:p>
    <w:p w:rsidR="00A21B63" w:rsidRPr="0093395B" w:rsidRDefault="00A21B63" w:rsidP="0093395B">
      <w:pPr>
        <w:spacing w:after="0"/>
        <w:jc w:val="both"/>
        <w:rPr>
          <w:rFonts w:ascii="Times New Roman" w:hAnsi="Times New Roman"/>
          <w:b/>
          <w:bCs/>
          <w:sz w:val="28"/>
          <w:szCs w:val="28"/>
          <w:lang w:eastAsia="ru-RU"/>
        </w:rPr>
      </w:pPr>
      <w:bookmarkStart w:id="157" w:name="_MON_1538321273"/>
      <w:bookmarkStart w:id="158" w:name="_MON_1538321325"/>
      <w:bookmarkEnd w:id="157"/>
      <w:bookmarkEnd w:id="158"/>
      <w:r w:rsidRPr="0093395B">
        <w:rPr>
          <w:rFonts w:ascii="Times New Roman" w:hAnsi="Times New Roman"/>
          <w:b/>
          <w:sz w:val="28"/>
          <w:szCs w:val="28"/>
          <w:lang w:eastAsia="ru-RU"/>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r>
        <w:rPr>
          <w:rFonts w:ascii="Times New Roman" w:hAnsi="Times New Roman"/>
          <w:b/>
          <w:sz w:val="28"/>
          <w:szCs w:val="28"/>
          <w:lang w:eastAsia="ru-RU"/>
        </w:rPr>
        <w:t>.</w:t>
      </w:r>
    </w:p>
    <w:p w:rsidR="00A21B63" w:rsidRPr="0093395B" w:rsidRDefault="00A21B63" w:rsidP="00437DAC">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Организационно-административный этап</w:t>
      </w:r>
      <w:r w:rsidRPr="0093395B">
        <w:rPr>
          <w:rFonts w:ascii="Times New Roman" w:hAnsi="Times New Roman"/>
          <w:sz w:val="28"/>
          <w:szCs w:val="28"/>
          <w:lang w:eastAsia="ru-RU"/>
        </w:rPr>
        <w:t xml:space="preserve"> (ведущий субъект — администрация школы) включает:</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адаптацию процессов стихийной </w:t>
      </w:r>
      <w:r>
        <w:rPr>
          <w:rFonts w:ascii="Times New Roman" w:hAnsi="Times New Roman"/>
          <w:sz w:val="28"/>
          <w:szCs w:val="28"/>
          <w:lang w:eastAsia="ru-RU"/>
        </w:rPr>
        <w:t>социальной деятельности обучающ</w:t>
      </w:r>
      <w:r w:rsidRPr="0093395B">
        <w:rPr>
          <w:rFonts w:ascii="Times New Roman" w:hAnsi="Times New Roman"/>
          <w:sz w:val="28"/>
          <w:szCs w:val="28"/>
          <w:lang w:eastAsia="ru-RU"/>
        </w:rPr>
        <w:t>ихся средствами целенаправленной де</w:t>
      </w:r>
      <w:r>
        <w:rPr>
          <w:rFonts w:ascii="Times New Roman" w:hAnsi="Times New Roman"/>
          <w:sz w:val="28"/>
          <w:szCs w:val="28"/>
          <w:lang w:eastAsia="ru-RU"/>
        </w:rPr>
        <w:t>ятельности по программе социали</w:t>
      </w:r>
      <w:r w:rsidRPr="0093395B">
        <w:rPr>
          <w:rFonts w:ascii="Times New Roman" w:hAnsi="Times New Roman"/>
          <w:sz w:val="28"/>
          <w:szCs w:val="28"/>
          <w:lang w:eastAsia="ru-RU"/>
        </w:rPr>
        <w:t>зации;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93395B">
        <w:rPr>
          <w:rFonts w:ascii="Times New Roman" w:hAnsi="Times New Roman"/>
          <w:sz w:val="28"/>
          <w:szCs w:val="28"/>
          <w:lang w:eastAsia="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создание условий для организованной деятельности школьных социальных групп;</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Организационно-педагогический этап</w:t>
      </w:r>
      <w:r>
        <w:rPr>
          <w:rFonts w:ascii="Times New Roman" w:hAnsi="Times New Roman"/>
          <w:sz w:val="28"/>
          <w:szCs w:val="28"/>
          <w:lang w:eastAsia="ru-RU"/>
        </w:rPr>
        <w:t xml:space="preserve"> (ведущий субъект — педагоги</w:t>
      </w:r>
      <w:r w:rsidRPr="0093395B">
        <w:rPr>
          <w:rFonts w:ascii="Times New Roman" w:hAnsi="Times New Roman"/>
          <w:sz w:val="28"/>
          <w:szCs w:val="28"/>
          <w:lang w:eastAsia="ru-RU"/>
        </w:rPr>
        <w:t>ческий коллектив школы) включает:</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обеспечение целенаправленности, системности и непрерывности процесса социализации обучающихся;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создание условий для социальной деятельности обучающихся в процессе обучения и воспитания;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93395B">
        <w:rPr>
          <w:rFonts w:ascii="Times New Roman" w:hAnsi="Times New Roman"/>
          <w:sz w:val="28"/>
          <w:szCs w:val="28"/>
          <w:lang w:eastAsia="ru-RU"/>
        </w:rPr>
        <w:t>самоактуализации</w:t>
      </w:r>
      <w:proofErr w:type="spellEnd"/>
      <w:r w:rsidRPr="0093395B">
        <w:rPr>
          <w:rFonts w:ascii="Times New Roman" w:hAnsi="Times New Roman"/>
          <w:sz w:val="28"/>
          <w:szCs w:val="28"/>
          <w:lang w:eastAsia="ru-RU"/>
        </w:rPr>
        <w:t xml:space="preserve"> социальной деятельности;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использование социальной деятельности как ведущего фактора формирования личности обучающегося;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21B63" w:rsidRPr="0093395B" w:rsidRDefault="00A21B63" w:rsidP="0093395B">
      <w:pPr>
        <w:spacing w:after="0"/>
        <w:jc w:val="both"/>
        <w:rPr>
          <w:rFonts w:ascii="Times New Roman" w:hAnsi="Times New Roman"/>
          <w:b/>
          <w:bCs/>
          <w:sz w:val="28"/>
          <w:szCs w:val="28"/>
          <w:lang w:eastAsia="ru-RU"/>
        </w:rPr>
      </w:pPr>
      <w:bookmarkStart w:id="159" w:name="bookmark364"/>
      <w:r w:rsidRPr="0093395B">
        <w:rPr>
          <w:rFonts w:ascii="Times New Roman" w:hAnsi="Times New Roman"/>
          <w:b/>
          <w:bCs/>
          <w:sz w:val="28"/>
          <w:szCs w:val="28"/>
          <w:lang w:eastAsia="ru-RU"/>
        </w:rPr>
        <w:t>Этап социализации обучающихся</w:t>
      </w:r>
      <w:r w:rsidRPr="0093395B">
        <w:rPr>
          <w:rFonts w:ascii="Times New Roman" w:hAnsi="Times New Roman"/>
          <w:sz w:val="28"/>
          <w:szCs w:val="28"/>
          <w:lang w:eastAsia="ru-RU"/>
        </w:rPr>
        <w:t xml:space="preserve"> включает:</w:t>
      </w:r>
      <w:bookmarkEnd w:id="159"/>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формирование активной гражданской позиции и ответственного поведения в процессе учебной, </w:t>
      </w:r>
      <w:proofErr w:type="spellStart"/>
      <w:r w:rsidRPr="0093395B">
        <w:rPr>
          <w:rFonts w:ascii="Times New Roman" w:hAnsi="Times New Roman"/>
          <w:sz w:val="28"/>
          <w:szCs w:val="28"/>
          <w:lang w:eastAsia="ru-RU"/>
        </w:rPr>
        <w:t>внеучебной</w:t>
      </w:r>
      <w:proofErr w:type="spellEnd"/>
      <w:r w:rsidRPr="0093395B">
        <w:rPr>
          <w:rFonts w:ascii="Times New Roman" w:hAnsi="Times New Roman"/>
          <w:sz w:val="28"/>
          <w:szCs w:val="28"/>
          <w:lang w:eastAsia="ru-RU"/>
        </w:rPr>
        <w:t>, внешкольной, общественно значимой деятельности обучающихся;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усвоение социального опыта, основ</w:t>
      </w:r>
      <w:r>
        <w:rPr>
          <w:rFonts w:ascii="Times New Roman" w:hAnsi="Times New Roman"/>
          <w:sz w:val="28"/>
          <w:szCs w:val="28"/>
          <w:lang w:eastAsia="ru-RU"/>
        </w:rPr>
        <w:t>ных социальных ролей, соответст</w:t>
      </w:r>
      <w:r w:rsidRPr="0093395B">
        <w:rPr>
          <w:rFonts w:ascii="Times New Roman" w:hAnsi="Times New Roman"/>
          <w:sz w:val="28"/>
          <w:szCs w:val="28"/>
          <w:lang w:eastAsia="ru-RU"/>
        </w:rPr>
        <w:t>вующих возрасту обучающихся в части освоения норм и правил общественного поведения;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формирование у обучающегося собственного конструктивного стиля общественного поведения в ходе педаг</w:t>
      </w:r>
      <w:r>
        <w:rPr>
          <w:rFonts w:ascii="Times New Roman" w:hAnsi="Times New Roman"/>
          <w:sz w:val="28"/>
          <w:szCs w:val="28"/>
          <w:lang w:eastAsia="ru-RU"/>
        </w:rPr>
        <w:t>огически организованного взаимо</w:t>
      </w:r>
      <w:r w:rsidRPr="0093395B">
        <w:rPr>
          <w:rFonts w:ascii="Times New Roman" w:hAnsi="Times New Roman"/>
          <w:sz w:val="28"/>
          <w:szCs w:val="28"/>
          <w:lang w:eastAsia="ru-RU"/>
        </w:rPr>
        <w:t>действия с социальным окружением;</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93395B">
        <w:rPr>
          <w:rFonts w:ascii="Times New Roman" w:hAnsi="Times New Roman"/>
          <w:sz w:val="28"/>
          <w:szCs w:val="28"/>
          <w:lang w:eastAsia="ru-RU"/>
        </w:rPr>
        <w:t>достижение уровня физического, социального и духовного развития, адекватного своему возрасту;</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умение решать социально-культурные</w:t>
      </w:r>
      <w:r>
        <w:rPr>
          <w:rFonts w:ascii="Times New Roman" w:hAnsi="Times New Roman"/>
          <w:sz w:val="28"/>
          <w:szCs w:val="28"/>
          <w:lang w:eastAsia="ru-RU"/>
        </w:rPr>
        <w:t xml:space="preserve"> задачи (познавательные, мораль</w:t>
      </w:r>
      <w:r w:rsidRPr="0093395B">
        <w:rPr>
          <w:rFonts w:ascii="Times New Roman" w:hAnsi="Times New Roman"/>
          <w:sz w:val="28"/>
          <w:szCs w:val="28"/>
          <w:lang w:eastAsia="ru-RU"/>
        </w:rPr>
        <w:t>но-нравственные, ценностно-смысловые),</w:t>
      </w:r>
      <w:r>
        <w:rPr>
          <w:rFonts w:ascii="Times New Roman" w:hAnsi="Times New Roman"/>
          <w:sz w:val="28"/>
          <w:szCs w:val="28"/>
          <w:lang w:eastAsia="ru-RU"/>
        </w:rPr>
        <w:t xml:space="preserve"> специфичные для возраста обуча</w:t>
      </w:r>
      <w:r w:rsidRPr="0093395B">
        <w:rPr>
          <w:rFonts w:ascii="Times New Roman" w:hAnsi="Times New Roman"/>
          <w:sz w:val="28"/>
          <w:szCs w:val="28"/>
          <w:lang w:eastAsia="ru-RU"/>
        </w:rPr>
        <w:t>ющегося;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активное участие в изменении школьной среды и в изменении доступных сфер жизни окружающего социума;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регулярное переосмысление </w:t>
      </w:r>
      <w:r>
        <w:rPr>
          <w:rFonts w:ascii="Times New Roman" w:hAnsi="Times New Roman"/>
          <w:sz w:val="28"/>
          <w:szCs w:val="28"/>
          <w:lang w:eastAsia="ru-RU"/>
        </w:rPr>
        <w:t>внешних взаимодействий и взаимо</w:t>
      </w:r>
      <w:r w:rsidRPr="0093395B">
        <w:rPr>
          <w:rFonts w:ascii="Times New Roman" w:hAnsi="Times New Roman"/>
          <w:sz w:val="28"/>
          <w:szCs w:val="28"/>
          <w:lang w:eastAsia="ru-RU"/>
        </w:rPr>
        <w:t>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осознание мотивов своей социальной деятельности;</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sz w:val="28"/>
          <w:szCs w:val="28"/>
          <w:lang w:eastAsia="ru-RU"/>
        </w:rPr>
        <w:t>•</w:t>
      </w:r>
      <w:r>
        <w:rPr>
          <w:rFonts w:ascii="Times New Roman" w:hAnsi="Times New Roman"/>
          <w:sz w:val="28"/>
          <w:szCs w:val="28"/>
          <w:lang w:eastAsia="ru-RU"/>
        </w:rPr>
        <w:t xml:space="preserve"> </w:t>
      </w:r>
      <w:r w:rsidRPr="0093395B">
        <w:rPr>
          <w:rFonts w:ascii="Times New Roman" w:hAnsi="Times New Roman"/>
          <w:sz w:val="28"/>
          <w:szCs w:val="28"/>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владение формами и методами сам</w:t>
      </w:r>
      <w:r>
        <w:rPr>
          <w:rFonts w:ascii="Times New Roman" w:hAnsi="Times New Roman"/>
          <w:sz w:val="28"/>
          <w:szCs w:val="28"/>
          <w:lang w:eastAsia="ru-RU"/>
        </w:rPr>
        <w:t>овоспитания: самокритика, самов</w:t>
      </w:r>
      <w:r w:rsidRPr="0093395B">
        <w:rPr>
          <w:rFonts w:ascii="Times New Roman" w:hAnsi="Times New Roman"/>
          <w:sz w:val="28"/>
          <w:szCs w:val="28"/>
          <w:lang w:eastAsia="ru-RU"/>
        </w:rPr>
        <w:t xml:space="preserve">нушение, самообязательство, </w:t>
      </w:r>
      <w:proofErr w:type="spellStart"/>
      <w:r w:rsidRPr="0093395B">
        <w:rPr>
          <w:rFonts w:ascii="Times New Roman" w:hAnsi="Times New Roman"/>
          <w:sz w:val="28"/>
          <w:szCs w:val="28"/>
          <w:lang w:eastAsia="ru-RU"/>
        </w:rPr>
        <w:t>самопереключение</w:t>
      </w:r>
      <w:proofErr w:type="spellEnd"/>
      <w:r w:rsidRPr="0093395B">
        <w:rPr>
          <w:rFonts w:ascii="Times New Roman" w:hAnsi="Times New Roman"/>
          <w:sz w:val="28"/>
          <w:szCs w:val="28"/>
          <w:lang w:eastAsia="ru-RU"/>
        </w:rPr>
        <w:t>, эмоционально-мысленный перенос в положение другого человека.</w:t>
      </w:r>
    </w:p>
    <w:p w:rsidR="00A21B63" w:rsidRPr="0093395B" w:rsidRDefault="00A21B63" w:rsidP="00C404A9">
      <w:pPr>
        <w:spacing w:after="0"/>
        <w:ind w:firstLine="708"/>
        <w:jc w:val="both"/>
        <w:rPr>
          <w:rFonts w:ascii="Times New Roman" w:hAnsi="Times New Roman"/>
          <w:sz w:val="28"/>
          <w:szCs w:val="28"/>
          <w:lang w:eastAsia="ru-RU"/>
        </w:rPr>
      </w:pPr>
      <w:proofErr w:type="gramStart"/>
      <w:r w:rsidRPr="0093395B">
        <w:rPr>
          <w:rFonts w:ascii="Times New Roman" w:hAnsi="Times New Roman"/>
          <w:sz w:val="28"/>
          <w:szCs w:val="28"/>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3F4BE2" w:rsidRDefault="00A21B63" w:rsidP="0093395B">
      <w:pPr>
        <w:spacing w:after="0"/>
        <w:jc w:val="both"/>
        <w:rPr>
          <w:rFonts w:ascii="Times New Roman" w:eastAsia="Arial Unicode MS" w:hAnsi="Times New Roman"/>
          <w:kern w:val="3"/>
          <w:sz w:val="28"/>
          <w:szCs w:val="28"/>
          <w:lang w:eastAsia="ru-RU"/>
        </w:rPr>
      </w:pPr>
      <w:r w:rsidRPr="0093395B">
        <w:rPr>
          <w:rFonts w:ascii="Times New Roman" w:eastAsia="Arial Unicode MS" w:hAnsi="Times New Roman"/>
          <w:kern w:val="3"/>
          <w:sz w:val="28"/>
          <w:szCs w:val="28"/>
          <w:lang w:eastAsia="ru-RU"/>
        </w:rPr>
        <w:t xml:space="preserve">воспитание гражданственности, патриотизма, уважения к правам, свободам и </w:t>
      </w:r>
    </w:p>
    <w:p w:rsidR="00A21B63" w:rsidRDefault="00A21B63" w:rsidP="0093395B">
      <w:pPr>
        <w:spacing w:after="0"/>
        <w:jc w:val="both"/>
        <w:rPr>
          <w:rFonts w:ascii="Times New Roman" w:eastAsia="Arial Unicode MS" w:hAnsi="Times New Roman"/>
          <w:kern w:val="3"/>
          <w:sz w:val="28"/>
          <w:szCs w:val="28"/>
          <w:lang w:eastAsia="ru-RU"/>
        </w:rPr>
      </w:pPr>
      <w:r w:rsidRPr="0093395B">
        <w:rPr>
          <w:rFonts w:ascii="Times New Roman" w:eastAsia="Arial Unicode MS" w:hAnsi="Times New Roman"/>
          <w:kern w:val="3"/>
          <w:sz w:val="28"/>
          <w:szCs w:val="28"/>
          <w:lang w:eastAsia="ru-RU"/>
        </w:rPr>
        <w:t>обязанностям человека</w:t>
      </w: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A24914" w:rsidRDefault="00A24914" w:rsidP="0093395B">
      <w:pPr>
        <w:spacing w:after="0"/>
        <w:jc w:val="both"/>
        <w:rPr>
          <w:rFonts w:ascii="Times New Roman" w:eastAsia="Arial Unicode MS" w:hAnsi="Times New Roman"/>
          <w:kern w:val="3"/>
          <w:sz w:val="28"/>
          <w:szCs w:val="28"/>
          <w:lang w:eastAsia="ru-RU"/>
        </w:rPr>
      </w:pPr>
    </w:p>
    <w:p w:rsidR="003F4BE2" w:rsidRPr="0093395B" w:rsidRDefault="003F4BE2" w:rsidP="0093395B">
      <w:pPr>
        <w:spacing w:after="0"/>
        <w:jc w:val="both"/>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2"/>
        <w:gridCol w:w="2515"/>
        <w:gridCol w:w="2343"/>
        <w:gridCol w:w="2430"/>
      </w:tblGrid>
      <w:tr w:rsidR="00A21B63" w:rsidRPr="0019573F" w:rsidTr="0019573F">
        <w:trPr>
          <w:trHeight w:val="885"/>
        </w:trPr>
        <w:tc>
          <w:tcPr>
            <w:tcW w:w="262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lastRenderedPageBreak/>
              <w:t xml:space="preserve">Содержание </w:t>
            </w:r>
          </w:p>
        </w:tc>
        <w:tc>
          <w:tcPr>
            <w:tcW w:w="251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Виды деятельности</w:t>
            </w:r>
          </w:p>
        </w:tc>
        <w:tc>
          <w:tcPr>
            <w:tcW w:w="2147"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Формы занятий</w:t>
            </w:r>
          </w:p>
        </w:tc>
        <w:tc>
          <w:tcPr>
            <w:tcW w:w="24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классы</w:t>
            </w:r>
          </w:p>
        </w:tc>
      </w:tr>
      <w:tr w:rsidR="00A21B63" w:rsidRPr="0019573F" w:rsidTr="0019573F">
        <w:trPr>
          <w:trHeight w:val="6623"/>
        </w:trPr>
        <w:tc>
          <w:tcPr>
            <w:tcW w:w="262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 культурном значении, о ключевых ценностях современного общества России</w:t>
            </w:r>
          </w:p>
        </w:tc>
        <w:tc>
          <w:tcPr>
            <w:tcW w:w="251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Изучение конституции РФ, формирование знаний об основных правах и обязанностях граждан России, о политическом устройстве Российского государства, его институтах, символах государства – Флаге и Гербе России, о флаге и гербе Ростовской области и Кашарского района</w:t>
            </w:r>
          </w:p>
        </w:tc>
        <w:tc>
          <w:tcPr>
            <w:tcW w:w="2147"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Уроки обществознания, изобразительного искусства, музыки Парламентские уроки Конкурсы рисунков</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Викторина «Помни имя твое»</w:t>
            </w:r>
          </w:p>
        </w:tc>
        <w:tc>
          <w:tcPr>
            <w:tcW w:w="24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5-6 классы</w:t>
            </w:r>
          </w:p>
        </w:tc>
      </w:tr>
    </w:tbl>
    <w:p w:rsidR="00A21B63" w:rsidRPr="0093395B" w:rsidRDefault="00A21B63" w:rsidP="0093395B">
      <w:pPr>
        <w:spacing w:after="0"/>
        <w:jc w:val="both"/>
        <w:rPr>
          <w:rFonts w:ascii="Times New Roman" w:hAnsi="Times New Roman"/>
          <w:sz w:val="28"/>
          <w:szCs w:val="28"/>
          <w:lang w:eastAsia="ru-RU"/>
        </w:rPr>
      </w:pP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sz w:val="28"/>
          <w:szCs w:val="28"/>
          <w:lang w:eastAsia="ru-RU"/>
        </w:rPr>
        <w:t>2.3.7. Основные формы организации педагогической поддержки социализации обучающихся</w:t>
      </w:r>
      <w:r>
        <w:rPr>
          <w:rFonts w:ascii="Times New Roman" w:hAnsi="Times New Roman"/>
          <w:b/>
          <w:sz w:val="28"/>
          <w:szCs w:val="28"/>
          <w:lang w:eastAsia="ru-RU"/>
        </w:rPr>
        <w:t>.</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Ролевые игры.</w:t>
      </w:r>
      <w:r w:rsidRPr="0093395B">
        <w:rPr>
          <w:rFonts w:ascii="Times New Roman" w:hAnsi="Times New Roman"/>
          <w:sz w:val="28"/>
          <w:szCs w:val="28"/>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lastRenderedPageBreak/>
        <w:t xml:space="preserve">Для организации и проведения ролевых игр различных видов (на развитие компетенций, моделирующих, </w:t>
      </w:r>
      <w:proofErr w:type="spellStart"/>
      <w:r w:rsidRPr="0093395B">
        <w:rPr>
          <w:rFonts w:ascii="Times New Roman" w:hAnsi="Times New Roman"/>
          <w:sz w:val="28"/>
          <w:szCs w:val="28"/>
          <w:lang w:eastAsia="ru-RU"/>
        </w:rPr>
        <w:t>социодраматических</w:t>
      </w:r>
      <w:proofErr w:type="spellEnd"/>
      <w:r w:rsidRPr="0093395B">
        <w:rPr>
          <w:rFonts w:ascii="Times New Roman" w:hAnsi="Times New Roman"/>
          <w:sz w:val="28"/>
          <w:szCs w:val="28"/>
          <w:lang w:eastAsia="ru-RU"/>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Педагогическая поддержка социализации обучающихся в ходе познавательной деятельности.</w:t>
      </w:r>
      <w:r w:rsidRPr="0093395B">
        <w:rPr>
          <w:rFonts w:ascii="Times New Roman" w:hAnsi="Times New Roman"/>
          <w:sz w:val="28"/>
          <w:szCs w:val="28"/>
          <w:lang w:eastAsia="ru-RU"/>
        </w:rPr>
        <w:t xml:space="preserve"> Познавательная деятельность обучающихся, организуемая в рамках системно</w:t>
      </w:r>
      <w:r>
        <w:rPr>
          <w:rFonts w:ascii="Times New Roman" w:hAnsi="Times New Roman"/>
          <w:sz w:val="28"/>
          <w:szCs w:val="28"/>
          <w:lang w:eastAsia="ru-RU"/>
        </w:rPr>
        <w:t xml:space="preserve"> </w:t>
      </w:r>
      <w:r w:rsidRPr="0093395B">
        <w:rPr>
          <w:rFonts w:ascii="Times New Roman" w:hAnsi="Times New Roman"/>
          <w:sz w:val="28"/>
          <w:szCs w:val="28"/>
          <w:lang w:eastAsia="ru-RU"/>
        </w:rPr>
        <w:t>-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Педагогическая поддержка социализации обучающихся средствами общественной деятельности.</w:t>
      </w:r>
      <w:r w:rsidRPr="0093395B">
        <w:rPr>
          <w:rFonts w:ascii="Times New Roman" w:hAnsi="Times New Roman"/>
          <w:sz w:val="28"/>
          <w:szCs w:val="28"/>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sz w:val="28"/>
          <w:szCs w:val="28"/>
          <w:lang w:eastAsia="ru-RU"/>
        </w:rPr>
        <w:t>•</w:t>
      </w:r>
      <w:r>
        <w:rPr>
          <w:rFonts w:ascii="Times New Roman" w:hAnsi="Times New Roman"/>
          <w:sz w:val="28"/>
          <w:szCs w:val="28"/>
          <w:lang w:eastAsia="ru-RU"/>
        </w:rPr>
        <w:t xml:space="preserve"> </w:t>
      </w:r>
      <w:r w:rsidRPr="0093395B">
        <w:rPr>
          <w:rFonts w:ascii="Times New Roman" w:hAnsi="Times New Roman"/>
          <w:sz w:val="28"/>
          <w:szCs w:val="28"/>
          <w:lang w:eastAsia="ru-RU"/>
        </w:rPr>
        <w:t>решать вопросы, связанные с самообслуживанием, поддержанием порядка, дисциплины, дежурства и работы в школе;</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контролировать выполнение обучающимися основных прав и обязанностей;</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защищать права обучающихся на всех уровнях управления школой.</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придания общественного характера системе управления образовательным процессом;</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создания общешкольного уклада, комфортного для учеников и педагогов, способствующего активной общественной жизни школы.</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w:t>
      </w:r>
      <w:r w:rsidRPr="0093395B">
        <w:rPr>
          <w:rFonts w:ascii="Times New Roman" w:hAnsi="Times New Roman"/>
          <w:sz w:val="28"/>
          <w:szCs w:val="28"/>
          <w:lang w:eastAsia="ru-RU"/>
        </w:rPr>
        <w:lastRenderedPageBreak/>
        <w:t>представителями общественных и традиционных религиозных организаций, учреждений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0"/>
        <w:gridCol w:w="2740"/>
        <w:gridCol w:w="2551"/>
        <w:gridCol w:w="1694"/>
      </w:tblGrid>
      <w:tr w:rsidR="00A21B63" w:rsidRPr="0019573F" w:rsidTr="0019573F">
        <w:trPr>
          <w:trHeight w:val="885"/>
        </w:trPr>
        <w:tc>
          <w:tcPr>
            <w:tcW w:w="2830" w:type="dxa"/>
          </w:tcPr>
          <w:p w:rsidR="00A21B63" w:rsidRPr="002C34CB" w:rsidRDefault="00A21B63" w:rsidP="0019573F">
            <w:pPr>
              <w:spacing w:after="0" w:line="240" w:lineRule="auto"/>
              <w:jc w:val="both"/>
              <w:rPr>
                <w:rFonts w:ascii="Times New Roman" w:hAnsi="Times New Roman"/>
                <w:sz w:val="28"/>
                <w:szCs w:val="28"/>
              </w:rPr>
            </w:pPr>
            <w:r w:rsidRPr="002C34CB">
              <w:rPr>
                <w:rFonts w:ascii="Times New Roman" w:hAnsi="Times New Roman"/>
                <w:sz w:val="28"/>
                <w:szCs w:val="28"/>
              </w:rPr>
              <w:t xml:space="preserve">Содержание </w:t>
            </w:r>
          </w:p>
        </w:tc>
        <w:tc>
          <w:tcPr>
            <w:tcW w:w="2552" w:type="dxa"/>
          </w:tcPr>
          <w:p w:rsidR="00A21B63" w:rsidRPr="002C34CB" w:rsidRDefault="00A21B63" w:rsidP="0019573F">
            <w:pPr>
              <w:spacing w:after="0" w:line="240" w:lineRule="auto"/>
              <w:jc w:val="both"/>
              <w:rPr>
                <w:rFonts w:ascii="Times New Roman" w:hAnsi="Times New Roman"/>
                <w:sz w:val="28"/>
                <w:szCs w:val="28"/>
              </w:rPr>
            </w:pPr>
            <w:r w:rsidRPr="002C34CB">
              <w:rPr>
                <w:rFonts w:ascii="Times New Roman" w:hAnsi="Times New Roman"/>
                <w:sz w:val="28"/>
                <w:szCs w:val="28"/>
              </w:rPr>
              <w:t>Виды деятельности</w:t>
            </w:r>
          </w:p>
        </w:tc>
        <w:tc>
          <w:tcPr>
            <w:tcW w:w="2551" w:type="dxa"/>
          </w:tcPr>
          <w:p w:rsidR="00A21B63" w:rsidRPr="002C34CB" w:rsidRDefault="00A21B63" w:rsidP="0019573F">
            <w:pPr>
              <w:spacing w:after="0" w:line="240" w:lineRule="auto"/>
              <w:jc w:val="both"/>
              <w:rPr>
                <w:rFonts w:ascii="Times New Roman" w:hAnsi="Times New Roman"/>
                <w:sz w:val="28"/>
                <w:szCs w:val="28"/>
              </w:rPr>
            </w:pPr>
            <w:r w:rsidRPr="002C34CB">
              <w:rPr>
                <w:rFonts w:ascii="Times New Roman" w:hAnsi="Times New Roman"/>
                <w:sz w:val="28"/>
                <w:szCs w:val="28"/>
              </w:rPr>
              <w:t>Формы занятий</w:t>
            </w:r>
          </w:p>
        </w:tc>
        <w:tc>
          <w:tcPr>
            <w:tcW w:w="1694" w:type="dxa"/>
          </w:tcPr>
          <w:p w:rsidR="00A21B63" w:rsidRPr="002C34CB" w:rsidRDefault="00A21B63" w:rsidP="0019573F">
            <w:pPr>
              <w:spacing w:after="0" w:line="240" w:lineRule="auto"/>
              <w:jc w:val="both"/>
              <w:rPr>
                <w:rFonts w:ascii="Times New Roman" w:hAnsi="Times New Roman"/>
                <w:sz w:val="28"/>
                <w:szCs w:val="28"/>
              </w:rPr>
            </w:pPr>
            <w:r w:rsidRPr="002C34CB">
              <w:rPr>
                <w:rFonts w:ascii="Times New Roman" w:hAnsi="Times New Roman"/>
                <w:sz w:val="28"/>
                <w:szCs w:val="28"/>
              </w:rPr>
              <w:t>классы</w:t>
            </w:r>
          </w:p>
        </w:tc>
      </w:tr>
      <w:tr w:rsidR="00A21B63" w:rsidRPr="0019573F" w:rsidTr="0019573F">
        <w:trPr>
          <w:trHeight w:val="7512"/>
        </w:trPr>
        <w:tc>
          <w:tcPr>
            <w:tcW w:w="2830" w:type="dxa"/>
            <w:shd w:val="clear" w:color="auto" w:fill="FFFFFF"/>
          </w:tcPr>
          <w:p w:rsidR="00A21B63" w:rsidRPr="002C34CB" w:rsidRDefault="00A21B63" w:rsidP="0019573F">
            <w:pPr>
              <w:spacing w:after="0" w:line="360" w:lineRule="auto"/>
              <w:rPr>
                <w:rFonts w:ascii="Times New Roman" w:hAnsi="Times New Roman"/>
                <w:sz w:val="28"/>
                <w:szCs w:val="28"/>
              </w:rPr>
            </w:pPr>
            <w:r w:rsidRPr="002C34CB">
              <w:rPr>
                <w:rFonts w:ascii="Times New Roman" w:hAnsi="Times New Roman"/>
                <w:sz w:val="28"/>
                <w:szCs w:val="28"/>
              </w:rPr>
              <w:t>Воспитание и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p>
        </w:tc>
        <w:tc>
          <w:tcPr>
            <w:tcW w:w="2552" w:type="dxa"/>
          </w:tcPr>
          <w:p w:rsidR="00A21B63" w:rsidRPr="002C34CB" w:rsidRDefault="00A21B63" w:rsidP="0019573F">
            <w:pPr>
              <w:spacing w:after="0" w:line="202" w:lineRule="atLeast"/>
              <w:rPr>
                <w:rFonts w:ascii="Times New Roman" w:hAnsi="Times New Roman"/>
                <w:sz w:val="28"/>
                <w:szCs w:val="28"/>
              </w:rPr>
            </w:pPr>
            <w:proofErr w:type="gramStart"/>
            <w:r w:rsidRPr="002C34CB">
              <w:rPr>
                <w:rFonts w:ascii="Times New Roman" w:hAnsi="Times New Roman"/>
                <w:sz w:val="28"/>
                <w:szCs w:val="28"/>
              </w:rPr>
              <w:t>Способствовать усвоению подростком нравственных ценностей (на основе общечеловеческих, российских, национальных представлений о «добре») – через отделение «доброго» от «дурного»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roofErr w:type="gramEnd"/>
          </w:p>
          <w:p w:rsidR="00A21B63" w:rsidRPr="002C34CB" w:rsidRDefault="00A21B63" w:rsidP="0019573F">
            <w:pPr>
              <w:spacing w:after="0" w:line="202" w:lineRule="atLeast"/>
              <w:rPr>
                <w:rFonts w:ascii="Times New Roman" w:hAnsi="Times New Roman"/>
                <w:sz w:val="28"/>
                <w:szCs w:val="28"/>
              </w:rPr>
            </w:pPr>
            <w:r w:rsidRPr="002C34CB">
              <w:rPr>
                <w:rFonts w:ascii="Times New Roman" w:hAnsi="Times New Roman"/>
                <w:sz w:val="28"/>
                <w:szCs w:val="28"/>
              </w:rPr>
              <w:t>Решать вопросы, связанные с самообслуживанием, поддержанием порядка, дисциплины</w:t>
            </w:r>
          </w:p>
        </w:tc>
        <w:tc>
          <w:tcPr>
            <w:tcW w:w="2551" w:type="dxa"/>
          </w:tcPr>
          <w:p w:rsidR="00A21B63" w:rsidRPr="002C34CB" w:rsidRDefault="00A21B63" w:rsidP="0019573F">
            <w:pPr>
              <w:spacing w:after="0" w:line="202" w:lineRule="atLeast"/>
              <w:rPr>
                <w:rFonts w:ascii="Times New Roman" w:hAnsi="Times New Roman"/>
                <w:color w:val="000000"/>
                <w:sz w:val="28"/>
                <w:szCs w:val="28"/>
              </w:rPr>
            </w:pPr>
            <w:r w:rsidRPr="002C34CB">
              <w:rPr>
                <w:rFonts w:ascii="Times New Roman" w:hAnsi="Times New Roman"/>
                <w:sz w:val="28"/>
                <w:szCs w:val="28"/>
              </w:rPr>
              <w:t>Акция «К человеку – с любовью» ко Дню пожилого человек</w:t>
            </w:r>
          </w:p>
          <w:p w:rsidR="00A21B63" w:rsidRPr="002C34CB" w:rsidRDefault="00A21B63" w:rsidP="0019573F">
            <w:pPr>
              <w:spacing w:after="0" w:line="202" w:lineRule="atLeast"/>
              <w:rPr>
                <w:rFonts w:ascii="Times New Roman" w:hAnsi="Times New Roman"/>
                <w:color w:val="000000"/>
                <w:sz w:val="28"/>
                <w:szCs w:val="28"/>
              </w:rPr>
            </w:pPr>
            <w:r w:rsidRPr="002C34CB">
              <w:rPr>
                <w:rFonts w:ascii="Times New Roman" w:hAnsi="Times New Roman"/>
                <w:sz w:val="28"/>
                <w:szCs w:val="28"/>
              </w:rPr>
              <w:t>Конкурс авторских стихов, посвященных маме (в рамках месячника, посвященного Дню матери)</w:t>
            </w:r>
          </w:p>
          <w:p w:rsidR="00A21B63" w:rsidRPr="002C34CB" w:rsidRDefault="00A21B63" w:rsidP="0019573F">
            <w:pPr>
              <w:spacing w:after="0" w:line="202" w:lineRule="atLeast"/>
              <w:rPr>
                <w:rFonts w:ascii="Times New Roman" w:hAnsi="Times New Roman"/>
                <w:sz w:val="28"/>
                <w:szCs w:val="28"/>
              </w:rPr>
            </w:pPr>
            <w:r w:rsidRPr="002C34CB">
              <w:rPr>
                <w:rFonts w:ascii="Times New Roman" w:hAnsi="Times New Roman"/>
                <w:sz w:val="28"/>
                <w:szCs w:val="28"/>
              </w:rPr>
              <w:t>Классный час на тему: «Человек-то мал, а дом его – мир»</w:t>
            </w:r>
          </w:p>
          <w:p w:rsidR="00A21B63" w:rsidRPr="002C34CB" w:rsidRDefault="00A21B63" w:rsidP="0019573F">
            <w:pPr>
              <w:spacing w:after="0" w:line="202" w:lineRule="atLeast"/>
              <w:rPr>
                <w:rFonts w:ascii="Times New Roman" w:hAnsi="Times New Roman"/>
                <w:sz w:val="28"/>
                <w:szCs w:val="28"/>
              </w:rPr>
            </w:pPr>
          </w:p>
          <w:p w:rsidR="00A21B63" w:rsidRPr="002C34CB" w:rsidRDefault="00A21B63" w:rsidP="0019573F">
            <w:pPr>
              <w:spacing w:after="0" w:line="202" w:lineRule="atLeast"/>
              <w:rPr>
                <w:rFonts w:ascii="Times New Roman" w:hAnsi="Times New Roman"/>
                <w:sz w:val="28"/>
                <w:szCs w:val="28"/>
              </w:rPr>
            </w:pPr>
            <w:r w:rsidRPr="002C34CB">
              <w:rPr>
                <w:rFonts w:ascii="Times New Roman" w:hAnsi="Times New Roman"/>
                <w:sz w:val="28"/>
                <w:szCs w:val="28"/>
              </w:rPr>
              <w:t>Классный час на тему: «Язык – лучший посредник для установления дружбы и согласия»</w:t>
            </w:r>
          </w:p>
          <w:p w:rsidR="00A21B63" w:rsidRPr="002C34CB" w:rsidRDefault="00A21B63" w:rsidP="0019573F">
            <w:pPr>
              <w:spacing w:after="0" w:line="202" w:lineRule="atLeast"/>
              <w:rPr>
                <w:rFonts w:ascii="Times New Roman" w:hAnsi="Times New Roman"/>
                <w:sz w:val="28"/>
                <w:szCs w:val="28"/>
              </w:rPr>
            </w:pPr>
          </w:p>
          <w:p w:rsidR="00A21B63" w:rsidRPr="002C34CB" w:rsidRDefault="00A21B63" w:rsidP="0019573F">
            <w:pPr>
              <w:spacing w:after="0" w:line="202" w:lineRule="atLeast"/>
              <w:rPr>
                <w:rFonts w:ascii="Times New Roman" w:hAnsi="Times New Roman"/>
                <w:sz w:val="28"/>
                <w:szCs w:val="28"/>
              </w:rPr>
            </w:pPr>
          </w:p>
          <w:p w:rsidR="00A21B63" w:rsidRPr="002C34CB" w:rsidRDefault="00A21B63" w:rsidP="0019573F">
            <w:pPr>
              <w:spacing w:after="0" w:line="202" w:lineRule="atLeast"/>
              <w:rPr>
                <w:rFonts w:ascii="Times New Roman" w:hAnsi="Times New Roman"/>
                <w:color w:val="000000"/>
                <w:sz w:val="28"/>
                <w:szCs w:val="28"/>
              </w:rPr>
            </w:pPr>
          </w:p>
          <w:p w:rsidR="00A21B63" w:rsidRPr="002C34CB" w:rsidRDefault="00A21B63" w:rsidP="0019573F">
            <w:pPr>
              <w:spacing w:after="0" w:line="202" w:lineRule="atLeast"/>
              <w:rPr>
                <w:rFonts w:ascii="Times New Roman" w:hAnsi="Times New Roman"/>
                <w:color w:val="000000"/>
                <w:sz w:val="28"/>
                <w:szCs w:val="28"/>
              </w:rPr>
            </w:pPr>
          </w:p>
          <w:p w:rsidR="00A21B63" w:rsidRPr="002C34CB" w:rsidRDefault="00A21B63" w:rsidP="0019573F">
            <w:pPr>
              <w:spacing w:after="0" w:line="202" w:lineRule="atLeast"/>
              <w:rPr>
                <w:rFonts w:ascii="Times New Roman" w:hAnsi="Times New Roman"/>
                <w:color w:val="000000"/>
                <w:sz w:val="28"/>
                <w:szCs w:val="28"/>
              </w:rPr>
            </w:pPr>
          </w:p>
          <w:p w:rsidR="00A21B63" w:rsidRPr="002C34CB" w:rsidRDefault="00A21B63" w:rsidP="0019573F">
            <w:pPr>
              <w:spacing w:after="0" w:line="202" w:lineRule="atLeast"/>
              <w:rPr>
                <w:rFonts w:ascii="Times New Roman" w:hAnsi="Times New Roman"/>
                <w:color w:val="000000"/>
                <w:sz w:val="28"/>
                <w:szCs w:val="28"/>
              </w:rPr>
            </w:pPr>
          </w:p>
          <w:p w:rsidR="00A21B63" w:rsidRPr="002C34CB" w:rsidRDefault="00A21B63" w:rsidP="0019573F">
            <w:pPr>
              <w:spacing w:after="0" w:line="202" w:lineRule="atLeast"/>
              <w:rPr>
                <w:rFonts w:ascii="Times New Roman" w:hAnsi="Times New Roman"/>
                <w:color w:val="000000"/>
                <w:sz w:val="28"/>
                <w:szCs w:val="28"/>
              </w:rPr>
            </w:pPr>
          </w:p>
          <w:p w:rsidR="00A21B63" w:rsidRPr="002C34CB" w:rsidRDefault="00A21B63" w:rsidP="0019573F">
            <w:pPr>
              <w:spacing w:after="0" w:line="240" w:lineRule="auto"/>
              <w:rPr>
                <w:rFonts w:ascii="Times New Roman" w:hAnsi="Times New Roman"/>
                <w:sz w:val="28"/>
                <w:szCs w:val="28"/>
              </w:rPr>
            </w:pPr>
          </w:p>
          <w:p w:rsidR="00A21B63" w:rsidRPr="002C34CB" w:rsidRDefault="00A21B63" w:rsidP="0019573F">
            <w:pPr>
              <w:spacing w:after="0" w:line="240" w:lineRule="auto"/>
              <w:rPr>
                <w:rFonts w:ascii="Times New Roman" w:hAnsi="Times New Roman"/>
                <w:sz w:val="28"/>
                <w:szCs w:val="28"/>
              </w:rPr>
            </w:pPr>
          </w:p>
        </w:tc>
        <w:tc>
          <w:tcPr>
            <w:tcW w:w="1694" w:type="dxa"/>
          </w:tcPr>
          <w:p w:rsidR="00A21B63" w:rsidRPr="002C34CB" w:rsidRDefault="00A21B63" w:rsidP="0019573F">
            <w:pPr>
              <w:spacing w:after="0" w:line="360" w:lineRule="auto"/>
              <w:jc w:val="both"/>
              <w:rPr>
                <w:rFonts w:ascii="Times New Roman" w:hAnsi="Times New Roman"/>
                <w:sz w:val="28"/>
                <w:szCs w:val="28"/>
              </w:rPr>
            </w:pPr>
            <w:r w:rsidRPr="002C34CB">
              <w:rPr>
                <w:rFonts w:ascii="Times New Roman" w:hAnsi="Times New Roman"/>
                <w:sz w:val="28"/>
                <w:szCs w:val="28"/>
              </w:rPr>
              <w:t>5-6 классы</w:t>
            </w: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tc>
      </w:tr>
    </w:tbl>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b/>
          <w:bCs/>
          <w:sz w:val="28"/>
          <w:szCs w:val="28"/>
          <w:lang w:eastAsia="ru-RU"/>
        </w:rPr>
        <w:t>Педагогическая поддержка социализации обучающихся средствами трудовой деятельности.</w:t>
      </w:r>
      <w:r w:rsidRPr="00C404A9">
        <w:rPr>
          <w:rFonts w:ascii="Times New Roman" w:hAnsi="Times New Roman"/>
          <w:sz w:val="28"/>
          <w:szCs w:val="28"/>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21B63" w:rsidRPr="00C404A9" w:rsidRDefault="00A21B63" w:rsidP="00C404A9">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lastRenderedPageBreak/>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C404A9">
        <w:rPr>
          <w:rFonts w:ascii="Times New Roman" w:hAnsi="Times New Roman"/>
          <w:sz w:val="28"/>
          <w:szCs w:val="28"/>
          <w:lang w:eastAsia="ru-RU"/>
        </w:rPr>
        <w:t>волонтёрства</w:t>
      </w:r>
      <w:proofErr w:type="spellEnd"/>
      <w:r w:rsidRPr="00C404A9">
        <w:rPr>
          <w:rFonts w:ascii="Times New Roman" w:hAnsi="Times New Roman"/>
          <w:sz w:val="28"/>
          <w:szCs w:val="28"/>
          <w:lang w:eastAsia="ru-RU"/>
        </w:rPr>
        <w:t xml:space="preserve"> и </w:t>
      </w:r>
      <w:proofErr w:type="spellStart"/>
      <w:r w:rsidRPr="00C404A9">
        <w:rPr>
          <w:rFonts w:ascii="Times New Roman" w:hAnsi="Times New Roman"/>
          <w:sz w:val="28"/>
          <w:szCs w:val="28"/>
          <w:lang w:eastAsia="ru-RU"/>
        </w:rPr>
        <w:t>доброхотничества</w:t>
      </w:r>
      <w:proofErr w:type="spellEnd"/>
      <w:r w:rsidRPr="00C404A9">
        <w:rPr>
          <w:rFonts w:ascii="Times New Roman" w:hAnsi="Times New Roman"/>
          <w:sz w:val="28"/>
          <w:szCs w:val="28"/>
          <w:lang w:eastAsia="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2C34CB" w:rsidRDefault="00A21B63" w:rsidP="006B3823">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w:t>
      </w:r>
      <w:r>
        <w:rPr>
          <w:rFonts w:ascii="Times New Roman" w:hAnsi="Times New Roman"/>
          <w:sz w:val="28"/>
          <w:szCs w:val="28"/>
          <w:lang w:eastAsia="ru-RU"/>
        </w:rPr>
        <w:t>, общественно полезная работа</w:t>
      </w:r>
      <w:r w:rsidRPr="00C404A9">
        <w:rPr>
          <w:rFonts w:ascii="Times New Roman" w:hAnsi="Times New Roman"/>
          <w:sz w:val="28"/>
          <w:szCs w:val="28"/>
          <w:lang w:eastAsia="ru-RU"/>
        </w:rPr>
        <w:t xml:space="preserve"> и др.) может предусматривать привлечение для проведения отдельных мероприятий представителей различных профессий, прежде всего</w:t>
      </w:r>
      <w:r w:rsidR="006B3823">
        <w:rPr>
          <w:rFonts w:ascii="Times New Roman" w:hAnsi="Times New Roman"/>
          <w:sz w:val="28"/>
          <w:szCs w:val="28"/>
          <w:lang w:eastAsia="ru-RU"/>
        </w:rPr>
        <w:t xml:space="preserve"> из числа родителей обучающихся.</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0"/>
        <w:gridCol w:w="2835"/>
        <w:gridCol w:w="2694"/>
        <w:gridCol w:w="1268"/>
      </w:tblGrid>
      <w:tr w:rsidR="00A21B63" w:rsidRPr="0019573F" w:rsidTr="0019573F">
        <w:trPr>
          <w:trHeight w:val="885"/>
        </w:trPr>
        <w:tc>
          <w:tcPr>
            <w:tcW w:w="28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 xml:space="preserve">Содержание </w:t>
            </w:r>
          </w:p>
        </w:tc>
        <w:tc>
          <w:tcPr>
            <w:tcW w:w="283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Виды деятельности</w:t>
            </w:r>
          </w:p>
        </w:tc>
        <w:tc>
          <w:tcPr>
            <w:tcW w:w="2694"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Формы занятий</w:t>
            </w:r>
          </w:p>
        </w:tc>
        <w:tc>
          <w:tcPr>
            <w:tcW w:w="1268"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классы</w:t>
            </w:r>
          </w:p>
        </w:tc>
      </w:tr>
      <w:tr w:rsidR="00A21B63" w:rsidRPr="0019573F" w:rsidTr="0019573F">
        <w:trPr>
          <w:trHeight w:val="5267"/>
        </w:trPr>
        <w:tc>
          <w:tcPr>
            <w:tcW w:w="2830" w:type="dxa"/>
            <w:vMerge w:val="restart"/>
          </w:tcPr>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Вырабатывать у обучающихся мотивацию к учебному труду, развивать познавательную активность через осознание важности образования и</w:t>
            </w:r>
            <w:r w:rsidR="002100D5">
              <w:rPr>
                <w:rFonts w:ascii="Times New Roman" w:hAnsi="Times New Roman"/>
                <w:sz w:val="28"/>
                <w:szCs w:val="28"/>
              </w:rPr>
              <w:t xml:space="preserve"> </w:t>
            </w:r>
            <w:r w:rsidRPr="0019573F">
              <w:rPr>
                <w:rFonts w:ascii="Times New Roman" w:hAnsi="Times New Roman"/>
                <w:sz w:val="28"/>
                <w:szCs w:val="28"/>
              </w:rPr>
              <w:t>самообразования для жизни и деятельности в виде применения на практике полученных знаний и умений</w:t>
            </w:r>
            <w:proofErr w:type="gramStart"/>
            <w:r w:rsidRPr="0019573F">
              <w:rPr>
                <w:rFonts w:ascii="Times New Roman" w:hAnsi="Times New Roman"/>
                <w:sz w:val="28"/>
                <w:szCs w:val="28"/>
              </w:rPr>
              <w:t xml:space="preserve"> </w:t>
            </w:r>
            <w:r w:rsidRPr="0019573F">
              <w:rPr>
                <w:rFonts w:ascii="Times New Roman" w:hAnsi="Times New Roman"/>
                <w:sz w:val="28"/>
                <w:szCs w:val="28"/>
              </w:rPr>
              <w:lastRenderedPageBreak/>
              <w:t>С</w:t>
            </w:r>
            <w:proofErr w:type="gramEnd"/>
            <w:r w:rsidRPr="0019573F">
              <w:rPr>
                <w:rFonts w:ascii="Times New Roman" w:hAnsi="Times New Roman"/>
                <w:sz w:val="28"/>
                <w:szCs w:val="28"/>
              </w:rPr>
              <w:t>пособствовать (в ходе совместной учебно-познавательной деятельности) развитию у обучающихся стремления к познанию, трудолюбия, целеустремлённости, добросовестности, креативности, ответственности за результат своего труд</w:t>
            </w:r>
          </w:p>
        </w:tc>
        <w:tc>
          <w:tcPr>
            <w:tcW w:w="2835" w:type="dxa"/>
            <w:vMerge w:val="restart"/>
          </w:tcPr>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lastRenderedPageBreak/>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 xml:space="preserve">Учить подростков самостоятельно противостоять ситуациям, провоцирующим на поступки, которые </w:t>
            </w:r>
            <w:r w:rsidRPr="0019573F">
              <w:rPr>
                <w:rFonts w:ascii="Times New Roman" w:hAnsi="Times New Roman"/>
                <w:sz w:val="28"/>
                <w:szCs w:val="28"/>
              </w:rPr>
              <w:lastRenderedPageBreak/>
              <w:t>угрожают безопасности и здоровью:</w:t>
            </w:r>
          </w:p>
        </w:tc>
        <w:tc>
          <w:tcPr>
            <w:tcW w:w="2694" w:type="dxa"/>
            <w:vMerge w:val="restart"/>
          </w:tcPr>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lastRenderedPageBreak/>
              <w:t xml:space="preserve">Конкурс фоторепортажей на тему: «Жить – значит работать. Труд есть жизнь человека» </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Ролевая игра «Моя будущая профессия»</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color w:val="000000"/>
                <w:sz w:val="28"/>
                <w:szCs w:val="28"/>
              </w:rPr>
              <w:t>Акция «Забота» посвященная Дню пожилых людей</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color w:val="000000"/>
                <w:sz w:val="28"/>
                <w:szCs w:val="28"/>
              </w:rPr>
              <w:t>Выставка детского творчества «Чудеса своими руками»</w:t>
            </w: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tc>
        <w:tc>
          <w:tcPr>
            <w:tcW w:w="1268" w:type="dxa"/>
            <w:tcBorders>
              <w:bottom w:val="single" w:sz="4" w:space="0" w:color="auto"/>
            </w:tcBorders>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lastRenderedPageBreak/>
              <w:t>5-6 классы</w:t>
            </w: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tc>
      </w:tr>
      <w:tr w:rsidR="00A21B63" w:rsidRPr="0019573F" w:rsidTr="0019573F">
        <w:trPr>
          <w:trHeight w:val="5191"/>
        </w:trPr>
        <w:tc>
          <w:tcPr>
            <w:tcW w:w="2830" w:type="dxa"/>
            <w:vMerge/>
          </w:tcPr>
          <w:p w:rsidR="00A21B63" w:rsidRPr="0019573F" w:rsidRDefault="00A21B63" w:rsidP="0019573F">
            <w:pPr>
              <w:spacing w:after="0" w:line="240" w:lineRule="auto"/>
              <w:jc w:val="both"/>
              <w:rPr>
                <w:rFonts w:ascii="Times New Roman" w:hAnsi="Times New Roman"/>
                <w:sz w:val="28"/>
                <w:szCs w:val="28"/>
                <w:highlight w:val="yellow"/>
              </w:rPr>
            </w:pPr>
          </w:p>
        </w:tc>
        <w:tc>
          <w:tcPr>
            <w:tcW w:w="2835" w:type="dxa"/>
            <w:vMerge/>
          </w:tcPr>
          <w:p w:rsidR="00A21B63" w:rsidRPr="0019573F" w:rsidRDefault="00A21B63" w:rsidP="0019573F">
            <w:pPr>
              <w:spacing w:after="0" w:line="240" w:lineRule="auto"/>
              <w:jc w:val="both"/>
              <w:rPr>
                <w:rFonts w:ascii="Times New Roman" w:hAnsi="Times New Roman"/>
                <w:sz w:val="28"/>
                <w:szCs w:val="28"/>
                <w:highlight w:val="yellow"/>
              </w:rPr>
            </w:pPr>
          </w:p>
        </w:tc>
        <w:tc>
          <w:tcPr>
            <w:tcW w:w="2694" w:type="dxa"/>
            <w:vMerge/>
          </w:tcPr>
          <w:p w:rsidR="00A21B63" w:rsidRPr="0019573F" w:rsidRDefault="00A21B63" w:rsidP="0019573F">
            <w:pPr>
              <w:spacing w:after="0" w:line="240" w:lineRule="auto"/>
              <w:jc w:val="both"/>
              <w:rPr>
                <w:rFonts w:ascii="Times New Roman" w:hAnsi="Times New Roman"/>
                <w:sz w:val="28"/>
                <w:szCs w:val="28"/>
                <w:highlight w:val="yellow"/>
              </w:rPr>
            </w:pPr>
          </w:p>
        </w:tc>
        <w:tc>
          <w:tcPr>
            <w:tcW w:w="1268" w:type="dxa"/>
            <w:tcBorders>
              <w:top w:val="single" w:sz="4" w:space="0" w:color="auto"/>
            </w:tcBorders>
          </w:tcPr>
          <w:p w:rsidR="00A21B63" w:rsidRPr="0019573F" w:rsidRDefault="00A21B63" w:rsidP="0019573F">
            <w:pPr>
              <w:spacing w:after="0" w:line="240" w:lineRule="auto"/>
              <w:jc w:val="both"/>
              <w:rPr>
                <w:rFonts w:ascii="Times New Roman" w:hAnsi="Times New Roman"/>
                <w:sz w:val="28"/>
                <w:szCs w:val="28"/>
                <w:highlight w:val="yellow"/>
              </w:rPr>
            </w:pPr>
          </w:p>
        </w:tc>
      </w:tr>
    </w:tbl>
    <w:p w:rsidR="00A21B63" w:rsidRPr="00C404A9" w:rsidRDefault="00A21B63" w:rsidP="00C404A9">
      <w:pPr>
        <w:spacing w:after="0"/>
        <w:jc w:val="both"/>
        <w:rPr>
          <w:rFonts w:ascii="Times New Roman" w:hAnsi="Times New Roman"/>
          <w:b/>
          <w:bCs/>
          <w:sz w:val="28"/>
          <w:szCs w:val="28"/>
          <w:lang w:eastAsia="ru-RU"/>
        </w:rPr>
      </w:pPr>
      <w:bookmarkStart w:id="160" w:name="bookmark367"/>
      <w:bookmarkStart w:id="161" w:name="_Toc456531497"/>
      <w:bookmarkStart w:id="162" w:name="_Toc456531720"/>
      <w:bookmarkStart w:id="163" w:name="_Toc456531907"/>
      <w:bookmarkStart w:id="164" w:name="bookmark380"/>
      <w:r w:rsidRPr="00C404A9">
        <w:rPr>
          <w:rFonts w:ascii="Times New Roman" w:hAnsi="Times New Roman"/>
          <w:b/>
          <w:sz w:val="28"/>
          <w:szCs w:val="28"/>
          <w:lang w:eastAsia="ru-RU"/>
        </w:rPr>
        <w:lastRenderedPageBreak/>
        <w:t>2.3.8. Организация работы по формированию экологически целесообразного, здорового и безопасного образа жизни</w:t>
      </w:r>
      <w:bookmarkEnd w:id="160"/>
      <w:bookmarkEnd w:id="161"/>
      <w:bookmarkEnd w:id="162"/>
      <w:bookmarkEnd w:id="163"/>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1</w:t>
      </w:r>
      <w:r w:rsidRPr="00C404A9">
        <w:rPr>
          <w:rFonts w:ascii="Times New Roman" w:hAnsi="Times New Roman"/>
          <w:sz w:val="28"/>
          <w:szCs w:val="28"/>
          <w:lang w:eastAsia="ru-RU"/>
        </w:rPr>
        <w:t xml:space="preserve"> — комплекс мероприятий, позволяющих сформировать у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C404A9">
        <w:rPr>
          <w:rFonts w:ascii="Times New Roman" w:hAnsi="Times New Roman"/>
          <w:sz w:val="28"/>
          <w:szCs w:val="28"/>
          <w:lang w:eastAsia="ru-RU"/>
        </w:rPr>
        <w:t>внеучебных</w:t>
      </w:r>
      <w:proofErr w:type="spellEnd"/>
      <w:r w:rsidRPr="00C404A9">
        <w:rPr>
          <w:rFonts w:ascii="Times New Roman" w:hAnsi="Times New Roman"/>
          <w:sz w:val="28"/>
          <w:szCs w:val="28"/>
          <w:lang w:eastAsia="ru-RU"/>
        </w:rPr>
        <w:t xml:space="preserve"> нагрузок;</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21B63"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w:t>
      </w:r>
      <w:r w:rsidRPr="00C404A9">
        <w:rPr>
          <w:rFonts w:ascii="Times New Roman" w:hAnsi="Times New Roman"/>
          <w:sz w:val="28"/>
          <w:szCs w:val="28"/>
          <w:lang w:eastAsia="ru-RU"/>
        </w:rPr>
        <w:t>знание основ профилактики переутомления и перенапряжения.</w:t>
      </w:r>
    </w:p>
    <w:p w:rsidR="006B3823" w:rsidRDefault="006B3823" w:rsidP="00C404A9">
      <w:pPr>
        <w:spacing w:after="0"/>
        <w:jc w:val="both"/>
        <w:rPr>
          <w:rFonts w:ascii="Times New Roman" w:hAnsi="Times New Roman"/>
          <w:sz w:val="28"/>
          <w:szCs w:val="28"/>
          <w:lang w:eastAsia="ru-RU"/>
        </w:rPr>
      </w:pPr>
    </w:p>
    <w:p w:rsidR="006B3823" w:rsidRDefault="006B3823" w:rsidP="00C404A9">
      <w:pPr>
        <w:spacing w:after="0"/>
        <w:jc w:val="both"/>
        <w:rPr>
          <w:rFonts w:ascii="Times New Roman" w:hAnsi="Times New Roman"/>
          <w:sz w:val="28"/>
          <w:szCs w:val="28"/>
          <w:lang w:eastAsia="ru-RU"/>
        </w:rPr>
      </w:pPr>
    </w:p>
    <w:p w:rsidR="006B3823" w:rsidRDefault="006B3823" w:rsidP="00C404A9">
      <w:pPr>
        <w:spacing w:after="0"/>
        <w:jc w:val="both"/>
        <w:rPr>
          <w:rFonts w:ascii="Times New Roman" w:hAnsi="Times New Roman"/>
          <w:sz w:val="28"/>
          <w:szCs w:val="28"/>
          <w:lang w:eastAsia="ru-RU"/>
        </w:rPr>
      </w:pPr>
    </w:p>
    <w:p w:rsidR="006B3823" w:rsidRDefault="006B3823" w:rsidP="00C404A9">
      <w:pPr>
        <w:spacing w:after="0"/>
        <w:jc w:val="both"/>
        <w:rPr>
          <w:rFonts w:ascii="Times New Roman" w:hAnsi="Times New Roman"/>
          <w:sz w:val="28"/>
          <w:szCs w:val="28"/>
          <w:lang w:eastAsia="ru-RU"/>
        </w:rPr>
      </w:pPr>
    </w:p>
    <w:p w:rsidR="006B3823" w:rsidRDefault="006B3823" w:rsidP="00C404A9">
      <w:pPr>
        <w:spacing w:after="0"/>
        <w:jc w:val="both"/>
        <w:rPr>
          <w:rFonts w:ascii="Times New Roman" w:hAnsi="Times New Roman"/>
          <w:sz w:val="28"/>
          <w:szCs w:val="28"/>
          <w:lang w:eastAsia="ru-RU"/>
        </w:rPr>
      </w:pPr>
    </w:p>
    <w:p w:rsidR="006B3823" w:rsidRDefault="006B3823" w:rsidP="00C404A9">
      <w:pPr>
        <w:spacing w:after="0"/>
        <w:jc w:val="both"/>
        <w:rPr>
          <w:rFonts w:ascii="Times New Roman" w:hAnsi="Times New Roman"/>
          <w:sz w:val="28"/>
          <w:szCs w:val="28"/>
          <w:lang w:eastAsia="ru-RU"/>
        </w:rPr>
      </w:pPr>
    </w:p>
    <w:p w:rsidR="006B3823" w:rsidRDefault="006B3823" w:rsidP="00C404A9">
      <w:pPr>
        <w:spacing w:after="0"/>
        <w:jc w:val="both"/>
        <w:rPr>
          <w:rFonts w:ascii="Times New Roman" w:hAnsi="Times New Roman"/>
          <w:sz w:val="28"/>
          <w:szCs w:val="28"/>
          <w:lang w:eastAsia="ru-RU"/>
        </w:rPr>
      </w:pPr>
    </w:p>
    <w:p w:rsidR="006B3823" w:rsidRDefault="006B3823" w:rsidP="00C404A9">
      <w:pPr>
        <w:spacing w:after="0"/>
        <w:jc w:val="both"/>
        <w:rPr>
          <w:rFonts w:ascii="Times New Roman" w:hAnsi="Times New Roman"/>
          <w:sz w:val="28"/>
          <w:szCs w:val="28"/>
          <w:lang w:eastAsia="ru-RU"/>
        </w:rPr>
      </w:pPr>
    </w:p>
    <w:p w:rsidR="006B3823" w:rsidRDefault="006B3823" w:rsidP="00C404A9">
      <w:pPr>
        <w:spacing w:after="0"/>
        <w:jc w:val="both"/>
        <w:rPr>
          <w:rFonts w:ascii="Times New Roman" w:hAnsi="Times New Roman"/>
          <w:sz w:val="28"/>
          <w:szCs w:val="28"/>
          <w:lang w:eastAsia="ru-RU"/>
        </w:rPr>
      </w:pPr>
    </w:p>
    <w:p w:rsidR="006B3823" w:rsidRDefault="006B3823" w:rsidP="00C404A9">
      <w:pPr>
        <w:spacing w:after="0"/>
        <w:jc w:val="both"/>
        <w:rPr>
          <w:rFonts w:ascii="Times New Roman" w:hAnsi="Times New Roman"/>
          <w:sz w:val="28"/>
          <w:szCs w:val="28"/>
          <w:lang w:eastAsia="ru-RU"/>
        </w:rPr>
      </w:pPr>
    </w:p>
    <w:p w:rsidR="006B3823" w:rsidRDefault="006B3823" w:rsidP="00C404A9">
      <w:pPr>
        <w:spacing w:after="0"/>
        <w:jc w:val="both"/>
        <w:rPr>
          <w:rFonts w:ascii="Times New Roman" w:hAnsi="Times New Roman"/>
          <w:sz w:val="28"/>
          <w:szCs w:val="28"/>
          <w:lang w:eastAsia="ru-RU"/>
        </w:rPr>
      </w:pPr>
    </w:p>
    <w:p w:rsidR="00297FFD" w:rsidRPr="00C404A9" w:rsidRDefault="00297FFD" w:rsidP="00C404A9">
      <w:pPr>
        <w:spacing w:after="0"/>
        <w:jc w:val="both"/>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0"/>
        <w:gridCol w:w="2835"/>
        <w:gridCol w:w="2410"/>
        <w:gridCol w:w="1552"/>
      </w:tblGrid>
      <w:tr w:rsidR="00A21B63" w:rsidRPr="0019573F" w:rsidTr="0019573F">
        <w:trPr>
          <w:trHeight w:val="885"/>
        </w:trPr>
        <w:tc>
          <w:tcPr>
            <w:tcW w:w="28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 xml:space="preserve">Содержание </w:t>
            </w:r>
          </w:p>
        </w:tc>
        <w:tc>
          <w:tcPr>
            <w:tcW w:w="283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Виды деятельности</w:t>
            </w:r>
          </w:p>
        </w:tc>
        <w:tc>
          <w:tcPr>
            <w:tcW w:w="241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Формы занятий</w:t>
            </w:r>
          </w:p>
        </w:tc>
        <w:tc>
          <w:tcPr>
            <w:tcW w:w="155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классы</w:t>
            </w:r>
          </w:p>
        </w:tc>
      </w:tr>
      <w:tr w:rsidR="00A21B63" w:rsidRPr="0019573F" w:rsidTr="0019573F">
        <w:trPr>
          <w:trHeight w:val="6274"/>
        </w:trPr>
        <w:tc>
          <w:tcPr>
            <w:tcW w:w="2830" w:type="dxa"/>
          </w:tcPr>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Способствовать пониманию школьниками роли экологической культуры в обеспечении личного и общественного здоровья и безопасности, в необходимости жить в гармонии с природой (экологическое сознание).</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tc>
        <w:tc>
          <w:tcPr>
            <w:tcW w:w="2835" w:type="dxa"/>
          </w:tcPr>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Учить вырабатывать стратегию собственного поведения, совершения поступков, нацеленных на сохранение природы, бережное отношение к ней.</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Развивать у школьников упорство, волю, настойчивость, активность, усердие, выносливость, убеждённость в выборе здорового образа жизни и вреде употребления алкоголя и табака, смертельной опасности наркотиков;</w:t>
            </w:r>
          </w:p>
        </w:tc>
        <w:tc>
          <w:tcPr>
            <w:tcW w:w="2410" w:type="dxa"/>
          </w:tcPr>
          <w:p w:rsidR="00A21B63" w:rsidRPr="0019573F" w:rsidRDefault="00A21B63" w:rsidP="0019573F">
            <w:pPr>
              <w:spacing w:after="0" w:line="240" w:lineRule="auto"/>
              <w:jc w:val="both"/>
              <w:rPr>
                <w:rFonts w:ascii="Times New Roman" w:hAnsi="Times New Roman"/>
                <w:sz w:val="28"/>
                <w:szCs w:val="28"/>
                <w:lang w:eastAsia="ru-RU"/>
              </w:rPr>
            </w:pPr>
            <w:r w:rsidRPr="0019573F">
              <w:rPr>
                <w:rFonts w:ascii="Times New Roman" w:hAnsi="Times New Roman"/>
                <w:sz w:val="28"/>
                <w:szCs w:val="28"/>
                <w:lang w:eastAsia="ru-RU"/>
              </w:rPr>
              <w:t>Классный час на тему: «Охранять природу – значит охранять Родину»</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lang w:eastAsia="ru-RU"/>
              </w:rPr>
              <w:t>Конкурс чтецов «Поэзия и природа».</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lang w:eastAsia="ru-RU"/>
              </w:rPr>
              <w:t>Конкурс рисунков «У природы нет плохой погоды».</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lang w:eastAsia="ru-RU"/>
              </w:rPr>
              <w:t>Ролевая игра «Пешеходы-водители».</w:t>
            </w:r>
          </w:p>
          <w:p w:rsidR="00A21B63" w:rsidRPr="0019573F" w:rsidRDefault="00A21B63" w:rsidP="00FD65D0">
            <w:pPr>
              <w:spacing w:after="0" w:line="240" w:lineRule="auto"/>
              <w:rPr>
                <w:rFonts w:ascii="Times New Roman" w:hAnsi="Times New Roman"/>
                <w:sz w:val="28"/>
                <w:szCs w:val="28"/>
                <w:lang w:eastAsia="ru-RU"/>
              </w:rPr>
            </w:pPr>
            <w:r w:rsidRPr="0019573F">
              <w:rPr>
                <w:rFonts w:ascii="Times New Roman" w:hAnsi="Times New Roman"/>
                <w:sz w:val="28"/>
                <w:szCs w:val="28"/>
                <w:lang w:eastAsia="ru-RU"/>
              </w:rPr>
              <w:t>Проведение физ</w:t>
            </w:r>
            <w:proofErr w:type="gramStart"/>
            <w:r w:rsidRPr="0019573F">
              <w:rPr>
                <w:rFonts w:ascii="Times New Roman" w:hAnsi="Times New Roman"/>
                <w:sz w:val="28"/>
                <w:szCs w:val="28"/>
                <w:lang w:eastAsia="ru-RU"/>
              </w:rPr>
              <w:t>.м</w:t>
            </w:r>
            <w:proofErr w:type="gramEnd"/>
            <w:r w:rsidRPr="0019573F">
              <w:rPr>
                <w:rFonts w:ascii="Times New Roman" w:hAnsi="Times New Roman"/>
                <w:sz w:val="28"/>
                <w:szCs w:val="28"/>
                <w:lang w:eastAsia="ru-RU"/>
              </w:rPr>
              <w:t>инуток на уроках</w:t>
            </w: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tc>
        <w:tc>
          <w:tcPr>
            <w:tcW w:w="155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5-6 классы</w:t>
            </w: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tc>
      </w:tr>
    </w:tbl>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2</w:t>
      </w:r>
      <w:r w:rsidRPr="00C404A9">
        <w:rPr>
          <w:rFonts w:ascii="Times New Roman" w:hAnsi="Times New Roman"/>
          <w:sz w:val="28"/>
          <w:szCs w:val="28"/>
          <w:lang w:eastAsia="ru-RU"/>
        </w:rPr>
        <w:t xml:space="preserve"> — комплекс мероприятий, позволяющих сформировать у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представление о рисках для здоровья неадекватных нагрузок и использования биостимуляторов;</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потребность в двигательной активности и ежедневных занятиях физической культурой;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Для реализации этого модуля необходима интеграция с курсом физической культуры.</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3</w:t>
      </w:r>
      <w:r w:rsidRPr="00C404A9">
        <w:rPr>
          <w:rFonts w:ascii="Times New Roman" w:hAnsi="Times New Roman"/>
          <w:sz w:val="28"/>
          <w:szCs w:val="28"/>
          <w:lang w:eastAsia="ru-RU"/>
        </w:rPr>
        <w:t xml:space="preserve"> — комплекс мероприятий, позволяющих сформировать у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404A9">
        <w:rPr>
          <w:rFonts w:ascii="Times New Roman" w:hAnsi="Times New Roman"/>
          <w:sz w:val="28"/>
          <w:szCs w:val="28"/>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работы в условиях стрессовых ситуаций;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владение элементами саморегуляции для снятия эмоционального и физического напряжения;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самоконтроля за собственным состоянием, чувствами в стрессовых ситуациях;</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эмоциональной разгрузки и их использование в повседневной жизни;</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управления своим эмоциональным состоянием и поведением.</w:t>
      </w:r>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4</w:t>
      </w:r>
      <w:r w:rsidRPr="00C404A9">
        <w:rPr>
          <w:rFonts w:ascii="Times New Roman" w:hAnsi="Times New Roman"/>
          <w:sz w:val="28"/>
          <w:szCs w:val="28"/>
          <w:lang w:eastAsia="ru-RU"/>
        </w:rPr>
        <w:t xml:space="preserve"> — комплекс мероприятий, позволяющих сформировать у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C404A9">
        <w:rPr>
          <w:rFonts w:ascii="Times New Roman" w:hAnsi="Times New Roman"/>
          <w:sz w:val="28"/>
          <w:szCs w:val="28"/>
          <w:lang w:eastAsia="ru-RU"/>
        </w:rPr>
        <w:t>внеучебной</w:t>
      </w:r>
      <w:proofErr w:type="spellEnd"/>
      <w:r w:rsidRPr="00C404A9">
        <w:rPr>
          <w:rFonts w:ascii="Times New Roman" w:hAnsi="Times New Roman"/>
          <w:sz w:val="28"/>
          <w:szCs w:val="28"/>
          <w:lang w:eastAsia="ru-RU"/>
        </w:rPr>
        <w:t xml:space="preserve"> нагрузке).</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mallCaps/>
          <w:sz w:val="28"/>
          <w:szCs w:val="28"/>
          <w:u w:val="single"/>
          <w:lang w:eastAsia="ru-RU"/>
        </w:rPr>
        <w:t>МО</w:t>
      </w:r>
      <w:r w:rsidRPr="00C404A9">
        <w:rPr>
          <w:rFonts w:ascii="Times New Roman" w:hAnsi="Times New Roman"/>
          <w:smallCaps/>
          <w:sz w:val="28"/>
          <w:szCs w:val="28"/>
          <w:u w:val="single"/>
          <w:lang w:eastAsia="ru-RU"/>
        </w:rPr>
        <w:t>ДУЛЬ</w:t>
      </w:r>
      <w:r w:rsidRPr="00C404A9">
        <w:rPr>
          <w:rFonts w:ascii="Times New Roman" w:hAnsi="Times New Roman"/>
          <w:sz w:val="28"/>
          <w:szCs w:val="28"/>
          <w:u w:val="single"/>
          <w:lang w:eastAsia="ru-RU"/>
        </w:rPr>
        <w:t xml:space="preserve"> 5</w:t>
      </w:r>
      <w:r w:rsidRPr="00C404A9">
        <w:rPr>
          <w:rFonts w:ascii="Times New Roman" w:hAnsi="Times New Roman"/>
          <w:sz w:val="28"/>
          <w:szCs w:val="28"/>
          <w:lang w:eastAsia="ru-RU"/>
        </w:rPr>
        <w:t xml:space="preserve"> — комплекс мероприятий, позволяющих провести профилактику разного рода зависимостей: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404A9">
        <w:rPr>
          <w:rFonts w:ascii="Times New Roman" w:hAnsi="Times New Roman"/>
          <w:sz w:val="28"/>
          <w:szCs w:val="28"/>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развитие способности контролировать время, проведённое за компьютером.</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6</w:t>
      </w:r>
      <w:r w:rsidRPr="00C404A9">
        <w:rPr>
          <w:rFonts w:ascii="Times New Roman" w:hAnsi="Times New Roman"/>
          <w:sz w:val="28"/>
          <w:szCs w:val="28"/>
          <w:lang w:eastAsia="ru-RU"/>
        </w:rPr>
        <w:t xml:space="preserve"> — комплекс мероприятий, позволяющих овладеть основами позитивного коммуникативного общения: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развитие умения бесконфликтного решения спорных вопросов;</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формирование умения оценивать себя (своё состояние, поступки, поведение), а также поступки и поведение других людей.</w:t>
      </w:r>
    </w:p>
    <w:p w:rsidR="00A21B63" w:rsidRPr="00C404A9" w:rsidRDefault="00A21B63" w:rsidP="00C404A9">
      <w:pPr>
        <w:spacing w:after="0"/>
        <w:jc w:val="both"/>
        <w:rPr>
          <w:rFonts w:ascii="Times New Roman" w:hAnsi="Times New Roman"/>
          <w:b/>
          <w:bCs/>
          <w:sz w:val="28"/>
          <w:szCs w:val="28"/>
        </w:rPr>
      </w:pPr>
      <w:bookmarkStart w:id="165" w:name="_Toc456531498"/>
      <w:bookmarkStart w:id="166" w:name="_Toc456531721"/>
      <w:bookmarkStart w:id="167" w:name="_Toc456531908"/>
      <w:r w:rsidRPr="00C404A9">
        <w:rPr>
          <w:rFonts w:ascii="Times New Roman" w:hAnsi="Times New Roman"/>
          <w:b/>
          <w:sz w:val="28"/>
          <w:szCs w:val="28"/>
        </w:rPr>
        <w:t>2.3.9. Деятельность образовательного</w:t>
      </w:r>
      <w:r>
        <w:rPr>
          <w:rFonts w:ascii="Times New Roman" w:hAnsi="Times New Roman"/>
          <w:b/>
          <w:sz w:val="28"/>
          <w:szCs w:val="28"/>
        </w:rPr>
        <w:t xml:space="preserve"> </w:t>
      </w:r>
      <w:r w:rsidRPr="00C404A9">
        <w:rPr>
          <w:rFonts w:ascii="Times New Roman" w:hAnsi="Times New Roman"/>
          <w:b/>
          <w:sz w:val="28"/>
          <w:szCs w:val="28"/>
        </w:rPr>
        <w:t>учреждения в области непрерывного</w:t>
      </w:r>
      <w:r>
        <w:rPr>
          <w:rFonts w:ascii="Times New Roman" w:hAnsi="Times New Roman"/>
          <w:b/>
          <w:sz w:val="28"/>
          <w:szCs w:val="28"/>
        </w:rPr>
        <w:t xml:space="preserve"> </w:t>
      </w:r>
      <w:r w:rsidRPr="00C404A9">
        <w:rPr>
          <w:rFonts w:ascii="Times New Roman" w:hAnsi="Times New Roman"/>
          <w:b/>
          <w:sz w:val="28"/>
          <w:szCs w:val="28"/>
        </w:rPr>
        <w:t>экологического здоровье</w:t>
      </w:r>
      <w:r>
        <w:rPr>
          <w:rFonts w:ascii="Times New Roman" w:hAnsi="Times New Roman"/>
          <w:b/>
          <w:sz w:val="28"/>
          <w:szCs w:val="28"/>
        </w:rPr>
        <w:t xml:space="preserve"> </w:t>
      </w:r>
      <w:r w:rsidRPr="00C404A9">
        <w:rPr>
          <w:rFonts w:ascii="Times New Roman" w:hAnsi="Times New Roman"/>
          <w:b/>
          <w:sz w:val="28"/>
          <w:szCs w:val="28"/>
        </w:rPr>
        <w:t>сберегающего</w:t>
      </w:r>
      <w:r>
        <w:rPr>
          <w:rFonts w:ascii="Times New Roman" w:hAnsi="Times New Roman"/>
          <w:b/>
          <w:sz w:val="28"/>
          <w:szCs w:val="28"/>
        </w:rPr>
        <w:t xml:space="preserve"> </w:t>
      </w:r>
      <w:r w:rsidRPr="00C404A9">
        <w:rPr>
          <w:rFonts w:ascii="Times New Roman" w:hAnsi="Times New Roman"/>
          <w:b/>
          <w:sz w:val="28"/>
          <w:szCs w:val="28"/>
        </w:rPr>
        <w:t>образования обучающихся</w:t>
      </w:r>
    </w:p>
    <w:p w:rsidR="00A21B63" w:rsidRPr="00C404A9" w:rsidRDefault="00A21B63" w:rsidP="006A562B">
      <w:pPr>
        <w:spacing w:after="0"/>
        <w:ind w:firstLine="708"/>
        <w:jc w:val="both"/>
        <w:rPr>
          <w:rFonts w:ascii="Times New Roman" w:hAnsi="Times New Roman"/>
          <w:sz w:val="28"/>
          <w:szCs w:val="28"/>
        </w:rPr>
      </w:pPr>
      <w:r w:rsidRPr="00C404A9">
        <w:rPr>
          <w:rFonts w:ascii="Times New Roman" w:hAnsi="Times New Roman"/>
          <w:sz w:val="28"/>
          <w:szCs w:val="28"/>
        </w:rPr>
        <w:t>Экологическая здоровье</w:t>
      </w:r>
      <w:r w:rsidR="00D32F0F">
        <w:rPr>
          <w:rFonts w:ascii="Times New Roman" w:hAnsi="Times New Roman"/>
          <w:sz w:val="28"/>
          <w:szCs w:val="28"/>
        </w:rPr>
        <w:t xml:space="preserve"> </w:t>
      </w:r>
      <w:r w:rsidRPr="00C404A9">
        <w:rPr>
          <w:rFonts w:ascii="Times New Roman" w:hAnsi="Times New Roman"/>
          <w:sz w:val="28"/>
          <w:szCs w:val="28"/>
        </w:rPr>
        <w:t>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w:t>
      </w:r>
      <w:r w:rsidR="00D32F0F">
        <w:rPr>
          <w:rFonts w:ascii="Times New Roman" w:hAnsi="Times New Roman"/>
          <w:sz w:val="28"/>
          <w:szCs w:val="28"/>
        </w:rPr>
        <w:t xml:space="preserve"> сбере</w:t>
      </w:r>
      <w:r w:rsidRPr="00C404A9">
        <w:rPr>
          <w:rFonts w:ascii="Times New Roman" w:hAnsi="Times New Roman"/>
          <w:sz w:val="28"/>
          <w:szCs w:val="28"/>
        </w:rPr>
        <w:t xml:space="preserve">гающей инфраструктуры; рациональной организации учебной и </w:t>
      </w:r>
      <w:proofErr w:type="spellStart"/>
      <w:r w:rsidRPr="00C404A9">
        <w:rPr>
          <w:rFonts w:ascii="Times New Roman" w:hAnsi="Times New Roman"/>
          <w:sz w:val="28"/>
          <w:szCs w:val="28"/>
        </w:rPr>
        <w:t>внеучебной</w:t>
      </w:r>
      <w:proofErr w:type="spellEnd"/>
      <w:r w:rsidRPr="00C404A9">
        <w:rPr>
          <w:rFonts w:ascii="Times New Roman" w:hAnsi="Times New Roman"/>
          <w:sz w:val="28"/>
          <w:szCs w:val="28"/>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21B63" w:rsidRPr="00C404A9" w:rsidRDefault="00A21B63" w:rsidP="00C404A9">
      <w:pPr>
        <w:spacing w:after="0"/>
        <w:jc w:val="both"/>
        <w:rPr>
          <w:rFonts w:ascii="Times New Roman" w:hAnsi="Times New Roman"/>
          <w:b/>
          <w:bCs/>
          <w:sz w:val="28"/>
          <w:szCs w:val="28"/>
        </w:rPr>
      </w:pPr>
      <w:bookmarkStart w:id="168" w:name="bookmark368"/>
      <w:r w:rsidRPr="00C404A9">
        <w:rPr>
          <w:rFonts w:ascii="Times New Roman" w:hAnsi="Times New Roman"/>
          <w:b/>
          <w:bCs/>
          <w:sz w:val="28"/>
          <w:szCs w:val="28"/>
        </w:rPr>
        <w:t>Экологически безопасная здоровье</w:t>
      </w:r>
      <w:r w:rsidR="00D32F0F">
        <w:rPr>
          <w:rFonts w:ascii="Times New Roman" w:hAnsi="Times New Roman"/>
          <w:b/>
          <w:bCs/>
          <w:sz w:val="28"/>
          <w:szCs w:val="28"/>
        </w:rPr>
        <w:t xml:space="preserve"> </w:t>
      </w:r>
      <w:r w:rsidRPr="00C404A9">
        <w:rPr>
          <w:rFonts w:ascii="Times New Roman" w:hAnsi="Times New Roman"/>
          <w:b/>
          <w:bCs/>
          <w:sz w:val="28"/>
          <w:szCs w:val="28"/>
        </w:rPr>
        <w:t>сберегающая инфраструктура образовательного учреждения</w:t>
      </w:r>
      <w:r w:rsidRPr="00C404A9">
        <w:rPr>
          <w:rFonts w:ascii="Times New Roman" w:hAnsi="Times New Roman"/>
          <w:sz w:val="28"/>
          <w:szCs w:val="28"/>
        </w:rPr>
        <w:t xml:space="preserve"> включает:</w:t>
      </w:r>
      <w:bookmarkEnd w:id="168"/>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организацию качественного горячего питания обучающихся, в том числе горячих завтраков;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оснащённость кабинетов, физкультур</w:t>
      </w:r>
      <w:r>
        <w:rPr>
          <w:rFonts w:ascii="Times New Roman" w:hAnsi="Times New Roman"/>
          <w:sz w:val="28"/>
          <w:szCs w:val="28"/>
        </w:rPr>
        <w:t>ного зала, спортплощадок необхо</w:t>
      </w:r>
      <w:r w:rsidRPr="00C404A9">
        <w:rPr>
          <w:rFonts w:ascii="Times New Roman" w:hAnsi="Times New Roman"/>
          <w:sz w:val="28"/>
          <w:szCs w:val="28"/>
        </w:rPr>
        <w:t>димым игровым и спортивным оборудованием и инвентарём;</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р</w:t>
      </w:r>
      <w:r>
        <w:rPr>
          <w:rFonts w:ascii="Times New Roman" w:hAnsi="Times New Roman"/>
          <w:sz w:val="28"/>
          <w:szCs w:val="28"/>
        </w:rPr>
        <w:t>аботу с обучающимися (</w:t>
      </w:r>
      <w:r w:rsidRPr="00C404A9">
        <w:rPr>
          <w:rFonts w:ascii="Times New Roman" w:hAnsi="Times New Roman"/>
          <w:sz w:val="28"/>
          <w:szCs w:val="28"/>
        </w:rPr>
        <w:t>учител</w:t>
      </w:r>
      <w:r>
        <w:rPr>
          <w:rFonts w:ascii="Times New Roman" w:hAnsi="Times New Roman"/>
          <w:sz w:val="28"/>
          <w:szCs w:val="28"/>
        </w:rPr>
        <w:t>ь физической культуры, психолог)</w:t>
      </w:r>
      <w:r w:rsidRPr="00C404A9">
        <w:rPr>
          <w:rFonts w:ascii="Times New Roman" w:hAnsi="Times New Roman"/>
          <w:sz w:val="28"/>
          <w:szCs w:val="28"/>
        </w:rPr>
        <w:t>;</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наличие пришкольной площадки, кабинета для экологического образования.</w:t>
      </w:r>
    </w:p>
    <w:p w:rsidR="00A21B63" w:rsidRPr="00C404A9" w:rsidRDefault="00A21B63" w:rsidP="006A562B">
      <w:pPr>
        <w:spacing w:after="0"/>
        <w:ind w:firstLine="708"/>
        <w:jc w:val="both"/>
        <w:rPr>
          <w:rFonts w:ascii="Times New Roman" w:hAnsi="Times New Roman"/>
          <w:sz w:val="28"/>
          <w:szCs w:val="28"/>
        </w:rPr>
      </w:pPr>
      <w:r w:rsidRPr="00C404A9">
        <w:rPr>
          <w:rFonts w:ascii="Times New Roman" w:hAnsi="Times New Roman"/>
          <w:sz w:val="28"/>
          <w:szCs w:val="28"/>
        </w:rPr>
        <w:lastRenderedPageBreak/>
        <w:t>Ответственность за реализацию этого блока и контроль возлагаются на администрацию школы.</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b/>
          <w:bCs/>
          <w:sz w:val="28"/>
          <w:szCs w:val="28"/>
        </w:rPr>
        <w:t xml:space="preserve">Рациональная организация учебной и </w:t>
      </w:r>
      <w:proofErr w:type="spellStart"/>
      <w:r w:rsidRPr="00C404A9">
        <w:rPr>
          <w:rFonts w:ascii="Times New Roman" w:hAnsi="Times New Roman"/>
          <w:b/>
          <w:bCs/>
          <w:sz w:val="28"/>
          <w:szCs w:val="28"/>
        </w:rPr>
        <w:t>внеучебной</w:t>
      </w:r>
      <w:proofErr w:type="spellEnd"/>
      <w:r w:rsidRPr="00C404A9">
        <w:rPr>
          <w:rFonts w:ascii="Times New Roman" w:hAnsi="Times New Roman"/>
          <w:b/>
          <w:bCs/>
          <w:sz w:val="28"/>
          <w:szCs w:val="28"/>
        </w:rPr>
        <w:t xml:space="preserve"> деятельности обучающихся</w:t>
      </w:r>
      <w:r w:rsidRPr="00C404A9">
        <w:rPr>
          <w:rFonts w:ascii="Times New Roman" w:hAnsi="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C404A9">
        <w:rPr>
          <w:rFonts w:ascii="Times New Roman" w:hAnsi="Times New Roman"/>
          <w:sz w:val="28"/>
          <w:szCs w:val="28"/>
        </w:rPr>
        <w:t>отдыха</w:t>
      </w:r>
      <w:proofErr w:type="gramEnd"/>
      <w:r w:rsidRPr="00C404A9">
        <w:rPr>
          <w:rFonts w:ascii="Times New Roman" w:hAnsi="Times New Roman"/>
          <w:sz w:val="28"/>
          <w:szCs w:val="28"/>
        </w:rPr>
        <w:t xml:space="preserve"> обучающихся и включает:</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 xml:space="preserve">соблюдение гигиенических норм и требований к организации и объёму учебной и </w:t>
      </w:r>
      <w:proofErr w:type="spellStart"/>
      <w:r w:rsidRPr="00C404A9">
        <w:rPr>
          <w:rFonts w:ascii="Times New Roman" w:hAnsi="Times New Roman"/>
          <w:sz w:val="28"/>
          <w:szCs w:val="28"/>
        </w:rPr>
        <w:t>внеучебной</w:t>
      </w:r>
      <w:proofErr w:type="spellEnd"/>
      <w:r w:rsidRPr="00C404A9">
        <w:rPr>
          <w:rFonts w:ascii="Times New Roman" w:hAnsi="Times New Roman"/>
          <w:sz w:val="28"/>
          <w:szCs w:val="28"/>
        </w:rPr>
        <w:t xml:space="preserve"> нагрузки (выполнение домашних заданий, занятия в кружках и спортивных секциях) обучающихся на всех этапах обучения;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обучение обучающихся вариантам рациональных способов и приёмов работы с учебной информацией и организации учебного труда;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введение любых инноваций в учебный процесс только под контролем специалистов;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21B63" w:rsidRPr="00C404A9" w:rsidRDefault="00A21B63" w:rsidP="00F23F13">
      <w:pPr>
        <w:spacing w:after="0"/>
        <w:ind w:firstLine="708"/>
        <w:jc w:val="both"/>
        <w:rPr>
          <w:rFonts w:ascii="Times New Roman" w:hAnsi="Times New Roman"/>
          <w:sz w:val="28"/>
          <w:szCs w:val="28"/>
        </w:rPr>
      </w:pPr>
      <w:r w:rsidRPr="00C404A9">
        <w:rPr>
          <w:rFonts w:ascii="Times New Roman" w:hAnsi="Times New Roman"/>
          <w:sz w:val="28"/>
          <w:szCs w:val="28"/>
        </w:rPr>
        <w:t>Эффективность реализации этого блока зависит от администрации школы и деятельности каждого педагога.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b/>
          <w:bCs/>
          <w:sz w:val="28"/>
          <w:szCs w:val="28"/>
        </w:rPr>
        <w:t>Организация физкультурно-оздоровительной работы,</w:t>
      </w:r>
      <w:r w:rsidRPr="00C404A9">
        <w:rPr>
          <w:rFonts w:ascii="Times New Roman" w:hAnsi="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w:t>
      </w:r>
      <w:r>
        <w:rPr>
          <w:rFonts w:ascii="Times New Roman" w:hAnsi="Times New Roman"/>
          <w:sz w:val="28"/>
          <w:szCs w:val="28"/>
        </w:rPr>
        <w:t>х физкультуры, в секциях и т.</w:t>
      </w:r>
      <w:r w:rsidRPr="00C404A9">
        <w:rPr>
          <w:rFonts w:ascii="Times New Roman" w:hAnsi="Times New Roman"/>
          <w:sz w:val="28"/>
          <w:szCs w:val="28"/>
        </w:rPr>
        <w:t>п.);</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занятий по лечебной физкультуре;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часа активных движений (динамической паузы) между 3-м и 4-м уроками в основной школе;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организацию работы спортивных секций, туристических,</w:t>
      </w:r>
      <w:r>
        <w:rPr>
          <w:rFonts w:ascii="Times New Roman" w:hAnsi="Times New Roman"/>
          <w:sz w:val="28"/>
          <w:szCs w:val="28"/>
        </w:rPr>
        <w:t xml:space="preserve"> экологических кружков, слётов </w:t>
      </w:r>
      <w:r w:rsidRPr="00C404A9">
        <w:rPr>
          <w:rFonts w:ascii="Times New Roman" w:hAnsi="Times New Roman"/>
          <w:sz w:val="28"/>
          <w:szCs w:val="28"/>
        </w:rPr>
        <w:t>и создание условий для их эффективного функционирования;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регулярное проведение спортивно-оздоровительных, туристических мероприятий (дней спорта, соревнований, олимпиад, походов и т. п.).</w:t>
      </w:r>
    </w:p>
    <w:p w:rsidR="00A21B63" w:rsidRPr="00C404A9" w:rsidRDefault="00A21B63" w:rsidP="00F23F13">
      <w:pPr>
        <w:spacing w:after="0"/>
        <w:ind w:firstLine="708"/>
        <w:jc w:val="both"/>
        <w:rPr>
          <w:rFonts w:ascii="Times New Roman" w:hAnsi="Times New Roman"/>
          <w:sz w:val="28"/>
          <w:szCs w:val="28"/>
        </w:rPr>
      </w:pPr>
      <w:r w:rsidRPr="00C404A9">
        <w:rPr>
          <w:rFonts w:ascii="Times New Roman" w:hAnsi="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A21B63" w:rsidRPr="00C404A9" w:rsidRDefault="00A21B63" w:rsidP="00C404A9">
      <w:pPr>
        <w:spacing w:after="0"/>
        <w:jc w:val="both"/>
        <w:rPr>
          <w:rFonts w:ascii="Times New Roman" w:hAnsi="Times New Roman"/>
          <w:b/>
          <w:bCs/>
          <w:sz w:val="28"/>
          <w:szCs w:val="28"/>
        </w:rPr>
      </w:pPr>
      <w:bookmarkStart w:id="169" w:name="bookmark369"/>
      <w:r w:rsidRPr="00C404A9">
        <w:rPr>
          <w:rFonts w:ascii="Times New Roman" w:hAnsi="Times New Roman"/>
          <w:b/>
          <w:bCs/>
          <w:sz w:val="28"/>
          <w:szCs w:val="28"/>
        </w:rPr>
        <w:t>Реализация модульных образовательных программ</w:t>
      </w:r>
      <w:r w:rsidR="00297FFD">
        <w:rPr>
          <w:rFonts w:ascii="Times New Roman" w:hAnsi="Times New Roman"/>
          <w:b/>
          <w:bCs/>
          <w:sz w:val="28"/>
          <w:szCs w:val="28"/>
        </w:rPr>
        <w:t xml:space="preserve"> </w:t>
      </w:r>
      <w:r w:rsidRPr="00C404A9">
        <w:rPr>
          <w:rFonts w:ascii="Times New Roman" w:hAnsi="Times New Roman"/>
          <w:sz w:val="28"/>
          <w:szCs w:val="28"/>
        </w:rPr>
        <w:t>предусматривает:</w:t>
      </w:r>
      <w:bookmarkEnd w:id="169"/>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проведение дней экологической культуры и здоро</w:t>
      </w:r>
      <w:r>
        <w:rPr>
          <w:rFonts w:ascii="Times New Roman" w:hAnsi="Times New Roman"/>
          <w:sz w:val="28"/>
          <w:szCs w:val="28"/>
        </w:rPr>
        <w:t>вья, конкурсов, праздников и т.</w:t>
      </w:r>
      <w:r w:rsidRPr="00C404A9">
        <w:rPr>
          <w:rFonts w:ascii="Times New Roman" w:hAnsi="Times New Roman"/>
          <w:sz w:val="28"/>
          <w:szCs w:val="28"/>
        </w:rPr>
        <w:t>п.;</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Программа предусматривают разные формы организации занятий: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интеграцию в базовые образовательные дисциплины;</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проведение часов здоровья и экологической безопасности;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факультативные занятия;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проведение классных часов;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занятия в кружках;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проведение досуговых мероприятий: конкурсов, праздников, викторин, экскурсий и т. п.;</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организацию дней экологической культуры и здоровья.</w:t>
      </w:r>
    </w:p>
    <w:p w:rsidR="00A21B63" w:rsidRPr="00C404A9" w:rsidRDefault="00A21B63" w:rsidP="00C404A9">
      <w:pPr>
        <w:spacing w:after="0"/>
        <w:jc w:val="both"/>
        <w:rPr>
          <w:rFonts w:ascii="Times New Roman" w:hAnsi="Times New Roman"/>
          <w:b/>
          <w:bCs/>
          <w:sz w:val="28"/>
          <w:szCs w:val="28"/>
        </w:rPr>
      </w:pPr>
      <w:bookmarkStart w:id="170" w:name="bookmark370"/>
      <w:r w:rsidRPr="00C404A9">
        <w:rPr>
          <w:rFonts w:ascii="Times New Roman" w:hAnsi="Times New Roman"/>
          <w:b/>
          <w:bCs/>
          <w:sz w:val="28"/>
          <w:szCs w:val="28"/>
        </w:rPr>
        <w:t>Просветительская работа с род</w:t>
      </w:r>
      <w:r>
        <w:rPr>
          <w:rFonts w:ascii="Times New Roman" w:hAnsi="Times New Roman"/>
          <w:b/>
          <w:bCs/>
          <w:sz w:val="28"/>
          <w:szCs w:val="28"/>
        </w:rPr>
        <w:t>ителями (законными представителя</w:t>
      </w:r>
      <w:r w:rsidRPr="00C404A9">
        <w:rPr>
          <w:rFonts w:ascii="Times New Roman" w:hAnsi="Times New Roman"/>
          <w:b/>
          <w:bCs/>
          <w:sz w:val="28"/>
          <w:szCs w:val="28"/>
        </w:rPr>
        <w:t>ми)</w:t>
      </w:r>
      <w:r w:rsidRPr="00C404A9">
        <w:rPr>
          <w:rFonts w:ascii="Times New Roman" w:hAnsi="Times New Roman"/>
          <w:sz w:val="28"/>
          <w:szCs w:val="28"/>
        </w:rPr>
        <w:t xml:space="preserve"> включает:</w:t>
      </w:r>
      <w:bookmarkEnd w:id="170"/>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содействие в приобретении для родителей (законных представителей) необходимой научно-методической литературы;</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совместной работы педагогов и родителей (законных представителей) по проведению спорти</w:t>
      </w:r>
      <w:r>
        <w:rPr>
          <w:rFonts w:ascii="Times New Roman" w:hAnsi="Times New Roman"/>
          <w:sz w:val="28"/>
          <w:szCs w:val="28"/>
        </w:rPr>
        <w:t>вных соревнований, дней экологи</w:t>
      </w:r>
      <w:r w:rsidRPr="00C404A9">
        <w:rPr>
          <w:rFonts w:ascii="Times New Roman" w:hAnsi="Times New Roman"/>
          <w:sz w:val="28"/>
          <w:szCs w:val="28"/>
        </w:rPr>
        <w:t>ческой культуры и здоровья, занятий по про</w:t>
      </w:r>
      <w:r>
        <w:rPr>
          <w:rFonts w:ascii="Times New Roman" w:hAnsi="Times New Roman"/>
          <w:sz w:val="28"/>
          <w:szCs w:val="28"/>
        </w:rPr>
        <w:t>филактике вредных привычек и т.</w:t>
      </w:r>
      <w:r w:rsidRPr="00C404A9">
        <w:rPr>
          <w:rFonts w:ascii="Times New Roman" w:hAnsi="Times New Roman"/>
          <w:sz w:val="28"/>
          <w:szCs w:val="28"/>
        </w:rPr>
        <w:t>п.</w:t>
      </w:r>
    </w:p>
    <w:p w:rsidR="006B3823" w:rsidRDefault="006B3823" w:rsidP="00C404A9">
      <w:pPr>
        <w:spacing w:after="0"/>
        <w:jc w:val="both"/>
        <w:rPr>
          <w:rFonts w:ascii="Times New Roman" w:hAnsi="Times New Roman"/>
          <w:sz w:val="28"/>
          <w:szCs w:val="28"/>
        </w:rPr>
      </w:pPr>
      <w:bookmarkStart w:id="171" w:name="bookmark371"/>
    </w:p>
    <w:p w:rsidR="006B3823" w:rsidRDefault="006B3823" w:rsidP="00C404A9">
      <w:pPr>
        <w:spacing w:after="0"/>
        <w:jc w:val="both"/>
        <w:rPr>
          <w:rFonts w:ascii="Times New Roman" w:hAnsi="Times New Roman"/>
          <w:sz w:val="28"/>
          <w:szCs w:val="28"/>
        </w:rPr>
      </w:pPr>
    </w:p>
    <w:p w:rsidR="006B3823" w:rsidRDefault="006B3823" w:rsidP="00C404A9">
      <w:pPr>
        <w:spacing w:after="0"/>
        <w:jc w:val="both"/>
        <w:rPr>
          <w:rFonts w:ascii="Times New Roman" w:hAnsi="Times New Roman"/>
          <w:sz w:val="28"/>
          <w:szCs w:val="28"/>
        </w:rPr>
      </w:pPr>
    </w:p>
    <w:p w:rsidR="006B3823" w:rsidRDefault="006B3823" w:rsidP="00C404A9">
      <w:pPr>
        <w:spacing w:after="0"/>
        <w:jc w:val="both"/>
        <w:rPr>
          <w:rFonts w:ascii="Times New Roman" w:hAnsi="Times New Roman"/>
          <w:sz w:val="28"/>
          <w:szCs w:val="28"/>
        </w:rPr>
      </w:pPr>
    </w:p>
    <w:p w:rsidR="006B3823" w:rsidRDefault="006B3823" w:rsidP="00C404A9">
      <w:pPr>
        <w:spacing w:after="0"/>
        <w:jc w:val="both"/>
        <w:rPr>
          <w:rFonts w:ascii="Times New Roman" w:hAnsi="Times New Roman"/>
          <w:sz w:val="28"/>
          <w:szCs w:val="28"/>
        </w:rPr>
      </w:pPr>
    </w:p>
    <w:p w:rsidR="00A21B63" w:rsidRDefault="00A21B63" w:rsidP="00C404A9">
      <w:pPr>
        <w:spacing w:after="0"/>
        <w:jc w:val="both"/>
        <w:rPr>
          <w:rFonts w:ascii="Times New Roman" w:hAnsi="Times New Roman"/>
          <w:b/>
          <w:sz w:val="28"/>
          <w:szCs w:val="28"/>
        </w:rPr>
      </w:pPr>
      <w:r w:rsidRPr="006B3823">
        <w:rPr>
          <w:rFonts w:ascii="Times New Roman" w:hAnsi="Times New Roman"/>
          <w:b/>
          <w:sz w:val="28"/>
          <w:szCs w:val="28"/>
        </w:rPr>
        <w:lastRenderedPageBreak/>
        <w:t>2.3.10. Планируемые результаты воспитания</w:t>
      </w:r>
      <w:bookmarkStart w:id="172" w:name="bookmark372"/>
      <w:bookmarkEnd w:id="171"/>
      <w:r w:rsidRPr="006B3823">
        <w:rPr>
          <w:rFonts w:ascii="Times New Roman" w:hAnsi="Times New Roman"/>
          <w:b/>
          <w:sz w:val="28"/>
          <w:szCs w:val="28"/>
        </w:rPr>
        <w:t xml:space="preserve"> и социализации обучающихся</w:t>
      </w:r>
      <w:bookmarkEnd w:id="172"/>
      <w:r w:rsidRPr="006B3823">
        <w:rPr>
          <w:rFonts w:ascii="Times New Roman" w:hAnsi="Times New Roman"/>
          <w:b/>
          <w:sz w:val="28"/>
          <w:szCs w:val="28"/>
        </w:rPr>
        <w:t xml:space="preserve"> 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6B3823" w:rsidRPr="006B3823" w:rsidRDefault="006B3823" w:rsidP="00C404A9">
      <w:pPr>
        <w:spacing w:after="0"/>
        <w:jc w:val="both"/>
        <w:rPr>
          <w:rFonts w:ascii="Times New Roman" w:hAnsi="Times New Roman"/>
          <w:b/>
          <w:sz w:val="28"/>
          <w:szCs w:val="28"/>
        </w:rPr>
      </w:pPr>
    </w:p>
    <w:p w:rsidR="00A21B63" w:rsidRPr="00C404A9" w:rsidRDefault="00A21B63" w:rsidP="00F23F13">
      <w:pPr>
        <w:spacing w:after="0"/>
        <w:ind w:firstLine="708"/>
        <w:jc w:val="both"/>
        <w:rPr>
          <w:rFonts w:ascii="Times New Roman" w:hAnsi="Times New Roman"/>
          <w:b/>
          <w:bCs/>
          <w:sz w:val="28"/>
          <w:szCs w:val="28"/>
        </w:rPr>
      </w:pPr>
      <w:bookmarkStart w:id="173" w:name="bookmark373"/>
      <w:r w:rsidRPr="00C404A9">
        <w:rPr>
          <w:rFonts w:ascii="Times New Roman" w:hAnsi="Times New Roman"/>
          <w:b/>
          <w:bCs/>
          <w:sz w:val="28"/>
          <w:szCs w:val="28"/>
        </w:rPr>
        <w:t>Воспитание гражданственности, патриотизма, уважения к правам, свободам и обязанностям человека:</w:t>
      </w:r>
      <w:bookmarkEnd w:id="173"/>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уважительное отношение к органам охраны правопорядка;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национальных героев и важнейших событий истории России;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государственных праздников, их истории и значения для общества.</w:t>
      </w:r>
    </w:p>
    <w:p w:rsidR="00A21B63" w:rsidRPr="00C404A9" w:rsidRDefault="00A21B63" w:rsidP="00C404A9">
      <w:pPr>
        <w:spacing w:after="0"/>
        <w:jc w:val="both"/>
        <w:rPr>
          <w:rFonts w:ascii="Times New Roman" w:hAnsi="Times New Roman"/>
          <w:b/>
          <w:bCs/>
          <w:sz w:val="28"/>
          <w:szCs w:val="28"/>
        </w:rPr>
      </w:pPr>
      <w:bookmarkStart w:id="174" w:name="bookmark374"/>
      <w:r w:rsidRPr="00C404A9">
        <w:rPr>
          <w:rFonts w:ascii="Times New Roman" w:hAnsi="Times New Roman"/>
          <w:b/>
          <w:bCs/>
          <w:sz w:val="28"/>
          <w:szCs w:val="28"/>
        </w:rPr>
        <w:t>Воспитание социальной ответственности и компетентности:</w:t>
      </w:r>
      <w:bookmarkEnd w:id="174"/>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позитивное отношение, сознательное принятие роли гражданина;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первоначальные навыки практической деятельности в составе различных социокультурных групп конструктивной обще</w:t>
      </w:r>
      <w:r>
        <w:rPr>
          <w:rFonts w:ascii="Times New Roman" w:hAnsi="Times New Roman"/>
          <w:sz w:val="28"/>
          <w:szCs w:val="28"/>
        </w:rPr>
        <w:t>ственной направ</w:t>
      </w:r>
      <w:r w:rsidRPr="00C404A9">
        <w:rPr>
          <w:rFonts w:ascii="Times New Roman" w:hAnsi="Times New Roman"/>
          <w:sz w:val="28"/>
          <w:szCs w:val="28"/>
        </w:rPr>
        <w:t>ленности;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сознательное понимание своей принадлежности к социальным общностям (семья, классный и школьный коллектив, сообщество сельского поселения, неформальные подростковые общности и др.), определение своего места и роли в этих сообществах;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о различных общественных и профессиональных организациях, их структуре, целях и характере деятельности;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w:t>
      </w:r>
    </w:p>
    <w:p w:rsidR="00A21B63" w:rsidRPr="00C404A9" w:rsidRDefault="00A21B63" w:rsidP="00C404A9">
      <w:pPr>
        <w:spacing w:after="0"/>
        <w:jc w:val="both"/>
        <w:rPr>
          <w:rFonts w:ascii="Times New Roman" w:hAnsi="Times New Roman"/>
          <w:b/>
          <w:bCs/>
          <w:sz w:val="28"/>
          <w:szCs w:val="28"/>
        </w:rPr>
      </w:pPr>
      <w:bookmarkStart w:id="175" w:name="bookmark375"/>
      <w:r w:rsidRPr="00C404A9">
        <w:rPr>
          <w:rFonts w:ascii="Times New Roman" w:hAnsi="Times New Roman"/>
          <w:b/>
          <w:bCs/>
          <w:sz w:val="28"/>
          <w:szCs w:val="28"/>
        </w:rPr>
        <w:t>Воспитание нравственных чувств, убеждений, этического сознания:</w:t>
      </w:r>
      <w:bookmarkEnd w:id="175"/>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чувство дружбы к представителям всех национальностей Российской Федерации;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w:t>
      </w:r>
      <w:r>
        <w:rPr>
          <w:rFonts w:ascii="Times New Roman" w:hAnsi="Times New Roman"/>
          <w:sz w:val="28"/>
          <w:szCs w:val="28"/>
        </w:rPr>
        <w:t>; установление дружеских взаимо</w:t>
      </w:r>
      <w:r w:rsidRPr="00C404A9">
        <w:rPr>
          <w:rFonts w:ascii="Times New Roman" w:hAnsi="Times New Roman"/>
          <w:sz w:val="28"/>
          <w:szCs w:val="28"/>
        </w:rPr>
        <w:t>отношений в коллективе, основанных на взаимопомощи и взаимной поддержке;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традиций своей семьи и школы, бережное отношение к ним;</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готовность сознательно выполнять правила для обучающихся, понимание необходимости самодисциплины;</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готовность к самоограничению дл</w:t>
      </w:r>
      <w:r>
        <w:rPr>
          <w:rFonts w:ascii="Times New Roman" w:hAnsi="Times New Roman"/>
          <w:sz w:val="28"/>
          <w:szCs w:val="28"/>
        </w:rPr>
        <w:t>я достижения собственных нравст</w:t>
      </w:r>
      <w:r w:rsidRPr="00C404A9">
        <w:rPr>
          <w:rFonts w:ascii="Times New Roman" w:hAnsi="Times New Roman"/>
          <w:sz w:val="28"/>
          <w:szCs w:val="28"/>
        </w:rPr>
        <w:t>венных идеалов; стремление вырабатывать и осуществлять личную программу самовоспитания;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и сознательное принятие нравственных нор</w:t>
      </w:r>
      <w:r>
        <w:rPr>
          <w:rFonts w:ascii="Times New Roman" w:hAnsi="Times New Roman"/>
          <w:sz w:val="28"/>
          <w:szCs w:val="28"/>
        </w:rPr>
        <w:t>м взаимо</w:t>
      </w:r>
      <w:r w:rsidRPr="00C404A9">
        <w:rPr>
          <w:rFonts w:ascii="Times New Roman" w:hAnsi="Times New Roman"/>
          <w:sz w:val="28"/>
          <w:szCs w:val="28"/>
        </w:rPr>
        <w:t>отношений в семье; осознание значения семьи для жизни человека, его личностного и социального развитии, продолжения рода;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bookmarkStart w:id="176" w:name="bookmark376"/>
    </w:p>
    <w:p w:rsidR="00A21B63" w:rsidRPr="00C404A9" w:rsidRDefault="00A21B63" w:rsidP="00C404A9">
      <w:pPr>
        <w:spacing w:after="0"/>
        <w:jc w:val="both"/>
        <w:rPr>
          <w:rFonts w:ascii="Times New Roman" w:hAnsi="Times New Roman"/>
          <w:b/>
          <w:bCs/>
          <w:sz w:val="28"/>
          <w:szCs w:val="28"/>
        </w:rPr>
      </w:pPr>
      <w:r w:rsidRPr="00C404A9">
        <w:rPr>
          <w:rFonts w:ascii="Times New Roman" w:hAnsi="Times New Roman"/>
          <w:b/>
          <w:bCs/>
          <w:sz w:val="28"/>
          <w:szCs w:val="28"/>
        </w:rPr>
        <w:t>Воспитание экологической культуры, культуры здорового и безопасного образа жизни:</w:t>
      </w:r>
      <w:bookmarkEnd w:id="176"/>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осознание ценности экологически целесообразного, здорового и безопасного образа жизни, взаимной св</w:t>
      </w:r>
      <w:r>
        <w:rPr>
          <w:rFonts w:ascii="Times New Roman" w:hAnsi="Times New Roman"/>
          <w:sz w:val="28"/>
          <w:szCs w:val="28"/>
        </w:rPr>
        <w:t>язи здоровья человека и экологи</w:t>
      </w:r>
      <w:r w:rsidRPr="00C404A9">
        <w:rPr>
          <w:rFonts w:ascii="Times New Roman" w:hAnsi="Times New Roman"/>
          <w:sz w:val="28"/>
          <w:szCs w:val="28"/>
        </w:rPr>
        <w:t>ческого состояния окружающей его среды, роли экологической культуры в обеспечении личного и общественного здоровья и безопасности;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основных социальных моделей, правил экологического поведения, вариантов здорового образа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норм и правил экологической этики, законодательства в области экологии и здоровья;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традиций нравственно-этического отношения к природе и здоровью в культуре народов России;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знание глобальной взаимосвязи и взаимозависимости природных и социальных явлений;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w:t>
      </w:r>
      <w:r>
        <w:rPr>
          <w:rFonts w:ascii="Times New Roman" w:hAnsi="Times New Roman"/>
          <w:sz w:val="28"/>
          <w:szCs w:val="28"/>
        </w:rPr>
        <w:t>изации собственной жизнедеятель</w:t>
      </w:r>
      <w:r w:rsidRPr="00C404A9">
        <w:rPr>
          <w:rFonts w:ascii="Times New Roman" w:hAnsi="Times New Roman"/>
          <w:sz w:val="28"/>
          <w:szCs w:val="28"/>
        </w:rPr>
        <w:t>ности, при взаимодействии с людьми; адекватно использовать знания о позитивных и негативных факторах, влияющих на здоровье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анализировать измене</w:t>
      </w:r>
      <w:r>
        <w:rPr>
          <w:rFonts w:ascii="Times New Roman" w:hAnsi="Times New Roman"/>
          <w:sz w:val="28"/>
          <w:szCs w:val="28"/>
        </w:rPr>
        <w:t>ния в окружающей среде и прогно</w:t>
      </w:r>
      <w:r w:rsidRPr="00C404A9">
        <w:rPr>
          <w:rFonts w:ascii="Times New Roman" w:hAnsi="Times New Roman"/>
          <w:sz w:val="28"/>
          <w:szCs w:val="28"/>
        </w:rPr>
        <w:t>зировать последствия этих изменений для природы и здоровья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устанавливать причинно-следственные связи возникновения и развития явлений в экосистемах;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 xml:space="preserve">умение строить свою деятельность и проекты с учётом создаваемой нагрузки на </w:t>
      </w:r>
      <w:proofErr w:type="spellStart"/>
      <w:r w:rsidRPr="00C404A9">
        <w:rPr>
          <w:rFonts w:ascii="Times New Roman" w:hAnsi="Times New Roman"/>
          <w:sz w:val="28"/>
          <w:szCs w:val="28"/>
        </w:rPr>
        <w:t>социоприродное</w:t>
      </w:r>
      <w:proofErr w:type="spellEnd"/>
      <w:r w:rsidRPr="00C404A9">
        <w:rPr>
          <w:rFonts w:ascii="Times New Roman" w:hAnsi="Times New Roman"/>
          <w:sz w:val="28"/>
          <w:szCs w:val="28"/>
        </w:rPr>
        <w:t xml:space="preserve"> окружение;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знания об оздоровительном влиянии экологически чистых природных факторов на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формирование личного опыта здоровье</w:t>
      </w:r>
      <w:r>
        <w:rPr>
          <w:rFonts w:ascii="Times New Roman" w:hAnsi="Times New Roman"/>
          <w:sz w:val="28"/>
          <w:szCs w:val="28"/>
        </w:rPr>
        <w:t xml:space="preserve"> </w:t>
      </w:r>
      <w:r w:rsidRPr="00C404A9">
        <w:rPr>
          <w:rFonts w:ascii="Times New Roman" w:hAnsi="Times New Roman"/>
          <w:sz w:val="28"/>
          <w:szCs w:val="28"/>
        </w:rPr>
        <w:t>сберегающей деятельности;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знания о возможном негативном в</w:t>
      </w:r>
      <w:r>
        <w:rPr>
          <w:rFonts w:ascii="Times New Roman" w:hAnsi="Times New Roman"/>
          <w:sz w:val="28"/>
          <w:szCs w:val="28"/>
        </w:rPr>
        <w:t>лиянии компьютерных игр, телеви</w:t>
      </w:r>
      <w:r w:rsidRPr="00C404A9">
        <w:rPr>
          <w:rFonts w:ascii="Times New Roman" w:hAnsi="Times New Roman"/>
          <w:sz w:val="28"/>
          <w:szCs w:val="28"/>
        </w:rPr>
        <w:t>дения, рекламы на здоровье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отрицательное отношение к загряз</w:t>
      </w:r>
      <w:r>
        <w:rPr>
          <w:rFonts w:ascii="Times New Roman" w:hAnsi="Times New Roman"/>
          <w:sz w:val="28"/>
          <w:szCs w:val="28"/>
        </w:rPr>
        <w:t>нению окружающей среды, расточи</w:t>
      </w:r>
      <w:r w:rsidRPr="00C404A9">
        <w:rPr>
          <w:rFonts w:ascii="Times New Roman" w:hAnsi="Times New Roman"/>
          <w:sz w:val="28"/>
          <w:szCs w:val="28"/>
        </w:rPr>
        <w:t>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противостоять негативны</w:t>
      </w:r>
      <w:r>
        <w:rPr>
          <w:rFonts w:ascii="Times New Roman" w:hAnsi="Times New Roman"/>
          <w:sz w:val="28"/>
          <w:szCs w:val="28"/>
        </w:rPr>
        <w:t>м факторам, способствующим ухуд</w:t>
      </w:r>
      <w:r w:rsidRPr="00C404A9">
        <w:rPr>
          <w:rFonts w:ascii="Times New Roman" w:hAnsi="Times New Roman"/>
          <w:sz w:val="28"/>
          <w:szCs w:val="28"/>
        </w:rPr>
        <w:t>шению здоровья;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и выполнение санитарно-гигиенических правил, соблюдение здоровье</w:t>
      </w:r>
      <w:r w:rsidR="00D32F0F">
        <w:rPr>
          <w:rFonts w:ascii="Times New Roman" w:hAnsi="Times New Roman"/>
          <w:sz w:val="28"/>
          <w:szCs w:val="28"/>
        </w:rPr>
        <w:t xml:space="preserve"> </w:t>
      </w:r>
      <w:r w:rsidRPr="00C404A9">
        <w:rPr>
          <w:rFonts w:ascii="Times New Roman" w:hAnsi="Times New Roman"/>
          <w:sz w:val="28"/>
          <w:szCs w:val="28"/>
        </w:rPr>
        <w:t>сберегающего режима дня;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овладение умением сотрудничества (социального партн</w:t>
      </w:r>
      <w:r>
        <w:rPr>
          <w:rFonts w:ascii="Times New Roman" w:hAnsi="Times New Roman"/>
          <w:sz w:val="28"/>
          <w:szCs w:val="28"/>
        </w:rPr>
        <w:t>ёрства), связан</w:t>
      </w:r>
      <w:r w:rsidRPr="00C404A9">
        <w:rPr>
          <w:rFonts w:ascii="Times New Roman" w:hAnsi="Times New Roman"/>
          <w:sz w:val="28"/>
          <w:szCs w:val="28"/>
        </w:rPr>
        <w:t>ного с решением местных экологических проблем и здоровьем людей;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21B63" w:rsidRPr="00C404A9" w:rsidRDefault="00A21B63" w:rsidP="006F76A5">
      <w:pPr>
        <w:spacing w:after="0"/>
        <w:ind w:firstLine="708"/>
        <w:jc w:val="both"/>
        <w:rPr>
          <w:rFonts w:ascii="Times New Roman" w:hAnsi="Times New Roman"/>
          <w:b/>
          <w:bCs/>
          <w:sz w:val="28"/>
          <w:szCs w:val="28"/>
        </w:rPr>
      </w:pPr>
      <w:bookmarkStart w:id="177" w:name="bookmark377"/>
      <w:r w:rsidRPr="00C404A9">
        <w:rPr>
          <w:rFonts w:ascii="Times New Roman" w:hAnsi="Times New Roman"/>
          <w:b/>
          <w:bCs/>
          <w:sz w:val="28"/>
          <w:szCs w:val="28"/>
        </w:rPr>
        <w:t>Воспитание трудолюбия, сознательного, творческого отношения к образованию, труду и жизни, подготовка</w:t>
      </w:r>
      <w:r w:rsidR="00D32F0F">
        <w:rPr>
          <w:rFonts w:ascii="Times New Roman" w:hAnsi="Times New Roman"/>
          <w:b/>
          <w:bCs/>
          <w:sz w:val="28"/>
          <w:szCs w:val="28"/>
        </w:rPr>
        <w:t xml:space="preserve"> </w:t>
      </w:r>
      <w:r w:rsidRPr="00C404A9">
        <w:rPr>
          <w:rFonts w:ascii="Times New Roman" w:hAnsi="Times New Roman"/>
          <w:b/>
          <w:bCs/>
          <w:sz w:val="28"/>
          <w:szCs w:val="28"/>
        </w:rPr>
        <w:t>к сознательному выбору профессии:</w:t>
      </w:r>
      <w:bookmarkEnd w:id="177"/>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необходимости научных знаний для развития личности и общества, их роли в жизни, труде, творчестве;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нравственных основ образования;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начальный опыт применения знаний в труде, общественной жизни, в быту;</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применять знания, умения и навыки для решения проектных и учебно-исследовательских задач;</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самоопределение в области своих познавательных интересов;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умение организовать процесс самообразования, творчески и критически работать с информацией из разных источников;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важности непрерывного образования и самообразования в течение всей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и уважение трудовых традиций своей семьи, трудовых подвигов старших поколений;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начальный опыт участия в общественно значимых делах;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навыки трудового творческого сотрудничества со сверстниками, младшими детьми и взрослыми;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знания о разных профессиях и их требованиях к здоровью, морально-психологическим качествам, знаниям и умениям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сформированность первоначальных профессиональных намерений и интересов;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общие представления о трудовом законодательстве.</w:t>
      </w:r>
    </w:p>
    <w:p w:rsidR="00A21B63" w:rsidRPr="00C404A9" w:rsidRDefault="00A21B63" w:rsidP="008715FE">
      <w:pPr>
        <w:spacing w:after="0"/>
        <w:ind w:firstLine="708"/>
        <w:jc w:val="both"/>
        <w:rPr>
          <w:rFonts w:ascii="Times New Roman" w:hAnsi="Times New Roman"/>
          <w:b/>
          <w:bCs/>
          <w:sz w:val="28"/>
          <w:szCs w:val="28"/>
        </w:rPr>
      </w:pPr>
      <w:bookmarkStart w:id="178" w:name="bookmark378"/>
      <w:r w:rsidRPr="00C404A9">
        <w:rPr>
          <w:rFonts w:ascii="Times New Roman" w:hAnsi="Times New Roman"/>
          <w:b/>
          <w:bCs/>
          <w:sz w:val="28"/>
          <w:szCs w:val="28"/>
        </w:rPr>
        <w:t xml:space="preserve">Воспитание ценностного отношения к </w:t>
      </w:r>
      <w:proofErr w:type="gramStart"/>
      <w:r w:rsidRPr="00C404A9">
        <w:rPr>
          <w:rFonts w:ascii="Times New Roman" w:hAnsi="Times New Roman"/>
          <w:b/>
          <w:bCs/>
          <w:sz w:val="28"/>
          <w:szCs w:val="28"/>
        </w:rPr>
        <w:t>прекрасному</w:t>
      </w:r>
      <w:proofErr w:type="gramEnd"/>
      <w:r w:rsidRPr="00C404A9">
        <w:rPr>
          <w:rFonts w:ascii="Times New Roman" w:hAnsi="Times New Roman"/>
          <w:b/>
          <w:bCs/>
          <w:sz w:val="28"/>
          <w:szCs w:val="28"/>
        </w:rPr>
        <w:t>,</w:t>
      </w:r>
      <w:bookmarkStart w:id="179" w:name="bookmark379"/>
      <w:bookmarkEnd w:id="178"/>
      <w:r>
        <w:rPr>
          <w:rFonts w:ascii="Times New Roman" w:hAnsi="Times New Roman"/>
          <w:b/>
          <w:bCs/>
          <w:sz w:val="28"/>
          <w:szCs w:val="28"/>
        </w:rPr>
        <w:t xml:space="preserve"> </w:t>
      </w:r>
      <w:r w:rsidRPr="00C404A9">
        <w:rPr>
          <w:rFonts w:ascii="Times New Roman" w:hAnsi="Times New Roman"/>
          <w:b/>
          <w:bCs/>
          <w:sz w:val="28"/>
          <w:szCs w:val="28"/>
        </w:rPr>
        <w:t>формирование основ эстетической культуры (эстетическое</w:t>
      </w:r>
      <w:r>
        <w:rPr>
          <w:rFonts w:ascii="Times New Roman" w:hAnsi="Times New Roman"/>
          <w:b/>
          <w:bCs/>
          <w:sz w:val="28"/>
          <w:szCs w:val="28"/>
        </w:rPr>
        <w:t xml:space="preserve"> </w:t>
      </w:r>
      <w:r w:rsidRPr="00C404A9">
        <w:rPr>
          <w:rFonts w:ascii="Times New Roman" w:hAnsi="Times New Roman"/>
          <w:b/>
          <w:bCs/>
          <w:sz w:val="28"/>
          <w:szCs w:val="28"/>
        </w:rPr>
        <w:t>воспитание):</w:t>
      </w:r>
      <w:bookmarkEnd w:id="179"/>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 xml:space="preserve">ценностное отношение к </w:t>
      </w:r>
      <w:proofErr w:type="gramStart"/>
      <w:r w:rsidRPr="00C404A9">
        <w:rPr>
          <w:rFonts w:ascii="Times New Roman" w:hAnsi="Times New Roman"/>
          <w:sz w:val="28"/>
          <w:szCs w:val="28"/>
        </w:rPr>
        <w:t>прекрасному</w:t>
      </w:r>
      <w:proofErr w:type="gramEnd"/>
      <w:r w:rsidRPr="00C404A9">
        <w:rPr>
          <w:rFonts w:ascii="Times New Roman" w:hAnsi="Times New Roman"/>
          <w:sz w:val="28"/>
          <w:szCs w:val="28"/>
        </w:rPr>
        <w:t>;</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искусства как особой формы познания и преобразования мира;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w:t>
      </w:r>
      <w:r w:rsidRPr="00C404A9">
        <w:rPr>
          <w:rFonts w:ascii="Times New Roman" w:hAnsi="Times New Roman"/>
          <w:sz w:val="28"/>
          <w:szCs w:val="28"/>
        </w:rPr>
        <w:t xml:space="preserve">способность видеть и ценить </w:t>
      </w:r>
      <w:proofErr w:type="gramStart"/>
      <w:r w:rsidRPr="00C404A9">
        <w:rPr>
          <w:rFonts w:ascii="Times New Roman" w:hAnsi="Times New Roman"/>
          <w:sz w:val="28"/>
          <w:szCs w:val="28"/>
        </w:rPr>
        <w:t>прекрасное</w:t>
      </w:r>
      <w:proofErr w:type="gramEnd"/>
      <w:r w:rsidRPr="00C404A9">
        <w:rPr>
          <w:rFonts w:ascii="Times New Roman" w:hAnsi="Times New Roman"/>
          <w:sz w:val="28"/>
          <w:szCs w:val="28"/>
        </w:rPr>
        <w:t xml:space="preserve"> в природе, быту, труде, спорте и творчестве людей, общественной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представление об искусстве народов России;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эмоционального постижения народного творчеств</w:t>
      </w:r>
      <w:r>
        <w:rPr>
          <w:rFonts w:ascii="Times New Roman" w:hAnsi="Times New Roman"/>
          <w:sz w:val="28"/>
          <w:szCs w:val="28"/>
        </w:rPr>
        <w:t>а, этнокультур</w:t>
      </w:r>
      <w:r w:rsidRPr="00C404A9">
        <w:rPr>
          <w:rFonts w:ascii="Times New Roman" w:hAnsi="Times New Roman"/>
          <w:sz w:val="28"/>
          <w:szCs w:val="28"/>
        </w:rPr>
        <w:t>ных традиций, фольклора народов России;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интерес к занятиям творческого характера, различным видам искусства, художественной самодеятельности;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самореализации в различных видах творческой деятельности, умение выражать себя в доступных видах творчества;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реализации эстетических ценностей в пространстве школы и семьи.</w:t>
      </w:r>
    </w:p>
    <w:p w:rsidR="006B3823" w:rsidRDefault="006B3823" w:rsidP="00C404A9">
      <w:pPr>
        <w:spacing w:after="0"/>
        <w:jc w:val="both"/>
        <w:rPr>
          <w:rFonts w:ascii="Times New Roman" w:hAnsi="Times New Roman"/>
          <w:b/>
          <w:sz w:val="28"/>
          <w:szCs w:val="28"/>
          <w:lang w:eastAsia="ru-RU"/>
        </w:rPr>
      </w:pPr>
    </w:p>
    <w:p w:rsidR="006B3823" w:rsidRDefault="006B3823" w:rsidP="00C404A9">
      <w:pPr>
        <w:spacing w:after="0"/>
        <w:jc w:val="both"/>
        <w:rPr>
          <w:rFonts w:ascii="Times New Roman" w:hAnsi="Times New Roman"/>
          <w:b/>
          <w:sz w:val="28"/>
          <w:szCs w:val="28"/>
          <w:lang w:eastAsia="ru-RU"/>
        </w:rPr>
      </w:pPr>
    </w:p>
    <w:p w:rsidR="006B3823" w:rsidRDefault="006B3823" w:rsidP="00C404A9">
      <w:pPr>
        <w:spacing w:after="0"/>
        <w:jc w:val="both"/>
        <w:rPr>
          <w:rFonts w:ascii="Times New Roman" w:hAnsi="Times New Roman"/>
          <w:b/>
          <w:sz w:val="28"/>
          <w:szCs w:val="28"/>
          <w:lang w:eastAsia="ru-RU"/>
        </w:rPr>
      </w:pPr>
    </w:p>
    <w:p w:rsidR="00A21B63" w:rsidRPr="00CF5324" w:rsidRDefault="00A21B63" w:rsidP="00C404A9">
      <w:pPr>
        <w:spacing w:after="0"/>
        <w:jc w:val="both"/>
        <w:rPr>
          <w:rFonts w:ascii="Times New Roman" w:hAnsi="Times New Roman"/>
          <w:b/>
          <w:bCs/>
          <w:sz w:val="28"/>
          <w:szCs w:val="28"/>
          <w:lang w:eastAsia="ru-RU"/>
        </w:rPr>
      </w:pPr>
      <w:r w:rsidRPr="00CF5324">
        <w:rPr>
          <w:rFonts w:ascii="Times New Roman" w:hAnsi="Times New Roman"/>
          <w:b/>
          <w:sz w:val="28"/>
          <w:szCs w:val="28"/>
          <w:lang w:eastAsia="ru-RU"/>
        </w:rPr>
        <w:lastRenderedPageBreak/>
        <w:t>2.3.11. Мониторинг эффективности</w:t>
      </w:r>
      <w:bookmarkStart w:id="180" w:name="bookmark381"/>
      <w:bookmarkEnd w:id="164"/>
      <w:r w:rsidRPr="00CF5324">
        <w:rPr>
          <w:rFonts w:ascii="Times New Roman" w:hAnsi="Times New Roman"/>
          <w:b/>
          <w:sz w:val="28"/>
          <w:szCs w:val="28"/>
          <w:lang w:eastAsia="ru-RU"/>
        </w:rPr>
        <w:t xml:space="preserve"> реализации образовательным учреждением Программы воспитания и социализации</w:t>
      </w:r>
      <w:bookmarkStart w:id="181" w:name="bookmark382"/>
      <w:bookmarkEnd w:id="180"/>
      <w:r w:rsidRPr="00CF5324">
        <w:rPr>
          <w:rFonts w:ascii="Times New Roman" w:hAnsi="Times New Roman"/>
          <w:b/>
          <w:sz w:val="28"/>
          <w:szCs w:val="28"/>
          <w:lang w:eastAsia="ru-RU"/>
        </w:rPr>
        <w:t xml:space="preserve"> обучающихся</w:t>
      </w:r>
      <w:bookmarkEnd w:id="165"/>
      <w:bookmarkEnd w:id="166"/>
      <w:bookmarkEnd w:id="167"/>
      <w:bookmarkEnd w:id="181"/>
      <w:r>
        <w:rPr>
          <w:rFonts w:ascii="Times New Roman" w:hAnsi="Times New Roman"/>
          <w:b/>
          <w:sz w:val="28"/>
          <w:szCs w:val="28"/>
          <w:lang w:eastAsia="ru-RU"/>
        </w:rPr>
        <w:t>.</w:t>
      </w:r>
    </w:p>
    <w:p w:rsidR="00A21B63" w:rsidRPr="00C404A9" w:rsidRDefault="00A21B63" w:rsidP="00CF5324">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21B63" w:rsidRPr="00C404A9" w:rsidRDefault="00A21B63" w:rsidP="00CF5324">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В качестве</w:t>
      </w:r>
      <w:r w:rsidRPr="00C404A9">
        <w:rPr>
          <w:rFonts w:ascii="Times New Roman" w:hAnsi="Times New Roman"/>
          <w:b/>
          <w:bCs/>
          <w:sz w:val="28"/>
          <w:szCs w:val="28"/>
          <w:lang w:eastAsia="ru-RU"/>
        </w:rPr>
        <w:t xml:space="preserve"> основных показателей</w:t>
      </w:r>
      <w:r w:rsidRPr="00C404A9">
        <w:rPr>
          <w:rFonts w:ascii="Times New Roman" w:hAnsi="Times New Roman"/>
          <w:sz w:val="28"/>
          <w:szCs w:val="28"/>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1. </w:t>
      </w:r>
      <w:r w:rsidRPr="00C404A9">
        <w:rPr>
          <w:rFonts w:ascii="Times New Roman" w:hAnsi="Times New Roman"/>
          <w:sz w:val="28"/>
          <w:szCs w:val="28"/>
          <w:lang w:eastAsia="ru-RU"/>
        </w:rPr>
        <w:t>Особенности развития личностной, социальной, экологической, трудовой (профессиональной) и здоровье</w:t>
      </w:r>
      <w:r w:rsidR="00D32F0F">
        <w:rPr>
          <w:rFonts w:ascii="Times New Roman" w:hAnsi="Times New Roman"/>
          <w:sz w:val="28"/>
          <w:szCs w:val="28"/>
          <w:lang w:eastAsia="ru-RU"/>
        </w:rPr>
        <w:t xml:space="preserve"> </w:t>
      </w:r>
      <w:r w:rsidRPr="00C404A9">
        <w:rPr>
          <w:rFonts w:ascii="Times New Roman" w:hAnsi="Times New Roman"/>
          <w:sz w:val="28"/>
          <w:szCs w:val="28"/>
          <w:lang w:eastAsia="ru-RU"/>
        </w:rPr>
        <w:t>сберегающей культуры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C404A9">
        <w:rPr>
          <w:rFonts w:ascii="Times New Roman" w:hAnsi="Times New Roman"/>
          <w:sz w:val="28"/>
          <w:szCs w:val="28"/>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lang w:eastAsia="ru-RU"/>
        </w:rPr>
        <w:t>3.</w:t>
      </w:r>
      <w:r>
        <w:rPr>
          <w:rFonts w:ascii="Times New Roman" w:hAnsi="Times New Roman"/>
          <w:sz w:val="28"/>
          <w:szCs w:val="28"/>
          <w:lang w:eastAsia="ru-RU"/>
        </w:rPr>
        <w:t xml:space="preserve"> </w:t>
      </w:r>
      <w:r w:rsidRPr="00C404A9">
        <w:rPr>
          <w:rFonts w:ascii="Times New Roman" w:hAnsi="Times New Roman"/>
          <w:sz w:val="28"/>
          <w:szCs w:val="28"/>
          <w:lang w:eastAsia="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b/>
          <w:bCs/>
          <w:sz w:val="28"/>
          <w:szCs w:val="28"/>
          <w:lang w:eastAsia="ru-RU"/>
        </w:rPr>
        <w:t>Основные принципы</w:t>
      </w:r>
      <w:r w:rsidRPr="00C404A9">
        <w:rPr>
          <w:rFonts w:ascii="Times New Roman" w:hAnsi="Times New Roman"/>
          <w:sz w:val="28"/>
          <w:szCs w:val="28"/>
          <w:lang w:eastAsia="ru-RU"/>
        </w:rPr>
        <w:t xml:space="preserve"> организации </w:t>
      </w:r>
      <w:r>
        <w:rPr>
          <w:rFonts w:ascii="Times New Roman" w:hAnsi="Times New Roman"/>
          <w:sz w:val="28"/>
          <w:szCs w:val="28"/>
          <w:lang w:eastAsia="ru-RU"/>
        </w:rPr>
        <w:t>мониторинга эффективности реали</w:t>
      </w:r>
      <w:r w:rsidRPr="00C404A9">
        <w:rPr>
          <w:rFonts w:ascii="Times New Roman" w:hAnsi="Times New Roman"/>
          <w:sz w:val="28"/>
          <w:szCs w:val="28"/>
          <w:lang w:eastAsia="ru-RU"/>
        </w:rPr>
        <w:t>зации образовательным учреждением Программы воспитания и социализации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принцип системности</w:t>
      </w:r>
      <w:r w:rsidRPr="00C404A9">
        <w:rPr>
          <w:rFonts w:ascii="Times New Roman" w:hAnsi="Times New Roman"/>
          <w:sz w:val="28"/>
          <w:szCs w:val="28"/>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 xml:space="preserve">принцип </w:t>
      </w:r>
      <w:proofErr w:type="spellStart"/>
      <w:r w:rsidRPr="00C404A9">
        <w:rPr>
          <w:rFonts w:ascii="Times New Roman" w:hAnsi="Times New Roman"/>
          <w:i/>
          <w:iCs/>
          <w:sz w:val="28"/>
          <w:szCs w:val="28"/>
          <w:lang w:eastAsia="ru-RU"/>
        </w:rPr>
        <w:t>личностно-социально-деятельностного</w:t>
      </w:r>
      <w:proofErr w:type="spellEnd"/>
      <w:r w:rsidRPr="00C404A9">
        <w:rPr>
          <w:rFonts w:ascii="Times New Roman" w:hAnsi="Times New Roman"/>
          <w:i/>
          <w:iCs/>
          <w:sz w:val="28"/>
          <w:szCs w:val="28"/>
          <w:lang w:eastAsia="ru-RU"/>
        </w:rPr>
        <w:t xml:space="preserve"> подхода</w:t>
      </w:r>
      <w:r w:rsidRPr="00C404A9">
        <w:rPr>
          <w:rFonts w:ascii="Times New Roman" w:hAnsi="Times New Roman"/>
          <w:sz w:val="28"/>
          <w:szCs w:val="28"/>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принцип объективности</w:t>
      </w:r>
      <w:r w:rsidRPr="00C404A9">
        <w:rPr>
          <w:rFonts w:ascii="Times New Roman" w:hAnsi="Times New Roman"/>
          <w:sz w:val="28"/>
          <w:szCs w:val="28"/>
          <w:lang w:eastAsia="ru-RU"/>
        </w:rPr>
        <w:t xml:space="preserve"> предполагает </w:t>
      </w:r>
      <w:proofErr w:type="spellStart"/>
      <w:r w:rsidRPr="00C404A9">
        <w:rPr>
          <w:rFonts w:ascii="Times New Roman" w:hAnsi="Times New Roman"/>
          <w:sz w:val="28"/>
          <w:szCs w:val="28"/>
          <w:lang w:eastAsia="ru-RU"/>
        </w:rPr>
        <w:t>формализованность</w:t>
      </w:r>
      <w:proofErr w:type="spellEnd"/>
      <w:r w:rsidRPr="00C404A9">
        <w:rPr>
          <w:rFonts w:ascii="Times New Roman" w:hAnsi="Times New Roman"/>
          <w:sz w:val="28"/>
          <w:szCs w:val="28"/>
          <w:lang w:eastAsia="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принцип детерминизма (причинной обусловленности)</w:t>
      </w:r>
      <w:r w:rsidRPr="00C404A9">
        <w:rPr>
          <w:rFonts w:ascii="Times New Roman" w:hAnsi="Times New Roman"/>
          <w:sz w:val="28"/>
          <w:szCs w:val="28"/>
          <w:lang w:eastAsia="ru-RU"/>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 xml:space="preserve">принцип признания безусловного уважения прав — </w:t>
      </w:r>
      <w:r w:rsidRPr="00C404A9">
        <w:rPr>
          <w:rFonts w:ascii="Times New Roman" w:hAnsi="Times New Roman"/>
          <w:sz w:val="28"/>
          <w:szCs w:val="28"/>
          <w:lang w:eastAsia="ru-RU"/>
        </w:rPr>
        <w:t>предполагает отказ от прямых негативных оценок и личностных характеристик обучающихся</w:t>
      </w:r>
      <w:proofErr w:type="gramStart"/>
      <w:r w:rsidRPr="00C404A9">
        <w:rPr>
          <w:rFonts w:ascii="Times New Roman" w:hAnsi="Times New Roman"/>
          <w:sz w:val="28"/>
          <w:szCs w:val="28"/>
          <w:lang w:eastAsia="ru-RU"/>
        </w:rPr>
        <w:t>.</w:t>
      </w:r>
      <w:r w:rsidRPr="00C404A9">
        <w:rPr>
          <w:rFonts w:ascii="Times New Roman" w:eastAsia="Arial Unicode MS" w:hAnsi="Times New Roman"/>
          <w:kern w:val="3"/>
          <w:sz w:val="28"/>
          <w:szCs w:val="28"/>
          <w:lang w:eastAsia="ru-RU"/>
        </w:rPr>
        <w:t>О</w:t>
      </w:r>
      <w:proofErr w:type="gramEnd"/>
      <w:r w:rsidRPr="00C404A9">
        <w:rPr>
          <w:rFonts w:ascii="Times New Roman" w:eastAsia="Arial Unicode MS" w:hAnsi="Times New Roman"/>
          <w:kern w:val="3"/>
          <w:sz w:val="28"/>
          <w:szCs w:val="28"/>
          <w:lang w:eastAsia="ru-RU"/>
        </w:rPr>
        <w:t>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21B63" w:rsidRPr="00CF5324" w:rsidRDefault="00A21B63" w:rsidP="00C404A9">
      <w:pPr>
        <w:spacing w:after="0"/>
        <w:jc w:val="both"/>
        <w:rPr>
          <w:rFonts w:ascii="Times New Roman" w:eastAsia="Arial Unicode MS" w:hAnsi="Times New Roman"/>
          <w:b/>
          <w:bCs/>
          <w:kern w:val="3"/>
          <w:sz w:val="28"/>
          <w:szCs w:val="28"/>
          <w:lang w:eastAsia="ru-RU"/>
        </w:rPr>
      </w:pPr>
      <w:bookmarkStart w:id="182" w:name="bookmark383"/>
      <w:bookmarkStart w:id="183" w:name="_Toc456531499"/>
      <w:bookmarkStart w:id="184" w:name="_Toc456531722"/>
      <w:bookmarkStart w:id="185" w:name="_Toc456531909"/>
      <w:r w:rsidRPr="00CF5324">
        <w:rPr>
          <w:rFonts w:ascii="Times New Roman" w:eastAsia="Arial Unicode MS" w:hAnsi="Times New Roman"/>
          <w:b/>
          <w:kern w:val="3"/>
          <w:sz w:val="28"/>
          <w:szCs w:val="28"/>
          <w:shd w:val="clear" w:color="auto" w:fill="FFFFFF"/>
          <w:lang w:eastAsia="ru-RU"/>
        </w:rPr>
        <w:lastRenderedPageBreak/>
        <w:t>2.3.12. Методологический инструментарий</w:t>
      </w:r>
      <w:bookmarkStart w:id="186" w:name="bookmark384"/>
      <w:bookmarkEnd w:id="182"/>
      <w:r>
        <w:rPr>
          <w:rFonts w:ascii="Times New Roman" w:eastAsia="Arial Unicode MS" w:hAnsi="Times New Roman"/>
          <w:b/>
          <w:kern w:val="3"/>
          <w:sz w:val="28"/>
          <w:szCs w:val="28"/>
          <w:shd w:val="clear" w:color="auto" w:fill="FFFFFF"/>
          <w:lang w:eastAsia="ru-RU"/>
        </w:rPr>
        <w:t xml:space="preserve"> </w:t>
      </w:r>
      <w:r w:rsidRPr="00CF5324">
        <w:rPr>
          <w:rFonts w:ascii="Times New Roman" w:eastAsia="Arial Unicode MS" w:hAnsi="Times New Roman"/>
          <w:b/>
          <w:kern w:val="3"/>
          <w:sz w:val="28"/>
          <w:szCs w:val="28"/>
          <w:shd w:val="clear" w:color="auto" w:fill="FFFFFF"/>
          <w:lang w:eastAsia="ru-RU"/>
        </w:rPr>
        <w:t>мониторинга воспитания и социализации</w:t>
      </w:r>
      <w:r>
        <w:rPr>
          <w:rFonts w:ascii="Times New Roman" w:eastAsia="Arial Unicode MS" w:hAnsi="Times New Roman"/>
          <w:b/>
          <w:kern w:val="3"/>
          <w:sz w:val="28"/>
          <w:szCs w:val="28"/>
          <w:shd w:val="clear" w:color="auto" w:fill="FFFFFF"/>
          <w:lang w:eastAsia="ru-RU"/>
        </w:rPr>
        <w:t xml:space="preserve"> </w:t>
      </w:r>
      <w:r w:rsidRPr="00CF5324">
        <w:rPr>
          <w:rFonts w:ascii="Times New Roman" w:eastAsia="Arial Unicode MS" w:hAnsi="Times New Roman"/>
          <w:b/>
          <w:kern w:val="3"/>
          <w:sz w:val="28"/>
          <w:szCs w:val="28"/>
          <w:shd w:val="clear" w:color="auto" w:fill="FFFFFF"/>
          <w:lang w:eastAsia="ru-RU"/>
        </w:rPr>
        <w:t>обучающихся</w:t>
      </w:r>
      <w:bookmarkEnd w:id="183"/>
      <w:bookmarkEnd w:id="184"/>
      <w:bookmarkEnd w:id="185"/>
      <w:bookmarkEnd w:id="186"/>
      <w:r>
        <w:rPr>
          <w:rFonts w:ascii="Times New Roman" w:eastAsia="Arial Unicode MS" w:hAnsi="Times New Roman"/>
          <w:b/>
          <w:kern w:val="3"/>
          <w:sz w:val="28"/>
          <w:szCs w:val="28"/>
          <w:shd w:val="clear" w:color="auto" w:fill="FFFFFF"/>
          <w:lang w:eastAsia="ru-RU"/>
        </w:rPr>
        <w:t>.</w:t>
      </w:r>
    </w:p>
    <w:p w:rsidR="00A21B63" w:rsidRPr="00C404A9" w:rsidRDefault="00A21B63" w:rsidP="00CF5324">
      <w:pPr>
        <w:spacing w:after="0"/>
        <w:ind w:firstLine="708"/>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b/>
          <w:bCs/>
          <w:i/>
          <w:iCs/>
          <w:kern w:val="3"/>
          <w:sz w:val="28"/>
          <w:szCs w:val="28"/>
          <w:shd w:val="clear" w:color="auto" w:fill="FFFFFF"/>
          <w:lang w:eastAsia="ru-RU"/>
        </w:rPr>
        <w:t>Тестирование (метод тестов)</w:t>
      </w:r>
      <w:r w:rsidRPr="00C404A9">
        <w:rPr>
          <w:rFonts w:ascii="Times New Roman" w:eastAsia="Arial Unicode MS" w:hAnsi="Times New Roman"/>
          <w:kern w:val="3"/>
          <w:sz w:val="28"/>
          <w:szCs w:val="28"/>
          <w:lang w:eastAsia="ru-RU"/>
        </w:rPr>
        <w:t xml:space="preserve"> — и</w:t>
      </w:r>
      <w:r>
        <w:rPr>
          <w:rFonts w:ascii="Times New Roman" w:eastAsia="Arial Unicode MS" w:hAnsi="Times New Roman"/>
          <w:kern w:val="3"/>
          <w:sz w:val="28"/>
          <w:szCs w:val="28"/>
          <w:lang w:eastAsia="ru-RU"/>
        </w:rPr>
        <w:t>сследовательский метод, позволя</w:t>
      </w:r>
      <w:r w:rsidRPr="00C404A9">
        <w:rPr>
          <w:rFonts w:ascii="Times New Roman" w:eastAsia="Arial Unicode MS" w:hAnsi="Times New Roman"/>
          <w:kern w:val="3"/>
          <w:sz w:val="28"/>
          <w:szCs w:val="28"/>
          <w:lang w:eastAsia="ru-RU"/>
        </w:rPr>
        <w:t>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b/>
          <w:bCs/>
          <w:i/>
          <w:iCs/>
          <w:kern w:val="3"/>
          <w:sz w:val="28"/>
          <w:szCs w:val="28"/>
          <w:shd w:val="clear" w:color="auto" w:fill="FFFFFF"/>
          <w:lang w:eastAsia="ru-RU"/>
        </w:rPr>
        <w:t>Опрос</w:t>
      </w:r>
      <w:r w:rsidRPr="00C404A9">
        <w:rPr>
          <w:rFonts w:ascii="Times New Roman" w:eastAsia="Arial Unicode MS" w:hAnsi="Times New Roman"/>
          <w:kern w:val="3"/>
          <w:sz w:val="28"/>
          <w:szCs w:val="28"/>
          <w:lang w:eastAsia="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анкетирование</w:t>
      </w:r>
      <w:r w:rsidRPr="00C404A9">
        <w:rPr>
          <w:rFonts w:ascii="Times New Roman" w:eastAsia="Arial Unicode MS" w:hAnsi="Times New Roman"/>
          <w:kern w:val="3"/>
          <w:sz w:val="28"/>
          <w:szCs w:val="28"/>
          <w:lang w:eastAsia="ru-RU"/>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интервью</w:t>
      </w:r>
      <w:r w:rsidRPr="00C404A9">
        <w:rPr>
          <w:rFonts w:ascii="Times New Roman" w:eastAsia="Arial Unicode MS" w:hAnsi="Times New Roman"/>
          <w:kern w:val="3"/>
          <w:sz w:val="28"/>
          <w:szCs w:val="28"/>
          <w:lang w:eastAsia="ru-RU"/>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беседа</w:t>
      </w:r>
      <w:r w:rsidRPr="00C404A9">
        <w:rPr>
          <w:rFonts w:ascii="Times New Roman" w:eastAsia="Arial Unicode MS" w:hAnsi="Times New Roman"/>
          <w:kern w:val="3"/>
          <w:sz w:val="28"/>
          <w:szCs w:val="28"/>
          <w:lang w:eastAsia="ru-RU"/>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b/>
          <w:bCs/>
          <w:i/>
          <w:iCs/>
          <w:kern w:val="3"/>
          <w:sz w:val="28"/>
          <w:szCs w:val="28"/>
          <w:shd w:val="clear" w:color="auto" w:fill="FFFFFF"/>
          <w:lang w:eastAsia="ru-RU"/>
        </w:rPr>
        <w:t>Психолого-педагогическое наблюдение</w:t>
      </w:r>
      <w:r w:rsidRPr="00C404A9">
        <w:rPr>
          <w:rFonts w:ascii="Times New Roman" w:eastAsia="Arial Unicode MS" w:hAnsi="Times New Roman"/>
          <w:kern w:val="3"/>
          <w:sz w:val="28"/>
          <w:szCs w:val="28"/>
          <w:lang w:eastAsia="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включённое наблюдение</w:t>
      </w:r>
      <w:r w:rsidRPr="00C404A9">
        <w:rPr>
          <w:rFonts w:ascii="Times New Roman" w:eastAsia="Arial Unicode MS" w:hAnsi="Times New Roman"/>
          <w:kern w:val="3"/>
          <w:sz w:val="28"/>
          <w:szCs w:val="28"/>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узкоспециальное наблюдение</w:t>
      </w:r>
      <w:r w:rsidRPr="00C404A9">
        <w:rPr>
          <w:rFonts w:ascii="Times New Roman" w:eastAsia="Arial Unicode MS" w:hAnsi="Times New Roman"/>
          <w:kern w:val="3"/>
          <w:sz w:val="28"/>
          <w:szCs w:val="28"/>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bookmarkStart w:id="187" w:name="bookmark385"/>
      <w:bookmarkStart w:id="188" w:name="_Toc456531500"/>
      <w:bookmarkStart w:id="189" w:name="_Toc456531723"/>
      <w:bookmarkStart w:id="190" w:name="_Toc456531910"/>
    </w:p>
    <w:p w:rsidR="00A21B63" w:rsidRPr="00C404A9" w:rsidRDefault="00A21B63" w:rsidP="0077453C">
      <w:pPr>
        <w:spacing w:after="0"/>
        <w:ind w:firstLine="708"/>
        <w:jc w:val="both"/>
        <w:rPr>
          <w:rFonts w:ascii="Times New Roman" w:eastAsia="Arial Unicode MS" w:hAnsi="Times New Roman"/>
          <w:bCs/>
          <w:kern w:val="3"/>
          <w:sz w:val="28"/>
          <w:szCs w:val="28"/>
          <w:lang w:eastAsia="ru-RU"/>
        </w:rPr>
      </w:pPr>
      <w:r w:rsidRPr="00C404A9">
        <w:rPr>
          <w:rFonts w:ascii="Times New Roman" w:eastAsia="Arial Unicode MS" w:hAnsi="Times New Roman"/>
          <w:bCs/>
          <w:kern w:val="3"/>
          <w:sz w:val="28"/>
          <w:szCs w:val="28"/>
          <w:shd w:val="clear" w:color="auto" w:fill="FFFFFF"/>
          <w:lang w:eastAsia="ru-RU"/>
        </w:rPr>
        <w:t>Особо следует выделить</w:t>
      </w:r>
      <w:r w:rsidRPr="00C404A9">
        <w:rPr>
          <w:rFonts w:ascii="Times New Roman" w:eastAsia="Arial Unicode MS" w:hAnsi="Times New Roman"/>
          <w:bCs/>
          <w:kern w:val="3"/>
          <w:sz w:val="28"/>
          <w:szCs w:val="28"/>
          <w:lang w:eastAsia="ru-RU"/>
        </w:rPr>
        <w:t xml:space="preserve"> психолого-педагогический эксперимент как основной метод исследования воспитания</w:t>
      </w:r>
      <w:r w:rsidR="00D32F0F">
        <w:rPr>
          <w:rFonts w:ascii="Times New Roman" w:eastAsia="Arial Unicode MS" w:hAnsi="Times New Roman"/>
          <w:bCs/>
          <w:kern w:val="3"/>
          <w:sz w:val="28"/>
          <w:szCs w:val="28"/>
          <w:lang w:eastAsia="ru-RU"/>
        </w:rPr>
        <w:t xml:space="preserve"> </w:t>
      </w:r>
      <w:r w:rsidRPr="00C404A9">
        <w:rPr>
          <w:rFonts w:ascii="Times New Roman" w:eastAsia="Arial Unicode MS" w:hAnsi="Times New Roman"/>
          <w:bCs/>
          <w:kern w:val="3"/>
          <w:sz w:val="28"/>
          <w:szCs w:val="28"/>
          <w:lang w:eastAsia="ru-RU"/>
        </w:rPr>
        <w:t>и социализации обучающихся.</w:t>
      </w:r>
      <w:bookmarkEnd w:id="187"/>
      <w:bookmarkEnd w:id="188"/>
      <w:bookmarkEnd w:id="189"/>
      <w:bookmarkEnd w:id="190"/>
    </w:p>
    <w:p w:rsidR="006B3823" w:rsidRDefault="006B3823" w:rsidP="00C404A9">
      <w:pPr>
        <w:spacing w:after="0"/>
        <w:jc w:val="both"/>
        <w:rPr>
          <w:rFonts w:ascii="Times New Roman" w:eastAsia="Arial Unicode MS" w:hAnsi="Times New Roman"/>
          <w:b/>
          <w:kern w:val="3"/>
          <w:sz w:val="28"/>
          <w:szCs w:val="28"/>
          <w:lang w:eastAsia="ru-RU"/>
        </w:rPr>
      </w:pPr>
      <w:bookmarkStart w:id="191" w:name="bookmark386"/>
      <w:bookmarkStart w:id="192" w:name="_Toc456531501"/>
      <w:bookmarkStart w:id="193" w:name="_Toc456531724"/>
      <w:bookmarkStart w:id="194" w:name="_Toc456531911"/>
      <w:bookmarkStart w:id="195" w:name="_Toc343499800"/>
    </w:p>
    <w:p w:rsidR="006B3823" w:rsidRDefault="006B3823" w:rsidP="00C404A9">
      <w:pPr>
        <w:spacing w:after="0"/>
        <w:jc w:val="both"/>
        <w:rPr>
          <w:rFonts w:ascii="Times New Roman" w:eastAsia="Arial Unicode MS" w:hAnsi="Times New Roman"/>
          <w:b/>
          <w:kern w:val="3"/>
          <w:sz w:val="28"/>
          <w:szCs w:val="28"/>
          <w:lang w:eastAsia="ru-RU"/>
        </w:rPr>
      </w:pPr>
    </w:p>
    <w:p w:rsidR="006B3823" w:rsidRDefault="006B3823" w:rsidP="00C404A9">
      <w:pPr>
        <w:spacing w:after="0"/>
        <w:jc w:val="both"/>
        <w:rPr>
          <w:rFonts w:ascii="Times New Roman" w:eastAsia="Arial Unicode MS" w:hAnsi="Times New Roman"/>
          <w:b/>
          <w:kern w:val="3"/>
          <w:sz w:val="28"/>
          <w:szCs w:val="28"/>
          <w:lang w:eastAsia="ru-RU"/>
        </w:rPr>
      </w:pPr>
    </w:p>
    <w:p w:rsidR="006B3823" w:rsidRDefault="006B3823" w:rsidP="00C404A9">
      <w:pPr>
        <w:spacing w:after="0"/>
        <w:jc w:val="both"/>
        <w:rPr>
          <w:rFonts w:ascii="Times New Roman" w:eastAsia="Arial Unicode MS" w:hAnsi="Times New Roman"/>
          <w:b/>
          <w:kern w:val="3"/>
          <w:sz w:val="28"/>
          <w:szCs w:val="28"/>
          <w:lang w:eastAsia="ru-RU"/>
        </w:rPr>
      </w:pPr>
    </w:p>
    <w:p w:rsidR="00A21B63" w:rsidRPr="00C404A9" w:rsidRDefault="00A21B63" w:rsidP="00C404A9">
      <w:pPr>
        <w:spacing w:after="0"/>
        <w:jc w:val="both"/>
        <w:rPr>
          <w:rFonts w:ascii="Times New Roman" w:eastAsia="Arial Unicode MS" w:hAnsi="Times New Roman"/>
          <w:b/>
          <w:kern w:val="3"/>
          <w:sz w:val="28"/>
          <w:szCs w:val="28"/>
          <w:lang w:eastAsia="ru-RU"/>
        </w:rPr>
      </w:pPr>
      <w:r w:rsidRPr="00C404A9">
        <w:rPr>
          <w:rFonts w:ascii="Times New Roman" w:eastAsia="Arial Unicode MS" w:hAnsi="Times New Roman"/>
          <w:b/>
          <w:kern w:val="3"/>
          <w:sz w:val="28"/>
          <w:szCs w:val="28"/>
          <w:lang w:eastAsia="ru-RU"/>
        </w:rPr>
        <w:lastRenderedPageBreak/>
        <w:t>2.4. Программа коррекционной работы</w:t>
      </w:r>
      <w:bookmarkEnd w:id="191"/>
      <w:bookmarkEnd w:id="192"/>
      <w:bookmarkEnd w:id="193"/>
      <w:bookmarkEnd w:id="194"/>
    </w:p>
    <w:p w:rsidR="00A21B63" w:rsidRPr="00C404A9" w:rsidRDefault="00A21B63" w:rsidP="0077453C">
      <w:pPr>
        <w:spacing w:after="0"/>
        <w:ind w:firstLine="708"/>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C404A9">
        <w:rPr>
          <w:rFonts w:ascii="Times New Roman" w:eastAsia="Arial Unicode MS" w:hAnsi="Times New Roman"/>
          <w:kern w:val="3"/>
          <w:sz w:val="28"/>
          <w:szCs w:val="28"/>
          <w:vertAlign w:val="superscript"/>
          <w:lang w:eastAsia="ru-RU"/>
        </w:rPr>
        <w:footnoteReference w:id="11"/>
      </w:r>
      <w:r w:rsidRPr="00C404A9">
        <w:rPr>
          <w:rFonts w:ascii="Times New Roman" w:eastAsia="Arial Unicode MS" w:hAnsi="Times New Roman"/>
          <w:kern w:val="3"/>
          <w:sz w:val="28"/>
          <w:szCs w:val="28"/>
          <w:lang w:eastAsia="ru-RU"/>
        </w:rPr>
        <w:t xml:space="preserve"> в освоении основной образовательной программы основного общего образования.</w:t>
      </w:r>
    </w:p>
    <w:p w:rsidR="00A21B63" w:rsidRPr="00C404A9" w:rsidRDefault="00A21B63" w:rsidP="00C404A9">
      <w:pPr>
        <w:spacing w:after="0"/>
        <w:jc w:val="both"/>
        <w:rPr>
          <w:rFonts w:ascii="Times New Roman" w:eastAsia="Arial Unicode MS" w:hAnsi="Times New Roman"/>
          <w:b/>
          <w:bCs/>
          <w:kern w:val="3"/>
          <w:sz w:val="28"/>
          <w:szCs w:val="28"/>
          <w:lang w:eastAsia="ru-RU"/>
        </w:rPr>
      </w:pPr>
      <w:bookmarkStart w:id="196" w:name="bookmark388"/>
      <w:r w:rsidRPr="00C404A9">
        <w:rPr>
          <w:rFonts w:ascii="Times New Roman" w:eastAsia="Arial Unicode MS" w:hAnsi="Times New Roman"/>
          <w:b/>
          <w:bCs/>
          <w:kern w:val="3"/>
          <w:sz w:val="28"/>
          <w:szCs w:val="28"/>
          <w:lang w:eastAsia="ru-RU"/>
        </w:rPr>
        <w:t>Задачи программы:</w:t>
      </w:r>
      <w:bookmarkEnd w:id="196"/>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21B63" w:rsidRPr="00C404A9" w:rsidRDefault="00A21B63" w:rsidP="00C404A9">
      <w:pPr>
        <w:spacing w:after="0"/>
        <w:jc w:val="both"/>
        <w:rPr>
          <w:rFonts w:ascii="Times New Roman" w:eastAsia="Arial Unicode MS" w:hAnsi="Times New Roman"/>
          <w:kern w:val="3"/>
          <w:sz w:val="28"/>
          <w:szCs w:val="28"/>
          <w:lang w:eastAsia="ru-RU"/>
        </w:rPr>
      </w:pPr>
      <w:proofErr w:type="gramStart"/>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осуществление индивидуально ор</w:t>
      </w:r>
      <w:r>
        <w:rPr>
          <w:rFonts w:ascii="Times New Roman" w:eastAsia="Arial Unicode MS" w:hAnsi="Times New Roman"/>
          <w:kern w:val="3"/>
          <w:sz w:val="28"/>
          <w:szCs w:val="28"/>
          <w:lang w:eastAsia="ru-RU"/>
        </w:rPr>
        <w:t>иентированной социально-психоло</w:t>
      </w:r>
      <w:r w:rsidRPr="00C404A9">
        <w:rPr>
          <w:rFonts w:ascii="Times New Roman" w:eastAsia="Arial Unicode MS" w:hAnsi="Times New Roman"/>
          <w:kern w:val="3"/>
          <w:sz w:val="28"/>
          <w:szCs w:val="28"/>
          <w:lang w:eastAsia="ru-RU"/>
        </w:rPr>
        <w:t>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A21B63" w:rsidRPr="00C404A9" w:rsidRDefault="00A21B63" w:rsidP="00C404A9">
      <w:pPr>
        <w:spacing w:after="0"/>
        <w:jc w:val="both"/>
        <w:rPr>
          <w:rFonts w:ascii="Times New Roman" w:eastAsia="Arial Unicode MS" w:hAnsi="Times New Roman"/>
          <w:kern w:val="3"/>
          <w:sz w:val="28"/>
          <w:szCs w:val="28"/>
          <w:lang w:eastAsia="ru-RU"/>
        </w:rPr>
      </w:pPr>
      <w:proofErr w:type="gramStart"/>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C404A9">
        <w:rPr>
          <w:rFonts w:ascii="Times New Roman" w:eastAsia="Arial Unicode MS" w:hAnsi="Times New Roman"/>
          <w:kern w:val="3"/>
          <w:sz w:val="28"/>
          <w:szCs w:val="28"/>
          <w:lang w:eastAsia="ru-RU"/>
        </w:rPr>
        <w:t>тьютора</w:t>
      </w:r>
      <w:proofErr w:type="spellEnd"/>
      <w:r w:rsidRPr="00C404A9">
        <w:rPr>
          <w:rFonts w:ascii="Times New Roman" w:eastAsia="Arial Unicode MS" w:hAnsi="Times New Roman"/>
          <w:kern w:val="3"/>
          <w:sz w:val="28"/>
          <w:szCs w:val="28"/>
          <w:lang w:eastAsia="ru-RU"/>
        </w:rPr>
        <w:t xml:space="preserve"> образовательного учреждения;</w:t>
      </w:r>
      <w:proofErr w:type="gramEnd"/>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обеспечение возможности воспитания и обучения по дополнительным образовательным программам социально</w:t>
      </w:r>
      <w:r w:rsidR="00D32F0F">
        <w:rPr>
          <w:rFonts w:ascii="Times New Roman" w:eastAsia="Arial Unicode MS" w:hAnsi="Times New Roman"/>
          <w:kern w:val="3"/>
          <w:sz w:val="28"/>
          <w:szCs w:val="28"/>
          <w:lang w:eastAsia="ru-RU"/>
        </w:rPr>
        <w:t>-педагогической и других направ</w:t>
      </w:r>
      <w:r w:rsidRPr="00C404A9">
        <w:rPr>
          <w:rFonts w:ascii="Times New Roman" w:eastAsia="Arial Unicode MS" w:hAnsi="Times New Roman"/>
          <w:kern w:val="3"/>
          <w:sz w:val="28"/>
          <w:szCs w:val="28"/>
          <w:lang w:eastAsia="ru-RU"/>
        </w:rPr>
        <w:t>ленностей, получения дополнительных образовательных коррекционных услуг;</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формирование зрелых личностных установок, способствующих оптимальной адаптации в условиях реальной жизненной ситуации;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коммуникативной компетенции, форм и навыков конструктивного личностного общения в группе сверстников;</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lastRenderedPageBreak/>
        <w:t xml:space="preserve">— </w:t>
      </w:r>
      <w:r w:rsidRPr="00C404A9">
        <w:rPr>
          <w:rFonts w:ascii="Times New Roman" w:eastAsia="Arial Unicode MS" w:hAnsi="Times New Roman"/>
          <w:kern w:val="3"/>
          <w:sz w:val="28"/>
          <w:szCs w:val="28"/>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21B63" w:rsidRPr="0077453C" w:rsidRDefault="00A21B63" w:rsidP="00C404A9">
      <w:pPr>
        <w:spacing w:after="0"/>
        <w:jc w:val="both"/>
        <w:rPr>
          <w:rFonts w:ascii="Times New Roman" w:eastAsia="Arial Unicode MS" w:hAnsi="Times New Roman"/>
          <w:b/>
          <w:i/>
          <w:kern w:val="3"/>
          <w:sz w:val="28"/>
          <w:szCs w:val="28"/>
          <w:lang w:eastAsia="ru-RU"/>
        </w:rPr>
      </w:pPr>
      <w:r w:rsidRPr="0077453C">
        <w:rPr>
          <w:rFonts w:ascii="Times New Roman" w:eastAsia="Arial Unicode MS" w:hAnsi="Times New Roman"/>
          <w:b/>
          <w:i/>
          <w:kern w:val="3"/>
          <w:sz w:val="28"/>
          <w:szCs w:val="28"/>
          <w:lang w:eastAsia="ru-RU"/>
        </w:rPr>
        <w:t>Содержание программы коррекционной работы определяют следующие принципы:</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Преемственность.</w:t>
      </w:r>
      <w:r w:rsidRPr="00C404A9">
        <w:rPr>
          <w:rFonts w:ascii="Times New Roman" w:eastAsia="Arial Unicode MS" w:hAnsi="Times New Roman"/>
          <w:kern w:val="3"/>
          <w:sz w:val="28"/>
          <w:szCs w:val="28"/>
          <w:lang w:eastAsia="ru-RU"/>
        </w:rPr>
        <w:t xml:space="preserve"> Принцип обеспеч</w:t>
      </w:r>
      <w:r>
        <w:rPr>
          <w:rFonts w:ascii="Times New Roman" w:eastAsia="Arial Unicode MS" w:hAnsi="Times New Roman"/>
          <w:kern w:val="3"/>
          <w:sz w:val="28"/>
          <w:szCs w:val="28"/>
          <w:lang w:eastAsia="ru-RU"/>
        </w:rPr>
        <w:t>ивает создание единого образова</w:t>
      </w:r>
      <w:r w:rsidRPr="00C404A9">
        <w:rPr>
          <w:rFonts w:ascii="Times New Roman" w:eastAsia="Arial Unicode MS" w:hAnsi="Times New Roman"/>
          <w:kern w:val="3"/>
          <w:sz w:val="28"/>
          <w:szCs w:val="28"/>
          <w:lang w:eastAsia="ru-RU"/>
        </w:rPr>
        <w:t xml:space="preserve">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C404A9">
        <w:rPr>
          <w:rFonts w:ascii="Times New Roman" w:eastAsia="Arial Unicode MS" w:hAnsi="Times New Roman"/>
          <w:kern w:val="3"/>
          <w:sz w:val="28"/>
          <w:szCs w:val="28"/>
          <w:lang w:eastAsia="ru-RU"/>
        </w:rPr>
        <w:t>обучающимся</w:t>
      </w:r>
      <w:proofErr w:type="gramEnd"/>
      <w:r w:rsidRPr="00C404A9">
        <w:rPr>
          <w:rFonts w:ascii="Times New Roman" w:eastAsia="Arial Unicode MS" w:hAnsi="Times New Roman"/>
          <w:kern w:val="3"/>
          <w:sz w:val="28"/>
          <w:szCs w:val="28"/>
          <w:lang w:eastAsia="ru-RU"/>
        </w:rPr>
        <w:t xml:space="preserve"> с ограниченными возможностями здоровья для продолжения образования. </w:t>
      </w:r>
      <w:proofErr w:type="gramStart"/>
      <w:r w:rsidRPr="00C404A9">
        <w:rPr>
          <w:rFonts w:ascii="Times New Roman" w:eastAsia="Arial Unicode MS" w:hAnsi="Times New Roman"/>
          <w:kern w:val="3"/>
          <w:sz w:val="28"/>
          <w:szCs w:val="28"/>
          <w:lang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Соблюдение интересов ребёнка.</w:t>
      </w:r>
      <w:r w:rsidRPr="00C404A9">
        <w:rPr>
          <w:rFonts w:ascii="Times New Roman" w:eastAsia="Arial Unicode MS" w:hAnsi="Times New Roman"/>
          <w:kern w:val="3"/>
          <w:sz w:val="28"/>
          <w:szCs w:val="28"/>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Системность.</w:t>
      </w:r>
      <w:r w:rsidRPr="00C404A9">
        <w:rPr>
          <w:rFonts w:ascii="Times New Roman" w:eastAsia="Arial Unicode MS" w:hAnsi="Times New Roman"/>
          <w:kern w:val="3"/>
          <w:sz w:val="28"/>
          <w:szCs w:val="28"/>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w:t>
      </w:r>
      <w:proofErr w:type="gramStart"/>
      <w:r w:rsidRPr="00C404A9">
        <w:rPr>
          <w:rFonts w:ascii="Times New Roman" w:eastAsia="Arial Unicode MS" w:hAnsi="Times New Roman"/>
          <w:kern w:val="3"/>
          <w:sz w:val="28"/>
          <w:szCs w:val="28"/>
          <w:lang w:eastAsia="ru-RU"/>
        </w:rPr>
        <w:t>детей</w:t>
      </w:r>
      <w:proofErr w:type="gramEnd"/>
      <w:r w:rsidRPr="00C404A9">
        <w:rPr>
          <w:rFonts w:ascii="Times New Roman" w:eastAsia="Arial Unicode MS" w:hAnsi="Times New Roman"/>
          <w:kern w:val="3"/>
          <w:sz w:val="28"/>
          <w:szCs w:val="28"/>
          <w:lang w:eastAsia="ru-RU"/>
        </w:rPr>
        <w:t xml:space="preserve">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Непрерывность.</w:t>
      </w:r>
      <w:r w:rsidRPr="00C404A9">
        <w:rPr>
          <w:rFonts w:ascii="Times New Roman" w:eastAsia="Arial Unicode MS" w:hAnsi="Times New Roman"/>
          <w:kern w:val="3"/>
          <w:sz w:val="28"/>
          <w:szCs w:val="28"/>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Вариативность.</w:t>
      </w:r>
      <w:r w:rsidRPr="00C404A9">
        <w:rPr>
          <w:rFonts w:ascii="Times New Roman" w:eastAsia="Arial Unicode MS" w:hAnsi="Times New Roman"/>
          <w:kern w:val="3"/>
          <w:sz w:val="28"/>
          <w:szCs w:val="28"/>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Рекомендательный характер оказания помощи.</w:t>
      </w:r>
      <w:r>
        <w:rPr>
          <w:rFonts w:ascii="Times New Roman" w:eastAsia="Arial Unicode MS" w:hAnsi="Times New Roman"/>
          <w:i/>
          <w:iCs/>
          <w:kern w:val="3"/>
          <w:sz w:val="28"/>
          <w:szCs w:val="28"/>
          <w:lang w:eastAsia="ru-RU"/>
        </w:rPr>
        <w:t xml:space="preserve"> </w:t>
      </w:r>
      <w:proofErr w:type="gramStart"/>
      <w:r w:rsidRPr="00C404A9">
        <w:rPr>
          <w:rFonts w:ascii="Times New Roman" w:eastAsia="Arial Unicode MS" w:hAnsi="Times New Roman"/>
          <w:kern w:val="3"/>
          <w:sz w:val="28"/>
          <w:szCs w:val="28"/>
          <w:lang w:eastAsia="ru-RU"/>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w:t>
      </w:r>
      <w:r>
        <w:rPr>
          <w:rFonts w:ascii="Times New Roman" w:eastAsia="Arial Unicode MS" w:hAnsi="Times New Roman"/>
          <w:kern w:val="3"/>
          <w:sz w:val="28"/>
          <w:szCs w:val="28"/>
          <w:lang w:eastAsia="ru-RU"/>
        </w:rPr>
        <w:t>родителями (законными представи</w:t>
      </w:r>
      <w:r w:rsidRPr="00C404A9">
        <w:rPr>
          <w:rFonts w:ascii="Times New Roman" w:eastAsia="Arial Unicode MS" w:hAnsi="Times New Roman"/>
          <w:kern w:val="3"/>
          <w:sz w:val="28"/>
          <w:szCs w:val="28"/>
          <w:lang w:eastAsia="ru-RU"/>
        </w:rPr>
        <w:t>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A21B63" w:rsidRPr="00C404A9" w:rsidRDefault="00A21B63" w:rsidP="00C404A9">
      <w:pPr>
        <w:spacing w:after="0"/>
        <w:jc w:val="both"/>
        <w:rPr>
          <w:rFonts w:ascii="Times New Roman" w:eastAsia="Arial Unicode MS" w:hAnsi="Times New Roman"/>
          <w:b/>
          <w:bCs/>
          <w:kern w:val="3"/>
          <w:sz w:val="28"/>
          <w:szCs w:val="28"/>
          <w:lang w:eastAsia="ru-RU"/>
        </w:rPr>
      </w:pPr>
      <w:bookmarkStart w:id="197" w:name="bookmark389"/>
      <w:bookmarkStart w:id="198" w:name="_Toc456531502"/>
      <w:bookmarkStart w:id="199" w:name="_Toc456531725"/>
      <w:bookmarkStart w:id="200" w:name="_Toc456531912"/>
      <w:r w:rsidRPr="00C404A9">
        <w:rPr>
          <w:rFonts w:ascii="Times New Roman" w:eastAsia="Arial Unicode MS" w:hAnsi="Times New Roman"/>
          <w:b/>
          <w:bCs/>
          <w:kern w:val="3"/>
          <w:sz w:val="28"/>
          <w:szCs w:val="28"/>
          <w:lang w:eastAsia="ru-RU"/>
        </w:rPr>
        <w:t>Направления работы</w:t>
      </w:r>
      <w:bookmarkEnd w:id="197"/>
      <w:bookmarkEnd w:id="198"/>
      <w:bookmarkEnd w:id="199"/>
      <w:bookmarkEnd w:id="200"/>
    </w:p>
    <w:p w:rsidR="00A21B63" w:rsidRPr="00C404A9" w:rsidRDefault="00A21B63" w:rsidP="0077453C">
      <w:pPr>
        <w:spacing w:after="0"/>
        <w:ind w:firstLine="708"/>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w:t>
      </w:r>
      <w:r w:rsidRPr="00C404A9">
        <w:rPr>
          <w:rFonts w:ascii="Times New Roman" w:eastAsia="Arial Unicode MS" w:hAnsi="Times New Roman"/>
          <w:kern w:val="3"/>
          <w:sz w:val="28"/>
          <w:szCs w:val="28"/>
          <w:lang w:eastAsia="ru-RU"/>
        </w:rPr>
        <w:lastRenderedPageBreak/>
        <w:t>содержание: диагностическое, коррекционно-развивающее, консультативное, информационно-просветительское.</w:t>
      </w:r>
    </w:p>
    <w:p w:rsidR="00A21B63" w:rsidRPr="00C404A9" w:rsidRDefault="00A21B63" w:rsidP="00C404A9">
      <w:pPr>
        <w:spacing w:after="0"/>
        <w:jc w:val="both"/>
        <w:rPr>
          <w:rFonts w:ascii="Times New Roman" w:eastAsia="Arial Unicode MS" w:hAnsi="Times New Roman"/>
          <w:b/>
          <w:bCs/>
          <w:kern w:val="3"/>
          <w:sz w:val="28"/>
          <w:szCs w:val="28"/>
          <w:lang w:eastAsia="ru-RU"/>
        </w:rPr>
      </w:pPr>
      <w:bookmarkStart w:id="201" w:name="bookmark390"/>
      <w:bookmarkStart w:id="202" w:name="_Toc456531503"/>
      <w:bookmarkStart w:id="203" w:name="_Toc456531726"/>
      <w:bookmarkStart w:id="204" w:name="_Toc456531913"/>
      <w:r w:rsidRPr="00C404A9">
        <w:rPr>
          <w:rFonts w:ascii="Times New Roman" w:eastAsia="Arial Unicode MS" w:hAnsi="Times New Roman"/>
          <w:b/>
          <w:bCs/>
          <w:kern w:val="3"/>
          <w:sz w:val="28"/>
          <w:szCs w:val="28"/>
          <w:lang w:eastAsia="ru-RU"/>
        </w:rPr>
        <w:t>Характеристика содержания</w:t>
      </w:r>
      <w:bookmarkEnd w:id="201"/>
      <w:bookmarkEnd w:id="202"/>
      <w:bookmarkEnd w:id="203"/>
      <w:bookmarkEnd w:id="204"/>
    </w:p>
    <w:p w:rsidR="00A21B63" w:rsidRPr="00C404A9" w:rsidRDefault="00A21B63" w:rsidP="00C404A9">
      <w:pPr>
        <w:spacing w:after="0"/>
        <w:jc w:val="both"/>
        <w:rPr>
          <w:rFonts w:ascii="Times New Roman" w:eastAsia="Arial Unicode MS" w:hAnsi="Times New Roman"/>
          <w:i/>
          <w:iCs/>
          <w:kern w:val="3"/>
          <w:sz w:val="28"/>
          <w:szCs w:val="28"/>
          <w:lang w:eastAsia="ru-RU"/>
        </w:rPr>
      </w:pPr>
      <w:r w:rsidRPr="00C404A9">
        <w:rPr>
          <w:rFonts w:ascii="Times New Roman" w:eastAsia="Arial Unicode MS" w:hAnsi="Times New Roman"/>
          <w:kern w:val="3"/>
          <w:sz w:val="28"/>
          <w:szCs w:val="28"/>
          <w:lang w:eastAsia="ru-RU"/>
        </w:rPr>
        <w:t>Диагностическая работа включает: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 xml:space="preserve">выявление особых образовательных потребностей обучающихся с ограниченными возможностями здоровья при освоении основной </w:t>
      </w:r>
      <w:proofErr w:type="spellStart"/>
      <w:proofErr w:type="gramStart"/>
      <w:r w:rsidRPr="00C404A9">
        <w:rPr>
          <w:rFonts w:ascii="Times New Roman" w:eastAsia="Arial Unicode MS" w:hAnsi="Times New Roman"/>
          <w:kern w:val="3"/>
          <w:sz w:val="28"/>
          <w:szCs w:val="28"/>
          <w:lang w:eastAsia="ru-RU"/>
        </w:rPr>
        <w:t>образова-тельной</w:t>
      </w:r>
      <w:proofErr w:type="spellEnd"/>
      <w:proofErr w:type="gramEnd"/>
      <w:r w:rsidRPr="00C404A9">
        <w:rPr>
          <w:rFonts w:ascii="Times New Roman" w:eastAsia="Arial Unicode MS" w:hAnsi="Times New Roman"/>
          <w:kern w:val="3"/>
          <w:sz w:val="28"/>
          <w:szCs w:val="28"/>
          <w:lang w:eastAsia="ru-RU"/>
        </w:rPr>
        <w:t xml:space="preserve"> программы основного общего образования;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проведение комплексной социальн</w:t>
      </w:r>
      <w:r>
        <w:rPr>
          <w:rFonts w:ascii="Times New Roman" w:eastAsia="Arial Unicode MS" w:hAnsi="Times New Roman"/>
          <w:kern w:val="3"/>
          <w:sz w:val="28"/>
          <w:szCs w:val="28"/>
          <w:lang w:eastAsia="ru-RU"/>
        </w:rPr>
        <w:t>о-психолого-педагогической диаг</w:t>
      </w:r>
      <w:r w:rsidRPr="00C404A9">
        <w:rPr>
          <w:rFonts w:ascii="Times New Roman" w:eastAsia="Arial Unicode MS" w:hAnsi="Times New Roman"/>
          <w:kern w:val="3"/>
          <w:sz w:val="28"/>
          <w:szCs w:val="28"/>
          <w:lang w:eastAsia="ru-RU"/>
        </w:rPr>
        <w:t>ностики нарушений в психическом и (или) физическом развитии обучающихся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изучение развития эмоционально-волевой, познавательной, речевой сфер и личностных особенностей обучающихся;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изучение социальной ситуации развития и условий семейного воспитания ребёнка;</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изучение адаптивных возможностей и уровня социализации ребёнка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 xml:space="preserve">системный разносторонний </w:t>
      </w:r>
      <w:proofErr w:type="gramStart"/>
      <w:r w:rsidRPr="00C404A9">
        <w:rPr>
          <w:rFonts w:ascii="Times New Roman" w:eastAsia="Arial Unicode MS" w:hAnsi="Times New Roman"/>
          <w:kern w:val="3"/>
          <w:sz w:val="28"/>
          <w:szCs w:val="28"/>
          <w:lang w:eastAsia="ru-RU"/>
        </w:rPr>
        <w:t>контроль за</w:t>
      </w:r>
      <w:proofErr w:type="gramEnd"/>
      <w:r w:rsidRPr="00C404A9">
        <w:rPr>
          <w:rFonts w:ascii="Times New Roman" w:eastAsia="Arial Unicode MS" w:hAnsi="Times New Roman"/>
          <w:kern w:val="3"/>
          <w:sz w:val="28"/>
          <w:szCs w:val="28"/>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21B63" w:rsidRPr="0077453C" w:rsidRDefault="00A21B63" w:rsidP="00C404A9">
      <w:pPr>
        <w:spacing w:after="0"/>
        <w:jc w:val="both"/>
        <w:rPr>
          <w:rFonts w:ascii="Times New Roman" w:eastAsia="Arial Unicode MS" w:hAnsi="Times New Roman"/>
          <w:b/>
          <w:i/>
          <w:iCs/>
          <w:kern w:val="3"/>
          <w:sz w:val="28"/>
          <w:szCs w:val="28"/>
          <w:lang w:eastAsia="ru-RU"/>
        </w:rPr>
      </w:pPr>
      <w:r w:rsidRPr="0077453C">
        <w:rPr>
          <w:rFonts w:ascii="Times New Roman" w:eastAsia="Arial Unicode MS" w:hAnsi="Times New Roman"/>
          <w:b/>
          <w:i/>
          <w:kern w:val="3"/>
          <w:sz w:val="28"/>
          <w:szCs w:val="28"/>
          <w:lang w:eastAsia="ru-RU"/>
        </w:rPr>
        <w:t>Коррекционно-развивающая работа включает: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выбор оптимальных для развития</w:t>
      </w:r>
      <w:r>
        <w:rPr>
          <w:rFonts w:ascii="Times New Roman" w:eastAsia="Arial Unicode MS" w:hAnsi="Times New Roman"/>
          <w:kern w:val="3"/>
          <w:sz w:val="28"/>
          <w:szCs w:val="28"/>
          <w:lang w:eastAsia="ru-RU"/>
        </w:rPr>
        <w:t xml:space="preserve"> ребёнка с ограниченными возмож</w:t>
      </w:r>
      <w:r w:rsidRPr="00C404A9">
        <w:rPr>
          <w:rFonts w:ascii="Times New Roman" w:eastAsia="Arial Unicode MS" w:hAnsi="Times New Roman"/>
          <w:kern w:val="3"/>
          <w:sz w:val="28"/>
          <w:szCs w:val="28"/>
          <w:lang w:eastAsia="ru-RU"/>
        </w:rPr>
        <w:t>ностями здоровья коррекционных программ/методик, методов и приёмов обучения в соответствии с его особыми образовательными потребностями;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организацию и проведение индиви</w:t>
      </w:r>
      <w:r>
        <w:rPr>
          <w:rFonts w:ascii="Times New Roman" w:eastAsia="Arial Unicode MS" w:hAnsi="Times New Roman"/>
          <w:kern w:val="3"/>
          <w:sz w:val="28"/>
          <w:szCs w:val="28"/>
          <w:lang w:eastAsia="ru-RU"/>
        </w:rPr>
        <w:t>дуальных и групповых коррекцион</w:t>
      </w:r>
      <w:r w:rsidRPr="00C404A9">
        <w:rPr>
          <w:rFonts w:ascii="Times New Roman" w:eastAsia="Arial Unicode MS" w:hAnsi="Times New Roman"/>
          <w:kern w:val="3"/>
          <w:sz w:val="28"/>
          <w:szCs w:val="28"/>
          <w:lang w:eastAsia="ru-RU"/>
        </w:rPr>
        <w:t>но-развивающих занятий, необходимых для преодоления нарушений развития и трудностей обучения;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коррекцию и развитие высших психических функций, эмоционально-волевой, познавательной и речевой сфер;</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универсальных учебных действий в соответствии с требованиями основного общего образования;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и укрепление зрелых личностных установок, формирование адекватных форм утверждения самостоятельности, личностной автономии;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формирование способов регуляции поведения и эмоциональных состояний;</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форм и навыков личностного общения в группе сверстников, коммуникативной компетенции;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lastRenderedPageBreak/>
        <w:t xml:space="preserve">— </w:t>
      </w:r>
      <w:r w:rsidRPr="00C404A9">
        <w:rPr>
          <w:rFonts w:ascii="Times New Roman" w:eastAsia="Arial Unicode MS" w:hAnsi="Times New Roman"/>
          <w:kern w:val="3"/>
          <w:sz w:val="28"/>
          <w:szCs w:val="28"/>
          <w:lang w:eastAsia="ru-RU"/>
        </w:rPr>
        <w:t>развитие компетенций, необходимых для продолжения образования и профессионального самоопределения;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социальную защиту ребёнка в случаях неблагоприятных условий жизни при психотравмирующих обстоятельствах.</w:t>
      </w:r>
    </w:p>
    <w:p w:rsidR="00A21B63" w:rsidRPr="0077453C" w:rsidRDefault="00A21B63" w:rsidP="00C404A9">
      <w:pPr>
        <w:spacing w:after="0"/>
        <w:jc w:val="both"/>
        <w:rPr>
          <w:rFonts w:ascii="Times New Roman" w:eastAsia="Arial Unicode MS" w:hAnsi="Times New Roman"/>
          <w:b/>
          <w:i/>
          <w:iCs/>
          <w:kern w:val="3"/>
          <w:sz w:val="28"/>
          <w:szCs w:val="28"/>
          <w:lang w:eastAsia="ru-RU"/>
        </w:rPr>
      </w:pPr>
      <w:r w:rsidRPr="0077453C">
        <w:rPr>
          <w:rFonts w:ascii="Times New Roman" w:eastAsia="Arial Unicode MS" w:hAnsi="Times New Roman"/>
          <w:b/>
          <w:i/>
          <w:kern w:val="3"/>
          <w:sz w:val="28"/>
          <w:szCs w:val="28"/>
          <w:lang w:eastAsia="ru-RU"/>
        </w:rPr>
        <w:t>Консультативная работа включает: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21B63" w:rsidRPr="0077453C" w:rsidRDefault="00A21B63" w:rsidP="00C404A9">
      <w:pPr>
        <w:spacing w:after="0"/>
        <w:jc w:val="both"/>
        <w:rPr>
          <w:rFonts w:ascii="Times New Roman" w:eastAsia="Arial Unicode MS" w:hAnsi="Times New Roman"/>
          <w:b/>
          <w:i/>
          <w:iCs/>
          <w:kern w:val="3"/>
          <w:sz w:val="28"/>
          <w:szCs w:val="28"/>
          <w:lang w:eastAsia="ru-RU"/>
        </w:rPr>
      </w:pPr>
      <w:r w:rsidRPr="0077453C">
        <w:rPr>
          <w:rFonts w:ascii="Times New Roman" w:eastAsia="Arial Unicode MS" w:hAnsi="Times New Roman"/>
          <w:b/>
          <w:i/>
          <w:kern w:val="3"/>
          <w:sz w:val="28"/>
          <w:szCs w:val="28"/>
          <w:lang w:eastAsia="ru-RU"/>
        </w:rPr>
        <w:t>Информационно-просветительская работа предусматривает: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w:t>
      </w:r>
      <w:proofErr w:type="gramStart"/>
      <w:r w:rsidRPr="00C404A9">
        <w:rPr>
          <w:rFonts w:ascii="Times New Roman" w:eastAsia="Arial Unicode MS" w:hAnsi="Times New Roman"/>
          <w:kern w:val="3"/>
          <w:sz w:val="28"/>
          <w:szCs w:val="28"/>
          <w:lang w:eastAsia="ru-RU"/>
        </w:rPr>
        <w:t>сопровождения</w:t>
      </w:r>
      <w:proofErr w:type="gramEnd"/>
      <w:r w:rsidRPr="00C404A9">
        <w:rPr>
          <w:rFonts w:ascii="Times New Roman" w:eastAsia="Arial Unicode MS" w:hAnsi="Times New Roman"/>
          <w:kern w:val="3"/>
          <w:sz w:val="28"/>
          <w:szCs w:val="28"/>
          <w:lang w:eastAsia="ru-RU"/>
        </w:rPr>
        <w:t xml:space="preserve"> обучающихся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21B63" w:rsidRPr="00C404A9" w:rsidRDefault="00A21B63" w:rsidP="00C404A9">
      <w:pPr>
        <w:spacing w:after="0"/>
        <w:jc w:val="both"/>
        <w:rPr>
          <w:rFonts w:ascii="Times New Roman" w:eastAsia="Arial Unicode MS" w:hAnsi="Times New Roman"/>
          <w:b/>
          <w:bCs/>
          <w:kern w:val="3"/>
          <w:sz w:val="28"/>
          <w:szCs w:val="28"/>
          <w:lang w:eastAsia="ru-RU"/>
        </w:rPr>
      </w:pPr>
      <w:bookmarkStart w:id="205" w:name="bookmark391"/>
      <w:r w:rsidRPr="00C404A9">
        <w:rPr>
          <w:rFonts w:ascii="Times New Roman" w:eastAsia="Arial Unicode MS" w:hAnsi="Times New Roman"/>
          <w:b/>
          <w:bCs/>
          <w:kern w:val="3"/>
          <w:sz w:val="28"/>
          <w:szCs w:val="28"/>
          <w:lang w:eastAsia="ru-RU"/>
        </w:rPr>
        <w:t>Механизмы реализации программы</w:t>
      </w:r>
      <w:bookmarkEnd w:id="205"/>
    </w:p>
    <w:p w:rsidR="00A21B63" w:rsidRPr="00C404A9" w:rsidRDefault="00A21B63" w:rsidP="0077453C">
      <w:pPr>
        <w:spacing w:after="0"/>
        <w:ind w:firstLine="708"/>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w:t>
      </w:r>
      <w:proofErr w:type="spellStart"/>
      <w:r w:rsidRPr="00C404A9">
        <w:rPr>
          <w:rFonts w:ascii="Times New Roman" w:eastAsia="Arial Unicode MS" w:hAnsi="Times New Roman"/>
          <w:kern w:val="3"/>
          <w:sz w:val="28"/>
          <w:szCs w:val="28"/>
          <w:lang w:eastAsia="ru-RU"/>
        </w:rPr>
        <w:t>образовательнымии</w:t>
      </w:r>
      <w:proofErr w:type="spellEnd"/>
      <w:r w:rsidRPr="00C404A9">
        <w:rPr>
          <w:rFonts w:ascii="Times New Roman" w:eastAsia="Arial Unicode MS" w:hAnsi="Times New Roman"/>
          <w:kern w:val="3"/>
          <w:sz w:val="28"/>
          <w:szCs w:val="28"/>
          <w:lang w:eastAsia="ru-RU"/>
        </w:rPr>
        <w:t xml:space="preserve"> иными организациями, так и самостоятельно (при наличии соответствующих ресурсов).</w:t>
      </w:r>
    </w:p>
    <w:p w:rsidR="006B3823" w:rsidRDefault="006B3823" w:rsidP="00C404A9">
      <w:pPr>
        <w:spacing w:after="0"/>
        <w:jc w:val="both"/>
        <w:rPr>
          <w:rFonts w:ascii="Times New Roman" w:hAnsi="Times New Roman"/>
          <w:b/>
          <w:sz w:val="28"/>
          <w:szCs w:val="28"/>
          <w:lang w:eastAsia="ru-RU"/>
        </w:rPr>
      </w:pPr>
      <w:bookmarkStart w:id="206" w:name="_Toc456531504"/>
      <w:bookmarkStart w:id="207" w:name="_Toc456531727"/>
      <w:bookmarkStart w:id="208" w:name="_Toc456531914"/>
    </w:p>
    <w:p w:rsidR="00A21B63" w:rsidRPr="00C404A9" w:rsidRDefault="00A21B63" w:rsidP="00C404A9">
      <w:pPr>
        <w:spacing w:after="0"/>
        <w:jc w:val="both"/>
        <w:rPr>
          <w:rFonts w:ascii="Times New Roman" w:hAnsi="Times New Roman"/>
          <w:b/>
          <w:sz w:val="28"/>
          <w:szCs w:val="28"/>
          <w:lang w:eastAsia="ru-RU"/>
        </w:rPr>
      </w:pPr>
      <w:r w:rsidRPr="00C404A9">
        <w:rPr>
          <w:rFonts w:ascii="Times New Roman" w:hAnsi="Times New Roman"/>
          <w:b/>
          <w:sz w:val="28"/>
          <w:szCs w:val="28"/>
          <w:lang w:eastAsia="ru-RU"/>
        </w:rPr>
        <w:lastRenderedPageBreak/>
        <w:t>3.</w:t>
      </w:r>
      <w:r>
        <w:rPr>
          <w:rFonts w:ascii="Times New Roman" w:hAnsi="Times New Roman"/>
          <w:b/>
          <w:sz w:val="28"/>
          <w:szCs w:val="28"/>
          <w:lang w:eastAsia="ru-RU"/>
        </w:rPr>
        <w:t xml:space="preserve"> </w:t>
      </w:r>
      <w:r w:rsidRPr="00C404A9">
        <w:rPr>
          <w:rFonts w:ascii="Times New Roman" w:hAnsi="Times New Roman"/>
          <w:b/>
          <w:sz w:val="28"/>
          <w:szCs w:val="28"/>
          <w:lang w:eastAsia="ru-RU"/>
        </w:rPr>
        <w:t>Организационный раздел</w:t>
      </w:r>
      <w:bookmarkEnd w:id="195"/>
      <w:bookmarkEnd w:id="206"/>
      <w:bookmarkEnd w:id="207"/>
      <w:bookmarkEnd w:id="208"/>
    </w:p>
    <w:p w:rsidR="00A21B63" w:rsidRPr="00C404A9" w:rsidRDefault="00A21B63" w:rsidP="00C404A9">
      <w:pPr>
        <w:spacing w:after="0"/>
        <w:jc w:val="both"/>
        <w:rPr>
          <w:rFonts w:ascii="Times New Roman" w:hAnsi="Times New Roman"/>
          <w:b/>
          <w:sz w:val="28"/>
          <w:szCs w:val="28"/>
          <w:lang w:eastAsia="ru-RU"/>
        </w:rPr>
      </w:pPr>
      <w:r w:rsidRPr="00C404A9">
        <w:rPr>
          <w:rFonts w:ascii="Times New Roman" w:hAnsi="Times New Roman"/>
          <w:b/>
          <w:sz w:val="28"/>
          <w:szCs w:val="28"/>
          <w:lang w:eastAsia="ru-RU"/>
        </w:rPr>
        <w:t>3.1. Базисный учебный план основного общего образования</w:t>
      </w:r>
    </w:p>
    <w:p w:rsidR="006B3823" w:rsidRDefault="006B3823" w:rsidP="0087722F">
      <w:pPr>
        <w:spacing w:after="0"/>
        <w:jc w:val="center"/>
        <w:rPr>
          <w:rFonts w:ascii="Times New Roman" w:eastAsia="Arial Unicode MS" w:hAnsi="Times New Roman"/>
          <w:b/>
          <w:bCs/>
          <w:sz w:val="28"/>
          <w:szCs w:val="28"/>
          <w:lang w:eastAsia="ru-RU"/>
        </w:rPr>
      </w:pPr>
    </w:p>
    <w:p w:rsidR="00A21B63" w:rsidRPr="00C404A9" w:rsidRDefault="00A21B63" w:rsidP="0087722F">
      <w:pPr>
        <w:spacing w:after="0"/>
        <w:jc w:val="center"/>
        <w:rPr>
          <w:rFonts w:ascii="Times New Roman" w:eastAsia="Arial Unicode MS" w:hAnsi="Times New Roman"/>
          <w:b/>
          <w:bCs/>
          <w:sz w:val="28"/>
          <w:szCs w:val="28"/>
          <w:lang w:eastAsia="ru-RU"/>
        </w:rPr>
      </w:pPr>
      <w:r w:rsidRPr="00C404A9">
        <w:rPr>
          <w:rFonts w:ascii="Times New Roman" w:eastAsia="Arial Unicode MS" w:hAnsi="Times New Roman"/>
          <w:b/>
          <w:bCs/>
          <w:sz w:val="28"/>
          <w:szCs w:val="28"/>
          <w:lang w:eastAsia="ru-RU"/>
        </w:rPr>
        <w:t>УЧЕБНЫЙ ПЛАН</w:t>
      </w:r>
    </w:p>
    <w:p w:rsidR="00A21B63" w:rsidRPr="00C404A9" w:rsidRDefault="00290E99" w:rsidP="0087722F">
      <w:pPr>
        <w:spacing w:after="0"/>
        <w:jc w:val="center"/>
        <w:rPr>
          <w:rFonts w:ascii="Times New Roman" w:eastAsia="Arial Unicode MS" w:hAnsi="Times New Roman"/>
          <w:sz w:val="28"/>
          <w:szCs w:val="28"/>
          <w:lang w:eastAsia="ru-RU"/>
        </w:rPr>
      </w:pPr>
      <w:r>
        <w:rPr>
          <w:rFonts w:ascii="Times New Roman" w:eastAsia="Arial Unicode MS" w:hAnsi="Times New Roman"/>
          <w:sz w:val="28"/>
          <w:szCs w:val="28"/>
          <w:lang w:eastAsia="ru-RU"/>
        </w:rPr>
        <w:t>М</w:t>
      </w:r>
      <w:r w:rsidR="00A21B63" w:rsidRPr="00C404A9">
        <w:rPr>
          <w:rFonts w:ascii="Times New Roman" w:eastAsia="Arial Unicode MS" w:hAnsi="Times New Roman"/>
          <w:sz w:val="28"/>
          <w:szCs w:val="28"/>
          <w:lang w:eastAsia="ru-RU"/>
        </w:rPr>
        <w:t>униципального бюджетного общеобразовательного учреждения</w:t>
      </w:r>
    </w:p>
    <w:p w:rsidR="00A21B63" w:rsidRPr="00C404A9" w:rsidRDefault="006B3823" w:rsidP="0087722F">
      <w:pPr>
        <w:spacing w:after="0"/>
        <w:jc w:val="center"/>
        <w:rPr>
          <w:rFonts w:ascii="Times New Roman" w:eastAsia="Arial Unicode MS" w:hAnsi="Times New Roman"/>
          <w:sz w:val="28"/>
          <w:szCs w:val="28"/>
          <w:lang w:eastAsia="ru-RU"/>
        </w:rPr>
      </w:pPr>
      <w:r>
        <w:rPr>
          <w:rFonts w:ascii="Times New Roman" w:hAnsi="Times New Roman"/>
          <w:color w:val="000000"/>
          <w:sz w:val="28"/>
          <w:szCs w:val="28"/>
          <w:lang w:eastAsia="ru-RU"/>
        </w:rPr>
        <w:t xml:space="preserve">Вяжинской </w:t>
      </w:r>
      <w:r w:rsidR="00FD65D0">
        <w:rPr>
          <w:rFonts w:ascii="Times New Roman" w:hAnsi="Times New Roman"/>
          <w:color w:val="000000"/>
          <w:sz w:val="28"/>
          <w:szCs w:val="28"/>
          <w:lang w:eastAsia="ru-RU"/>
        </w:rPr>
        <w:t xml:space="preserve"> </w:t>
      </w:r>
      <w:r w:rsidR="00FD65D0">
        <w:rPr>
          <w:rFonts w:ascii="Times New Roman" w:eastAsia="Arial Unicode MS" w:hAnsi="Times New Roman"/>
          <w:sz w:val="28"/>
          <w:szCs w:val="28"/>
          <w:lang w:eastAsia="ru-RU"/>
        </w:rPr>
        <w:t>основной</w:t>
      </w:r>
      <w:r w:rsidR="00A21B63" w:rsidRPr="00C404A9">
        <w:rPr>
          <w:rFonts w:ascii="Times New Roman" w:eastAsia="Arial Unicode MS" w:hAnsi="Times New Roman"/>
          <w:sz w:val="28"/>
          <w:szCs w:val="28"/>
          <w:lang w:eastAsia="ru-RU"/>
        </w:rPr>
        <w:t xml:space="preserve"> общеобразовательной школы</w:t>
      </w:r>
    </w:p>
    <w:p w:rsidR="00A21B63" w:rsidRPr="00C404A9" w:rsidRDefault="00A21B63" w:rsidP="0087722F">
      <w:pPr>
        <w:spacing w:after="0"/>
        <w:jc w:val="center"/>
        <w:rPr>
          <w:rFonts w:ascii="Times New Roman" w:eastAsia="Arial Unicode MS" w:hAnsi="Times New Roman"/>
          <w:sz w:val="28"/>
          <w:szCs w:val="28"/>
          <w:lang w:eastAsia="ru-RU"/>
        </w:rPr>
      </w:pPr>
      <w:r w:rsidRPr="00C404A9">
        <w:rPr>
          <w:rFonts w:ascii="Times New Roman" w:eastAsia="Arial Unicode MS" w:hAnsi="Times New Roman"/>
          <w:sz w:val="28"/>
          <w:szCs w:val="28"/>
          <w:lang w:eastAsia="ru-RU"/>
        </w:rPr>
        <w:t>Кашарского района Ростовской области</w:t>
      </w:r>
    </w:p>
    <w:p w:rsidR="00A21B63" w:rsidRDefault="00A21B63" w:rsidP="0087722F">
      <w:pPr>
        <w:spacing w:after="0"/>
        <w:jc w:val="center"/>
        <w:rPr>
          <w:rFonts w:ascii="Times New Roman" w:eastAsia="Arial Unicode MS" w:hAnsi="Times New Roman"/>
          <w:b/>
          <w:bCs/>
          <w:sz w:val="28"/>
          <w:szCs w:val="28"/>
          <w:lang w:eastAsia="ru-RU"/>
        </w:rPr>
      </w:pPr>
      <w:r w:rsidRPr="00C404A9">
        <w:rPr>
          <w:rFonts w:ascii="Times New Roman" w:eastAsia="Arial Unicode MS" w:hAnsi="Times New Roman"/>
          <w:b/>
          <w:bCs/>
          <w:sz w:val="28"/>
          <w:szCs w:val="28"/>
          <w:lang w:eastAsia="ru-RU"/>
        </w:rPr>
        <w:t>на 201</w:t>
      </w:r>
      <w:r>
        <w:rPr>
          <w:rFonts w:ascii="Times New Roman" w:eastAsia="Arial Unicode MS" w:hAnsi="Times New Roman"/>
          <w:b/>
          <w:bCs/>
          <w:sz w:val="28"/>
          <w:szCs w:val="28"/>
          <w:lang w:eastAsia="ru-RU"/>
        </w:rPr>
        <w:t>6</w:t>
      </w:r>
      <w:r w:rsidRPr="00C404A9">
        <w:rPr>
          <w:rFonts w:ascii="Times New Roman" w:eastAsia="Arial Unicode MS" w:hAnsi="Times New Roman"/>
          <w:b/>
          <w:bCs/>
          <w:sz w:val="28"/>
          <w:szCs w:val="28"/>
          <w:lang w:eastAsia="ru-RU"/>
        </w:rPr>
        <w:t>-201</w:t>
      </w:r>
      <w:r>
        <w:rPr>
          <w:rFonts w:ascii="Times New Roman" w:eastAsia="Arial Unicode MS" w:hAnsi="Times New Roman"/>
          <w:b/>
          <w:bCs/>
          <w:sz w:val="28"/>
          <w:szCs w:val="28"/>
          <w:lang w:eastAsia="ru-RU"/>
        </w:rPr>
        <w:t>7</w:t>
      </w:r>
      <w:r w:rsidRPr="00C404A9">
        <w:rPr>
          <w:rFonts w:ascii="Times New Roman" w:eastAsia="Arial Unicode MS" w:hAnsi="Times New Roman"/>
          <w:b/>
          <w:bCs/>
          <w:sz w:val="28"/>
          <w:szCs w:val="28"/>
          <w:lang w:eastAsia="ru-RU"/>
        </w:rPr>
        <w:t xml:space="preserve"> учебный год</w:t>
      </w:r>
    </w:p>
    <w:p w:rsidR="006B3823" w:rsidRPr="00C404A9" w:rsidRDefault="006B3823" w:rsidP="0087722F">
      <w:pPr>
        <w:spacing w:after="0"/>
        <w:jc w:val="center"/>
        <w:rPr>
          <w:rFonts w:ascii="Times New Roman" w:eastAsia="Arial Unicode MS" w:hAnsi="Times New Roman"/>
          <w:b/>
          <w:bCs/>
          <w:sz w:val="28"/>
          <w:szCs w:val="28"/>
          <w:lang w:eastAsia="ru-RU"/>
        </w:rPr>
      </w:pPr>
    </w:p>
    <w:p w:rsidR="006B3823" w:rsidRPr="006B3823" w:rsidRDefault="006B3823" w:rsidP="0087722F">
      <w:pPr>
        <w:spacing w:after="0"/>
        <w:ind w:firstLine="708"/>
        <w:jc w:val="both"/>
        <w:rPr>
          <w:rFonts w:ascii="Times New Roman" w:hAnsi="Times New Roman"/>
          <w:b/>
          <w:sz w:val="28"/>
          <w:szCs w:val="28"/>
        </w:rPr>
      </w:pPr>
      <w:r>
        <w:rPr>
          <w:rFonts w:ascii="Times New Roman" w:hAnsi="Times New Roman"/>
          <w:sz w:val="28"/>
          <w:szCs w:val="28"/>
        </w:rPr>
        <w:t xml:space="preserve"> </w:t>
      </w:r>
      <w:r w:rsidR="00A21B63" w:rsidRPr="006B3823">
        <w:rPr>
          <w:rFonts w:ascii="Times New Roman" w:hAnsi="Times New Roman"/>
          <w:b/>
          <w:sz w:val="28"/>
          <w:szCs w:val="28"/>
        </w:rPr>
        <w:t>Пояснительная записка к учебному плану</w:t>
      </w:r>
      <w:r w:rsidRPr="006B3823">
        <w:rPr>
          <w:rFonts w:ascii="Times New Roman" w:hAnsi="Times New Roman"/>
          <w:b/>
          <w:sz w:val="28"/>
          <w:szCs w:val="28"/>
        </w:rPr>
        <w:t>.</w:t>
      </w:r>
    </w:p>
    <w:p w:rsidR="006B3823" w:rsidRDefault="00A21B63" w:rsidP="0087722F">
      <w:pPr>
        <w:spacing w:after="0"/>
        <w:ind w:firstLine="708"/>
        <w:jc w:val="both"/>
        <w:rPr>
          <w:rFonts w:ascii="Times New Roman" w:hAnsi="Times New Roman"/>
          <w:b/>
          <w:bCs/>
          <w:sz w:val="28"/>
          <w:szCs w:val="28"/>
        </w:rPr>
      </w:pPr>
      <w:r>
        <w:rPr>
          <w:rFonts w:ascii="Times New Roman" w:hAnsi="Times New Roman"/>
          <w:sz w:val="28"/>
          <w:szCs w:val="28"/>
        </w:rPr>
        <w:t xml:space="preserve"> </w:t>
      </w:r>
      <w:r w:rsidRPr="00C404A9">
        <w:rPr>
          <w:rFonts w:ascii="Times New Roman" w:hAnsi="Times New Roman"/>
          <w:b/>
          <w:bCs/>
          <w:sz w:val="28"/>
          <w:szCs w:val="28"/>
        </w:rPr>
        <w:t>Нормативно - правовая основа формирования учебного плана</w:t>
      </w:r>
      <w:r w:rsidR="006B3823">
        <w:rPr>
          <w:rFonts w:ascii="Times New Roman" w:hAnsi="Times New Roman"/>
          <w:b/>
          <w:bCs/>
          <w:sz w:val="28"/>
          <w:szCs w:val="28"/>
        </w:rPr>
        <w:t>.</w:t>
      </w:r>
    </w:p>
    <w:p w:rsidR="00A21B63" w:rsidRPr="00C404A9" w:rsidRDefault="00A21B63" w:rsidP="0087722F">
      <w:pPr>
        <w:spacing w:after="0"/>
        <w:ind w:firstLine="708"/>
        <w:jc w:val="both"/>
        <w:rPr>
          <w:rFonts w:ascii="Times New Roman" w:hAnsi="Times New Roman"/>
          <w:color w:val="000000"/>
          <w:spacing w:val="11"/>
          <w:sz w:val="28"/>
          <w:szCs w:val="28"/>
        </w:rPr>
      </w:pPr>
      <w:r>
        <w:rPr>
          <w:rFonts w:ascii="Times New Roman" w:hAnsi="Times New Roman"/>
          <w:b/>
          <w:bCs/>
          <w:sz w:val="28"/>
          <w:szCs w:val="28"/>
        </w:rPr>
        <w:t xml:space="preserve"> </w:t>
      </w:r>
      <w:r w:rsidRPr="00C404A9">
        <w:rPr>
          <w:rFonts w:ascii="Times New Roman" w:hAnsi="Times New Roman"/>
          <w:color w:val="000000"/>
          <w:spacing w:val="2"/>
          <w:sz w:val="28"/>
          <w:szCs w:val="28"/>
        </w:rPr>
        <w:t xml:space="preserve">Учебный план отражает задачи и цели образовательной программы </w:t>
      </w:r>
      <w:r w:rsidRPr="00C404A9">
        <w:rPr>
          <w:rFonts w:ascii="Times New Roman" w:hAnsi="Times New Roman"/>
          <w:color w:val="000000"/>
          <w:spacing w:val="1"/>
          <w:sz w:val="28"/>
          <w:szCs w:val="28"/>
        </w:rPr>
        <w:t xml:space="preserve">школы, ориентированной на выполнение федерального </w:t>
      </w:r>
      <w:r w:rsidR="006B3823">
        <w:rPr>
          <w:rFonts w:ascii="Times New Roman" w:hAnsi="Times New Roman"/>
          <w:color w:val="000000"/>
          <w:spacing w:val="1"/>
          <w:sz w:val="28"/>
          <w:szCs w:val="28"/>
        </w:rPr>
        <w:t xml:space="preserve">государственного образовательного стандарта </w:t>
      </w:r>
      <w:r w:rsidRPr="00C404A9">
        <w:rPr>
          <w:rFonts w:ascii="Times New Roman" w:hAnsi="Times New Roman"/>
          <w:color w:val="000000"/>
          <w:spacing w:val="1"/>
          <w:sz w:val="28"/>
          <w:szCs w:val="28"/>
        </w:rPr>
        <w:t xml:space="preserve">содержания образования и разработку вариативного компонента, соответствующего удовлетворению интересов и </w:t>
      </w:r>
      <w:r w:rsidRPr="00C404A9">
        <w:rPr>
          <w:rFonts w:ascii="Times New Roman" w:hAnsi="Times New Roman"/>
          <w:color w:val="000000"/>
          <w:spacing w:val="11"/>
          <w:sz w:val="28"/>
          <w:szCs w:val="28"/>
        </w:rPr>
        <w:t>потребностей обучающихся.</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 xml:space="preserve">Учебный план в соответствии с федеральными требованиями фиксирует максимальный объём учебной нагрузки обучающихся, перечень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Учебный план для 5-6 классов рассчитан на 5-летний нормативный срок освоения образовательных программ основного общего образования.</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Учебные занятия в 5-6 классах по шестидневной учебной неделе. Все классы занимаются в первую смену.</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Продолжительность учебного года  для обучающихся 5-6 классов, реализующих ФГОС ООО, составляет 35 учебных недель.</w:t>
      </w:r>
    </w:p>
    <w:p w:rsidR="00A21B63" w:rsidRDefault="00A21B63" w:rsidP="00C404A9">
      <w:pPr>
        <w:spacing w:after="0"/>
        <w:jc w:val="both"/>
        <w:rPr>
          <w:rFonts w:ascii="Times New Roman" w:hAnsi="Times New Roman"/>
          <w:color w:val="000000"/>
          <w:sz w:val="28"/>
          <w:szCs w:val="28"/>
        </w:rPr>
      </w:pPr>
      <w:r w:rsidRPr="00C404A9">
        <w:rPr>
          <w:rFonts w:ascii="Times New Roman" w:hAnsi="Times New Roman"/>
          <w:color w:val="000000"/>
          <w:sz w:val="28"/>
          <w:szCs w:val="28"/>
        </w:rPr>
        <w:t>Продолжительность урока составляет - 4</w:t>
      </w:r>
      <w:r>
        <w:rPr>
          <w:rFonts w:ascii="Times New Roman" w:hAnsi="Times New Roman"/>
          <w:color w:val="000000"/>
          <w:sz w:val="28"/>
          <w:szCs w:val="28"/>
        </w:rPr>
        <w:t>0</w:t>
      </w:r>
      <w:r w:rsidRPr="00C404A9">
        <w:rPr>
          <w:rFonts w:ascii="Times New Roman" w:hAnsi="Times New Roman"/>
          <w:color w:val="000000"/>
          <w:sz w:val="28"/>
          <w:szCs w:val="28"/>
        </w:rPr>
        <w:t xml:space="preserve"> минут. </w:t>
      </w:r>
    </w:p>
    <w:p w:rsidR="00F02E15" w:rsidRDefault="00F02E15" w:rsidP="00F02E15">
      <w:pPr>
        <w:pStyle w:val="afc"/>
        <w:rPr>
          <w:rFonts w:ascii="Times New Roman" w:hAnsi="Times New Roman"/>
          <w:sz w:val="28"/>
          <w:szCs w:val="28"/>
        </w:rPr>
      </w:pPr>
      <w:r>
        <w:rPr>
          <w:rFonts w:ascii="Times New Roman" w:hAnsi="Times New Roman"/>
          <w:sz w:val="28"/>
          <w:szCs w:val="28"/>
        </w:rPr>
        <w:t xml:space="preserve">         </w:t>
      </w:r>
      <w:r w:rsidRPr="00F02E15">
        <w:rPr>
          <w:rFonts w:ascii="Times New Roman" w:hAnsi="Times New Roman"/>
          <w:sz w:val="28"/>
          <w:szCs w:val="28"/>
        </w:rPr>
        <w:t>Календарный учебный график реализации образовательной программы составлен учреждением самостоятельно с учетом требований СанПиН и мнения участников образовательных отношений.</w:t>
      </w:r>
    </w:p>
    <w:p w:rsidR="00F02E15" w:rsidRPr="00F02E15" w:rsidRDefault="00F02E15" w:rsidP="00F02E15">
      <w:pPr>
        <w:pStyle w:val="afc"/>
        <w:rPr>
          <w:rFonts w:ascii="Times New Roman" w:hAnsi="Times New Roman"/>
          <w:sz w:val="28"/>
          <w:szCs w:val="28"/>
        </w:rPr>
      </w:pPr>
    </w:p>
    <w:tbl>
      <w:tblPr>
        <w:tblW w:w="9276" w:type="dxa"/>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8"/>
        <w:gridCol w:w="5528"/>
      </w:tblGrid>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tcPr>
          <w:p w:rsidR="00F02E15" w:rsidRDefault="00F02E15" w:rsidP="00140293">
            <w:pPr>
              <w:pStyle w:val="afc"/>
              <w:widowControl w:val="0"/>
              <w:jc w:val="center"/>
              <w:rPr>
                <w:rFonts w:ascii="Times New Roman" w:hAnsi="Times New Roman"/>
                <w:kern w:val="2"/>
                <w:sz w:val="28"/>
                <w:szCs w:val="28"/>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t>5-6 классы</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t>Начало учебного года</w:t>
            </w:r>
          </w:p>
        </w:tc>
        <w:tc>
          <w:tcPr>
            <w:tcW w:w="552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t>1 сентября 2016 года</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t>Окончание учебного года</w:t>
            </w:r>
          </w:p>
        </w:tc>
        <w:tc>
          <w:tcPr>
            <w:tcW w:w="5528" w:type="dxa"/>
            <w:tcBorders>
              <w:top w:val="single" w:sz="4" w:space="0" w:color="auto"/>
              <w:left w:val="single" w:sz="4" w:space="0" w:color="auto"/>
              <w:bottom w:val="single" w:sz="4" w:space="0" w:color="auto"/>
              <w:right w:val="single" w:sz="4" w:space="0" w:color="auto"/>
            </w:tcBorders>
          </w:tcPr>
          <w:p w:rsidR="00F02E15" w:rsidRDefault="00F02E15" w:rsidP="00140293">
            <w:pPr>
              <w:pStyle w:val="afc"/>
              <w:widowControl w:val="0"/>
              <w:jc w:val="center"/>
              <w:rPr>
                <w:rFonts w:ascii="Times New Roman" w:hAnsi="Times New Roman"/>
                <w:kern w:val="2"/>
                <w:sz w:val="28"/>
                <w:szCs w:val="28"/>
                <w:lang w:eastAsia="ar-SA"/>
              </w:rPr>
            </w:pPr>
            <w:r>
              <w:rPr>
                <w:rFonts w:ascii="Times New Roman" w:hAnsi="Times New Roman"/>
                <w:sz w:val="28"/>
                <w:szCs w:val="28"/>
              </w:rPr>
              <w:t>31.05.2017г.</w:t>
            </w:r>
          </w:p>
          <w:p w:rsidR="00F02E15" w:rsidRDefault="00F02E15" w:rsidP="00140293">
            <w:pPr>
              <w:pStyle w:val="afc"/>
              <w:widowControl w:val="0"/>
              <w:jc w:val="center"/>
              <w:rPr>
                <w:rFonts w:ascii="Times New Roman" w:hAnsi="Times New Roman"/>
                <w:kern w:val="2"/>
                <w:sz w:val="28"/>
                <w:szCs w:val="28"/>
                <w:lang w:eastAsia="ar-SA"/>
              </w:rPr>
            </w:pP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t>Продолжительность учебного года</w:t>
            </w:r>
          </w:p>
        </w:tc>
        <w:tc>
          <w:tcPr>
            <w:tcW w:w="552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t>35 недель</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lang w:val="en-US"/>
              </w:rPr>
              <w:t>I</w:t>
            </w:r>
            <w:r>
              <w:rPr>
                <w:rFonts w:ascii="Times New Roman" w:hAnsi="Times New Roman"/>
                <w:b/>
                <w:sz w:val="28"/>
                <w:szCs w:val="28"/>
              </w:rPr>
              <w:t xml:space="preserve"> четверть</w:t>
            </w:r>
          </w:p>
        </w:tc>
        <w:tc>
          <w:tcPr>
            <w:tcW w:w="552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kern w:val="2"/>
                <w:sz w:val="28"/>
                <w:szCs w:val="28"/>
                <w:lang w:eastAsia="ar-SA"/>
              </w:rPr>
            </w:pPr>
            <w:r>
              <w:rPr>
                <w:rFonts w:ascii="Times New Roman" w:hAnsi="Times New Roman"/>
                <w:sz w:val="28"/>
                <w:szCs w:val="28"/>
              </w:rPr>
              <w:t xml:space="preserve">1.09. 2016г. - 30.10.2016г.   </w:t>
            </w:r>
            <w:r>
              <w:rPr>
                <w:rFonts w:ascii="Times New Roman" w:hAnsi="Times New Roman"/>
                <w:b/>
                <w:sz w:val="28"/>
                <w:szCs w:val="28"/>
              </w:rPr>
              <w:t>9 недель</w:t>
            </w:r>
            <w:r>
              <w:rPr>
                <w:rFonts w:ascii="Times New Roman" w:hAnsi="Times New Roman"/>
                <w:sz w:val="28"/>
                <w:szCs w:val="28"/>
              </w:rPr>
              <w:t xml:space="preserve"> </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lang w:val="en-US"/>
              </w:rPr>
              <w:t>II</w:t>
            </w:r>
            <w:r>
              <w:rPr>
                <w:rFonts w:ascii="Times New Roman" w:hAnsi="Times New Roman"/>
                <w:b/>
                <w:sz w:val="28"/>
                <w:szCs w:val="28"/>
              </w:rPr>
              <w:t xml:space="preserve"> четверть</w:t>
            </w:r>
          </w:p>
        </w:tc>
        <w:tc>
          <w:tcPr>
            <w:tcW w:w="552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kern w:val="2"/>
                <w:sz w:val="28"/>
                <w:szCs w:val="28"/>
                <w:lang w:eastAsia="ar-SA"/>
              </w:rPr>
            </w:pPr>
            <w:r>
              <w:rPr>
                <w:rFonts w:ascii="Times New Roman" w:hAnsi="Times New Roman"/>
                <w:sz w:val="28"/>
                <w:szCs w:val="28"/>
              </w:rPr>
              <w:t xml:space="preserve">7.11. 2016г. - 28.12.2016г.   </w:t>
            </w:r>
            <w:r>
              <w:rPr>
                <w:rFonts w:ascii="Times New Roman" w:hAnsi="Times New Roman"/>
                <w:b/>
                <w:sz w:val="28"/>
                <w:szCs w:val="28"/>
              </w:rPr>
              <w:t>7 недель</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lang w:val="en-US"/>
              </w:rPr>
              <w:t>III</w:t>
            </w:r>
            <w:r>
              <w:rPr>
                <w:rFonts w:ascii="Times New Roman" w:hAnsi="Times New Roman"/>
                <w:b/>
                <w:sz w:val="28"/>
                <w:szCs w:val="28"/>
              </w:rPr>
              <w:t xml:space="preserve"> четверть</w:t>
            </w:r>
          </w:p>
        </w:tc>
        <w:tc>
          <w:tcPr>
            <w:tcW w:w="5528" w:type="dxa"/>
            <w:tcBorders>
              <w:top w:val="single" w:sz="4" w:space="0" w:color="auto"/>
              <w:left w:val="single" w:sz="4" w:space="0" w:color="auto"/>
              <w:bottom w:val="single" w:sz="4" w:space="0" w:color="auto"/>
              <w:right w:val="single" w:sz="4" w:space="0" w:color="auto"/>
            </w:tcBorders>
            <w:hideMark/>
          </w:tcPr>
          <w:p w:rsidR="00F02E15" w:rsidRDefault="00F02E15" w:rsidP="00F02E15">
            <w:pPr>
              <w:pStyle w:val="afc"/>
              <w:widowControl w:val="0"/>
              <w:jc w:val="center"/>
              <w:rPr>
                <w:rFonts w:ascii="Times New Roman" w:hAnsi="Times New Roman"/>
                <w:kern w:val="2"/>
                <w:sz w:val="28"/>
                <w:szCs w:val="28"/>
                <w:lang w:eastAsia="ar-SA"/>
              </w:rPr>
            </w:pPr>
            <w:r>
              <w:rPr>
                <w:rFonts w:ascii="Times New Roman" w:hAnsi="Times New Roman"/>
                <w:sz w:val="28"/>
                <w:szCs w:val="28"/>
              </w:rPr>
              <w:t xml:space="preserve">12.012017г. – 25.03. 2017г.  </w:t>
            </w:r>
            <w:r>
              <w:rPr>
                <w:rFonts w:ascii="Times New Roman" w:hAnsi="Times New Roman"/>
                <w:b/>
                <w:sz w:val="28"/>
                <w:szCs w:val="28"/>
              </w:rPr>
              <w:t>10 недель</w:t>
            </w:r>
            <w:r>
              <w:rPr>
                <w:rFonts w:ascii="Times New Roman" w:hAnsi="Times New Roman"/>
                <w:sz w:val="28"/>
                <w:szCs w:val="28"/>
              </w:rPr>
              <w:t xml:space="preserve"> </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lang w:val="en-US"/>
              </w:rPr>
              <w:t>IV</w:t>
            </w:r>
            <w:r>
              <w:rPr>
                <w:rFonts w:ascii="Times New Roman" w:hAnsi="Times New Roman"/>
                <w:b/>
                <w:sz w:val="28"/>
                <w:szCs w:val="28"/>
              </w:rPr>
              <w:t xml:space="preserve"> четверть</w:t>
            </w:r>
          </w:p>
        </w:tc>
        <w:tc>
          <w:tcPr>
            <w:tcW w:w="552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kern w:val="2"/>
                <w:sz w:val="28"/>
                <w:szCs w:val="28"/>
                <w:lang w:eastAsia="ar-SA"/>
              </w:rPr>
            </w:pPr>
            <w:r>
              <w:rPr>
                <w:rFonts w:ascii="Times New Roman" w:hAnsi="Times New Roman"/>
                <w:sz w:val="28"/>
                <w:szCs w:val="28"/>
              </w:rPr>
              <w:t xml:space="preserve">03.04.2017г. - 31.05.2017г.  </w:t>
            </w:r>
            <w:r>
              <w:rPr>
                <w:rFonts w:ascii="Times New Roman" w:hAnsi="Times New Roman"/>
                <w:b/>
                <w:sz w:val="28"/>
                <w:szCs w:val="28"/>
              </w:rPr>
              <w:t>9 недель</w:t>
            </w:r>
            <w:r>
              <w:rPr>
                <w:rFonts w:ascii="Times New Roman" w:hAnsi="Times New Roman"/>
                <w:sz w:val="28"/>
                <w:szCs w:val="28"/>
              </w:rPr>
              <w:t xml:space="preserve"> </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t>Осенние каникулы</w:t>
            </w:r>
          </w:p>
        </w:tc>
        <w:tc>
          <w:tcPr>
            <w:tcW w:w="552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kern w:val="2"/>
                <w:sz w:val="28"/>
                <w:szCs w:val="28"/>
                <w:lang w:eastAsia="ar-SA"/>
              </w:rPr>
            </w:pPr>
            <w:r>
              <w:rPr>
                <w:rFonts w:ascii="Times New Roman" w:hAnsi="Times New Roman"/>
                <w:sz w:val="28"/>
                <w:szCs w:val="28"/>
              </w:rPr>
              <w:t>30.10.2016г. - 06.11.2016г.  (8 дней)</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lastRenderedPageBreak/>
              <w:t>Зимние каникулы</w:t>
            </w:r>
          </w:p>
        </w:tc>
        <w:tc>
          <w:tcPr>
            <w:tcW w:w="552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kern w:val="2"/>
                <w:sz w:val="28"/>
                <w:szCs w:val="28"/>
                <w:lang w:eastAsia="ar-SA"/>
              </w:rPr>
            </w:pPr>
            <w:r>
              <w:rPr>
                <w:rFonts w:ascii="Times New Roman" w:hAnsi="Times New Roman"/>
                <w:sz w:val="28"/>
                <w:szCs w:val="28"/>
              </w:rPr>
              <w:t>29.12.2016г.-11.01.2017г. (14 дней)</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t>Весенние каникулы</w:t>
            </w:r>
          </w:p>
        </w:tc>
        <w:tc>
          <w:tcPr>
            <w:tcW w:w="552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kern w:val="2"/>
                <w:sz w:val="28"/>
                <w:szCs w:val="28"/>
                <w:lang w:eastAsia="ar-SA"/>
              </w:rPr>
            </w:pPr>
            <w:r>
              <w:rPr>
                <w:rFonts w:ascii="Times New Roman" w:hAnsi="Times New Roman"/>
                <w:sz w:val="28"/>
                <w:szCs w:val="28"/>
              </w:rPr>
              <w:t>26.03.2017г. - 02.04.2017г. - (8 дней)</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t>Промежуточная аттестация</w:t>
            </w:r>
          </w:p>
        </w:tc>
        <w:tc>
          <w:tcPr>
            <w:tcW w:w="5528" w:type="dxa"/>
            <w:tcBorders>
              <w:top w:val="single" w:sz="4" w:space="0" w:color="auto"/>
              <w:left w:val="single" w:sz="4" w:space="0" w:color="auto"/>
              <w:bottom w:val="single" w:sz="4" w:space="0" w:color="auto"/>
              <w:right w:val="single" w:sz="4" w:space="0" w:color="auto"/>
            </w:tcBorders>
          </w:tcPr>
          <w:p w:rsidR="00F02E15" w:rsidRDefault="00F02E15" w:rsidP="00F02E15">
            <w:pPr>
              <w:pStyle w:val="afc"/>
              <w:widowControl w:val="0"/>
              <w:jc w:val="center"/>
              <w:rPr>
                <w:rFonts w:ascii="Times New Roman" w:hAnsi="Times New Roman"/>
                <w:kern w:val="2"/>
                <w:sz w:val="28"/>
                <w:szCs w:val="28"/>
                <w:lang w:eastAsia="ar-SA"/>
              </w:rPr>
            </w:pPr>
            <w:r>
              <w:rPr>
                <w:rFonts w:ascii="Times New Roman" w:hAnsi="Times New Roman"/>
                <w:sz w:val="28"/>
                <w:szCs w:val="28"/>
              </w:rPr>
              <w:t>08.12.2016г.-22.12.2016г.</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t>Годовая итоговая аттестация</w:t>
            </w:r>
          </w:p>
        </w:tc>
        <w:tc>
          <w:tcPr>
            <w:tcW w:w="5528" w:type="dxa"/>
            <w:tcBorders>
              <w:top w:val="single" w:sz="4" w:space="0" w:color="auto"/>
              <w:left w:val="single" w:sz="4" w:space="0" w:color="auto"/>
              <w:bottom w:val="single" w:sz="4" w:space="0" w:color="auto"/>
              <w:right w:val="single" w:sz="4" w:space="0" w:color="auto"/>
            </w:tcBorders>
          </w:tcPr>
          <w:p w:rsidR="00F02E15" w:rsidRDefault="00F02E15" w:rsidP="00F02E15">
            <w:pPr>
              <w:pStyle w:val="afc"/>
              <w:widowControl w:val="0"/>
              <w:jc w:val="center"/>
              <w:rPr>
                <w:rFonts w:ascii="Times New Roman" w:hAnsi="Times New Roman"/>
                <w:kern w:val="2"/>
                <w:sz w:val="28"/>
                <w:szCs w:val="28"/>
                <w:lang w:eastAsia="ar-SA"/>
              </w:rPr>
            </w:pPr>
            <w:r>
              <w:rPr>
                <w:rFonts w:ascii="Times New Roman" w:hAnsi="Times New Roman"/>
                <w:sz w:val="28"/>
                <w:szCs w:val="28"/>
              </w:rPr>
              <w:t>10.05.2017г. - 31.05.2017г.</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t>Летние каникулы</w:t>
            </w:r>
          </w:p>
        </w:tc>
        <w:tc>
          <w:tcPr>
            <w:tcW w:w="552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kern w:val="2"/>
                <w:sz w:val="28"/>
                <w:szCs w:val="28"/>
                <w:lang w:eastAsia="ar-SA"/>
              </w:rPr>
            </w:pPr>
            <w:r>
              <w:rPr>
                <w:rFonts w:ascii="Times New Roman" w:hAnsi="Times New Roman"/>
                <w:sz w:val="28"/>
                <w:szCs w:val="28"/>
              </w:rPr>
              <w:t>01.06.2017г-31.08.2017г.</w:t>
            </w:r>
          </w:p>
        </w:tc>
      </w:tr>
      <w:tr w:rsidR="00F02E15" w:rsidTr="00F02E15">
        <w:trPr>
          <w:jc w:val="center"/>
        </w:trPr>
        <w:tc>
          <w:tcPr>
            <w:tcW w:w="374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b/>
                <w:kern w:val="2"/>
                <w:sz w:val="28"/>
                <w:szCs w:val="28"/>
                <w:lang w:eastAsia="ar-SA"/>
              </w:rPr>
            </w:pPr>
            <w:r>
              <w:rPr>
                <w:rFonts w:ascii="Times New Roman" w:hAnsi="Times New Roman"/>
                <w:b/>
                <w:sz w:val="28"/>
                <w:szCs w:val="28"/>
              </w:rPr>
              <w:t>Праздничные дни</w:t>
            </w:r>
          </w:p>
        </w:tc>
        <w:tc>
          <w:tcPr>
            <w:tcW w:w="5528" w:type="dxa"/>
            <w:tcBorders>
              <w:top w:val="single" w:sz="4" w:space="0" w:color="auto"/>
              <w:left w:val="single" w:sz="4" w:space="0" w:color="auto"/>
              <w:bottom w:val="single" w:sz="4" w:space="0" w:color="auto"/>
              <w:right w:val="single" w:sz="4" w:space="0" w:color="auto"/>
            </w:tcBorders>
            <w:hideMark/>
          </w:tcPr>
          <w:p w:rsidR="00F02E15" w:rsidRDefault="00F02E15" w:rsidP="00140293">
            <w:pPr>
              <w:pStyle w:val="afc"/>
              <w:widowControl w:val="0"/>
              <w:jc w:val="center"/>
              <w:rPr>
                <w:rFonts w:ascii="Times New Roman" w:hAnsi="Times New Roman"/>
                <w:kern w:val="2"/>
                <w:sz w:val="28"/>
                <w:szCs w:val="28"/>
                <w:lang w:eastAsia="ar-SA"/>
              </w:rPr>
            </w:pPr>
            <w:r>
              <w:rPr>
                <w:rFonts w:ascii="Times New Roman" w:hAnsi="Times New Roman"/>
                <w:sz w:val="28"/>
                <w:szCs w:val="28"/>
              </w:rPr>
              <w:t>04.11.2016г., 1-7.01.2017г., 23.02.2017г., 08.03.2017г., 01.05.2017г., 09.05.2017г., 12.06.2017г.</w:t>
            </w:r>
          </w:p>
        </w:tc>
      </w:tr>
    </w:tbl>
    <w:p w:rsidR="00F02E15" w:rsidRPr="00C404A9" w:rsidRDefault="00F02E15" w:rsidP="00C404A9">
      <w:pPr>
        <w:spacing w:after="0"/>
        <w:jc w:val="both"/>
        <w:rPr>
          <w:rFonts w:ascii="Times New Roman" w:hAnsi="Times New Roman"/>
          <w:color w:val="000000"/>
          <w:sz w:val="28"/>
          <w:szCs w:val="28"/>
        </w:rPr>
      </w:pP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Учебный план школы является инструментом в управлении качеством образования. Основные принципы построения учебного плана: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-обязательность федерального компонента, обеспечивающего единство образовательного пространства;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-целостность содержательных линий учебных дисциплин инвариантной и вариативной частей;</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xml:space="preserve">-преемственность структуры и содержания </w:t>
      </w:r>
      <w:r w:rsidRPr="00D2659B">
        <w:rPr>
          <w:rFonts w:ascii="Times New Roman" w:hAnsi="Times New Roman"/>
          <w:sz w:val="28"/>
          <w:szCs w:val="28"/>
        </w:rPr>
        <w:t>начального, основного образования;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-вариативность образования, обеспечивающая индивидуальные потребности в выборе учебных предметов;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xml:space="preserve">-дифференциация с целью реализации возрастных особенностей обучающихся </w:t>
      </w:r>
      <w:r w:rsidRPr="00D2659B">
        <w:rPr>
          <w:rFonts w:ascii="Times New Roman" w:hAnsi="Times New Roman"/>
          <w:sz w:val="28"/>
          <w:szCs w:val="28"/>
        </w:rPr>
        <w:t>начальной, основной</w:t>
      </w:r>
      <w:r w:rsidRPr="00C404A9">
        <w:rPr>
          <w:rFonts w:ascii="Times New Roman" w:hAnsi="Times New Roman"/>
          <w:sz w:val="28"/>
          <w:szCs w:val="28"/>
        </w:rPr>
        <w:t xml:space="preserve"> ступеней образования;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-индивидуализация, позволяющая учитывать интересы, склонности и способности обучающихся.</w:t>
      </w:r>
    </w:p>
    <w:p w:rsidR="006B3823" w:rsidRDefault="006B3823" w:rsidP="00C404A9">
      <w:pPr>
        <w:spacing w:after="0"/>
        <w:jc w:val="both"/>
        <w:rPr>
          <w:rFonts w:ascii="Times New Roman" w:hAnsi="Times New Roman"/>
          <w:sz w:val="28"/>
          <w:szCs w:val="28"/>
        </w:rPr>
      </w:pP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Принцип преемственности находит отражение  в следующих позициях учебного плана: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распределение часов вариативной части на каждой ступени обучения следует единой логике: усиливаются часы учебных предметов федерального компонента, вводятся новые учебные предметы, модули, практикумы.</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содержание учебных предметов находит продолжение в компонентах основной образовательной программы: программа духовно-нравственного развития и воспитания школьников, программа социальной деятельности обучающихся, программа формирования культуры здорового и безопасного образа жизни;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УМК начального общего образования имеют продолжение в подборе УМК для V-VI классов основной ступени общего образования;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школа накопила опыт реализации вариативной части с определенным содержанием, отражающим потенциальные возможности педагогического коллектива и потребности социума: линия религиоведческого образования, содержание здорового и безопасного образа жизни, гражданско-правового поведения.</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lastRenderedPageBreak/>
        <w:t>Соблюдение принципа преемственности позволяет сохранять системность и целостность образовательного процесса.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Для организации образовательного процесса наряду с традиционными м</w:t>
      </w:r>
      <w:r>
        <w:rPr>
          <w:rFonts w:ascii="Times New Roman" w:hAnsi="Times New Roman"/>
          <w:sz w:val="28"/>
          <w:szCs w:val="28"/>
        </w:rPr>
        <w:t>етодами обучения используются: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xml:space="preserve">- </w:t>
      </w:r>
      <w:proofErr w:type="spellStart"/>
      <w:r w:rsidRPr="00C404A9">
        <w:rPr>
          <w:rFonts w:ascii="Times New Roman" w:hAnsi="Times New Roman"/>
          <w:sz w:val="28"/>
          <w:szCs w:val="28"/>
        </w:rPr>
        <w:t>личностно-ориетированное</w:t>
      </w:r>
      <w:proofErr w:type="spellEnd"/>
      <w:r w:rsidRPr="00C404A9">
        <w:rPr>
          <w:rFonts w:ascii="Times New Roman" w:hAnsi="Times New Roman"/>
          <w:sz w:val="28"/>
          <w:szCs w:val="28"/>
        </w:rPr>
        <w:t xml:space="preserve"> обучение;</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диалоговые, дискуссионные формы обучения;</w:t>
      </w:r>
    </w:p>
    <w:p w:rsidR="00A21B63" w:rsidRPr="00C404A9" w:rsidRDefault="006B3823" w:rsidP="00C404A9">
      <w:pPr>
        <w:spacing w:after="0"/>
        <w:jc w:val="both"/>
        <w:rPr>
          <w:rFonts w:ascii="Times New Roman" w:hAnsi="Times New Roman"/>
          <w:sz w:val="28"/>
          <w:szCs w:val="28"/>
        </w:rPr>
      </w:pPr>
      <w:r>
        <w:rPr>
          <w:rFonts w:ascii="Times New Roman" w:hAnsi="Times New Roman"/>
          <w:sz w:val="28"/>
          <w:szCs w:val="28"/>
        </w:rPr>
        <w:t>-</w:t>
      </w:r>
      <w:r w:rsidR="00A21B63" w:rsidRPr="00C404A9">
        <w:rPr>
          <w:rFonts w:ascii="Times New Roman" w:hAnsi="Times New Roman"/>
          <w:sz w:val="28"/>
          <w:szCs w:val="28"/>
        </w:rPr>
        <w:t>интерактивные обучающие технологии (работа в группах постоянного и переменного состава);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информационно - коммуникационные технологии;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xml:space="preserve">- технология </w:t>
      </w:r>
      <w:proofErr w:type="spellStart"/>
      <w:r w:rsidRPr="00C404A9">
        <w:rPr>
          <w:rFonts w:ascii="Times New Roman" w:hAnsi="Times New Roman"/>
          <w:sz w:val="28"/>
          <w:szCs w:val="28"/>
        </w:rPr>
        <w:t>разноуровневого</w:t>
      </w:r>
      <w:proofErr w:type="spellEnd"/>
      <w:r w:rsidRPr="00C404A9">
        <w:rPr>
          <w:rFonts w:ascii="Times New Roman" w:hAnsi="Times New Roman"/>
          <w:sz w:val="28"/>
          <w:szCs w:val="28"/>
        </w:rPr>
        <w:t xml:space="preserve"> обучения;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технология учебного проектирования (метод проектов);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организация и проведение научно-практических конференций.</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Общей особенностью используемых технологий обучения является ориентация на развитие:</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самостоятельности мышления;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исследовательских умений в практико-ориентированной деятельности;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умения аргументировать свою позицию;</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умения публично представлять результаты самостоятельно выполненных творческих работ;</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-потребности в самообразовании.</w:t>
      </w:r>
    </w:p>
    <w:p w:rsidR="006B3823" w:rsidRDefault="006B3823" w:rsidP="00C404A9">
      <w:pPr>
        <w:spacing w:after="0"/>
        <w:jc w:val="both"/>
        <w:rPr>
          <w:rFonts w:ascii="Times New Roman" w:hAnsi="Times New Roman"/>
          <w:b/>
          <w:bCs/>
          <w:sz w:val="28"/>
          <w:szCs w:val="28"/>
        </w:rPr>
      </w:pPr>
    </w:p>
    <w:p w:rsidR="00A21B63" w:rsidRPr="006B3823" w:rsidRDefault="00A21B63" w:rsidP="00C404A9">
      <w:pPr>
        <w:spacing w:after="0"/>
        <w:jc w:val="both"/>
        <w:rPr>
          <w:rFonts w:ascii="Times New Roman" w:hAnsi="Times New Roman"/>
          <w:b/>
          <w:bCs/>
          <w:sz w:val="28"/>
          <w:szCs w:val="28"/>
        </w:rPr>
      </w:pPr>
      <w:r w:rsidRPr="00C404A9">
        <w:rPr>
          <w:rFonts w:ascii="Times New Roman" w:hAnsi="Times New Roman"/>
          <w:b/>
          <w:bCs/>
          <w:sz w:val="28"/>
          <w:szCs w:val="28"/>
        </w:rPr>
        <w:t>Особенности учебного плана</w:t>
      </w:r>
      <w:r w:rsidR="006B3823">
        <w:rPr>
          <w:rFonts w:ascii="Times New Roman" w:hAnsi="Times New Roman"/>
          <w:b/>
          <w:bCs/>
          <w:sz w:val="28"/>
          <w:szCs w:val="28"/>
        </w:rPr>
        <w:t xml:space="preserve"> о</w:t>
      </w:r>
      <w:r w:rsidRPr="00B25D29">
        <w:rPr>
          <w:rFonts w:ascii="Times New Roman" w:hAnsi="Times New Roman"/>
          <w:b/>
          <w:bCs/>
          <w:color w:val="000000" w:themeColor="text1"/>
          <w:sz w:val="28"/>
          <w:szCs w:val="28"/>
        </w:rPr>
        <w:t>сновного общего образования</w:t>
      </w:r>
      <w:r w:rsidR="006B3823">
        <w:rPr>
          <w:rFonts w:ascii="Times New Roman" w:hAnsi="Times New Roman"/>
          <w:b/>
          <w:bCs/>
          <w:color w:val="000000" w:themeColor="text1"/>
          <w:sz w:val="28"/>
          <w:szCs w:val="28"/>
        </w:rPr>
        <w:t>.</w:t>
      </w:r>
    </w:p>
    <w:p w:rsidR="00A21B63" w:rsidRPr="00B25D29" w:rsidRDefault="00A21B63" w:rsidP="00C404A9">
      <w:pPr>
        <w:spacing w:after="0"/>
        <w:jc w:val="both"/>
        <w:rPr>
          <w:rFonts w:ascii="Times New Roman" w:hAnsi="Times New Roman"/>
          <w:color w:val="000000" w:themeColor="text1"/>
          <w:sz w:val="28"/>
          <w:szCs w:val="28"/>
        </w:rPr>
      </w:pPr>
      <w:r w:rsidRPr="00B25D29">
        <w:rPr>
          <w:rFonts w:ascii="Times New Roman" w:hAnsi="Times New Roman"/>
          <w:color w:val="000000" w:themeColor="text1"/>
          <w:sz w:val="28"/>
          <w:szCs w:val="28"/>
        </w:rPr>
        <w:t xml:space="preserve">В 2016-2017 учебном году МБОУ </w:t>
      </w:r>
      <w:r w:rsidR="006B3823">
        <w:rPr>
          <w:rFonts w:ascii="Times New Roman" w:hAnsi="Times New Roman"/>
          <w:color w:val="000000" w:themeColor="text1"/>
          <w:sz w:val="28"/>
          <w:szCs w:val="28"/>
          <w:lang w:eastAsia="ru-RU"/>
        </w:rPr>
        <w:t xml:space="preserve">Вяжинская </w:t>
      </w:r>
      <w:r w:rsidR="00FD65D0" w:rsidRPr="00B25D29">
        <w:rPr>
          <w:rFonts w:ascii="Times New Roman" w:hAnsi="Times New Roman"/>
          <w:color w:val="000000" w:themeColor="text1"/>
          <w:sz w:val="28"/>
          <w:szCs w:val="28"/>
          <w:lang w:eastAsia="ru-RU"/>
        </w:rPr>
        <w:t xml:space="preserve"> ООШ </w:t>
      </w:r>
      <w:r w:rsidRPr="00B25D29">
        <w:rPr>
          <w:rFonts w:ascii="Times New Roman" w:hAnsi="Times New Roman"/>
          <w:color w:val="000000" w:themeColor="text1"/>
          <w:sz w:val="28"/>
          <w:szCs w:val="28"/>
        </w:rPr>
        <w:t>на основной ступени обучения  реализует: в 5-х и 6-х классах ФГОС основного общего образования.</w:t>
      </w:r>
    </w:p>
    <w:p w:rsidR="00A21B63" w:rsidRPr="00B25D29" w:rsidRDefault="00A21B63" w:rsidP="00C404A9">
      <w:pPr>
        <w:spacing w:after="0"/>
        <w:jc w:val="both"/>
        <w:rPr>
          <w:rFonts w:ascii="Times New Roman" w:hAnsi="Times New Roman"/>
          <w:color w:val="000000" w:themeColor="text1"/>
          <w:spacing w:val="-6"/>
          <w:sz w:val="28"/>
          <w:szCs w:val="28"/>
        </w:rPr>
      </w:pPr>
      <w:r w:rsidRPr="00B25D29">
        <w:rPr>
          <w:rFonts w:ascii="Times New Roman" w:hAnsi="Times New Roman"/>
          <w:color w:val="000000" w:themeColor="text1"/>
          <w:sz w:val="28"/>
          <w:szCs w:val="28"/>
        </w:rPr>
        <w:t>Учебный план II ступени обучения определяет максимальный объем учебной нагрузки обучающихся и распределяет учебное время, отводимое на освоение обязательной части и части, формируемой участниками образовательного процесса (ФГОС 5-6 классы), по</w:t>
      </w:r>
      <w:r w:rsidRPr="00B25D29">
        <w:rPr>
          <w:rFonts w:ascii="Times New Roman" w:hAnsi="Times New Roman"/>
          <w:color w:val="000000" w:themeColor="text1"/>
          <w:spacing w:val="-6"/>
          <w:sz w:val="28"/>
          <w:szCs w:val="28"/>
        </w:rPr>
        <w:t xml:space="preserve"> классам, соответственно: 5 класс – 32 часа, 6 класс – 33 часа  (шестидневная учебная  неделя).</w:t>
      </w:r>
    </w:p>
    <w:p w:rsidR="00A21B63" w:rsidRPr="00B25D29" w:rsidRDefault="00A21B63" w:rsidP="00C404A9">
      <w:pPr>
        <w:spacing w:after="0"/>
        <w:jc w:val="both"/>
        <w:rPr>
          <w:rFonts w:ascii="Times New Roman" w:hAnsi="Times New Roman"/>
          <w:color w:val="000000" w:themeColor="text1"/>
          <w:spacing w:val="-6"/>
          <w:sz w:val="28"/>
          <w:szCs w:val="28"/>
          <w:u w:val="single"/>
        </w:rPr>
      </w:pPr>
      <w:r w:rsidRPr="00B25D29">
        <w:rPr>
          <w:rFonts w:ascii="Times New Roman" w:hAnsi="Times New Roman"/>
          <w:color w:val="000000" w:themeColor="text1"/>
          <w:spacing w:val="-6"/>
          <w:sz w:val="28"/>
          <w:szCs w:val="28"/>
        </w:rPr>
        <w:t xml:space="preserve">Федеральный компонент учебного плана 5-9 классов направлен на реализацию следующих основных </w:t>
      </w:r>
      <w:r w:rsidRPr="00B25D29">
        <w:rPr>
          <w:rFonts w:ascii="Times New Roman" w:hAnsi="Times New Roman"/>
          <w:color w:val="000000" w:themeColor="text1"/>
          <w:spacing w:val="-6"/>
          <w:sz w:val="28"/>
          <w:szCs w:val="28"/>
          <w:u w:val="single"/>
        </w:rPr>
        <w:t>целей:</w:t>
      </w:r>
    </w:p>
    <w:p w:rsidR="00A21B63" w:rsidRPr="00B25D29" w:rsidRDefault="00A21B63" w:rsidP="00C404A9">
      <w:pPr>
        <w:spacing w:after="0"/>
        <w:jc w:val="both"/>
        <w:rPr>
          <w:rFonts w:ascii="Times New Roman" w:hAnsi="Times New Roman"/>
          <w:color w:val="000000" w:themeColor="text1"/>
          <w:spacing w:val="-6"/>
          <w:sz w:val="28"/>
          <w:szCs w:val="28"/>
        </w:rPr>
      </w:pPr>
      <w:r w:rsidRPr="00B25D29">
        <w:rPr>
          <w:rFonts w:ascii="Times New Roman" w:hAnsi="Times New Roman"/>
          <w:color w:val="000000" w:themeColor="text1"/>
          <w:spacing w:val="-6"/>
          <w:sz w:val="28"/>
          <w:szCs w:val="28"/>
        </w:rPr>
        <w:t xml:space="preserve">-формирование целостного представления о мире, основанного на приобретенных знаниях, умениях, навыках и способах деятельности; </w:t>
      </w:r>
    </w:p>
    <w:p w:rsidR="00A21B63" w:rsidRPr="00B25D29" w:rsidRDefault="00A21B63" w:rsidP="00C404A9">
      <w:pPr>
        <w:spacing w:after="0"/>
        <w:jc w:val="both"/>
        <w:rPr>
          <w:rFonts w:ascii="Times New Roman" w:hAnsi="Times New Roman"/>
          <w:color w:val="000000" w:themeColor="text1"/>
          <w:spacing w:val="-6"/>
          <w:sz w:val="28"/>
          <w:szCs w:val="28"/>
        </w:rPr>
      </w:pPr>
      <w:r w:rsidRPr="00B25D29">
        <w:rPr>
          <w:rFonts w:ascii="Times New Roman" w:hAnsi="Times New Roman"/>
          <w:color w:val="000000" w:themeColor="text1"/>
          <w:spacing w:val="-6"/>
          <w:sz w:val="28"/>
          <w:szCs w:val="28"/>
        </w:rPr>
        <w:t xml:space="preserve">-приобретение опыта разнообразной деятельности (познание и самопознание), </w:t>
      </w:r>
    </w:p>
    <w:p w:rsidR="00A21B63" w:rsidRPr="00B25D29" w:rsidRDefault="00A21B63" w:rsidP="00C404A9">
      <w:pPr>
        <w:spacing w:after="0"/>
        <w:jc w:val="both"/>
        <w:rPr>
          <w:rFonts w:ascii="Times New Roman" w:hAnsi="Times New Roman"/>
          <w:color w:val="000000" w:themeColor="text1"/>
          <w:spacing w:val="-6"/>
          <w:sz w:val="28"/>
          <w:szCs w:val="28"/>
        </w:rPr>
      </w:pPr>
      <w:r w:rsidRPr="00B25D29">
        <w:rPr>
          <w:rFonts w:ascii="Times New Roman" w:hAnsi="Times New Roman"/>
          <w:color w:val="000000" w:themeColor="text1"/>
          <w:spacing w:val="-6"/>
          <w:sz w:val="28"/>
          <w:szCs w:val="28"/>
        </w:rPr>
        <w:t>-подготовка к осуществлению осознанного выбора индивидуальной образовательной и профессиональной траектории.</w:t>
      </w:r>
    </w:p>
    <w:p w:rsidR="00A21B63" w:rsidRPr="00B25D29" w:rsidRDefault="00F02E15" w:rsidP="00F02E15">
      <w:pPr>
        <w:pStyle w:val="afc"/>
        <w:rPr>
          <w:rFonts w:ascii="Times New Roman" w:hAnsi="Times New Roman"/>
          <w:color w:val="000000" w:themeColor="text1"/>
          <w:sz w:val="28"/>
          <w:szCs w:val="28"/>
        </w:rPr>
      </w:pPr>
      <w:r>
        <w:t xml:space="preserve">          </w:t>
      </w:r>
    </w:p>
    <w:p w:rsidR="00A21B63" w:rsidRPr="00B25D29" w:rsidRDefault="00A21B63" w:rsidP="00C404A9">
      <w:pPr>
        <w:spacing w:after="0"/>
        <w:jc w:val="both"/>
        <w:rPr>
          <w:rFonts w:ascii="Times New Roman" w:hAnsi="Times New Roman"/>
          <w:color w:val="000000" w:themeColor="text1"/>
          <w:spacing w:val="-4"/>
          <w:sz w:val="28"/>
          <w:szCs w:val="28"/>
        </w:rPr>
      </w:pPr>
      <w:r w:rsidRPr="00B25D29">
        <w:rPr>
          <w:rFonts w:ascii="Times New Roman" w:hAnsi="Times New Roman"/>
          <w:b/>
          <w:bCs/>
          <w:color w:val="000000" w:themeColor="text1"/>
          <w:spacing w:val="-6"/>
          <w:sz w:val="28"/>
          <w:szCs w:val="28"/>
        </w:rPr>
        <w:t>Федеральный компонент</w:t>
      </w:r>
      <w:r w:rsidRPr="00B25D29">
        <w:rPr>
          <w:rFonts w:ascii="Times New Roman" w:hAnsi="Times New Roman"/>
          <w:color w:val="000000" w:themeColor="text1"/>
          <w:spacing w:val="-6"/>
          <w:sz w:val="28"/>
          <w:szCs w:val="28"/>
        </w:rPr>
        <w:t xml:space="preserve"> устанавливает </w:t>
      </w:r>
      <w:proofErr w:type="gramStart"/>
      <w:r w:rsidRPr="00B25D29">
        <w:rPr>
          <w:rFonts w:ascii="Times New Roman" w:hAnsi="Times New Roman"/>
          <w:color w:val="000000" w:themeColor="text1"/>
          <w:spacing w:val="-6"/>
          <w:sz w:val="28"/>
          <w:szCs w:val="28"/>
        </w:rPr>
        <w:t>обязательными</w:t>
      </w:r>
      <w:proofErr w:type="gramEnd"/>
      <w:r w:rsidRPr="00B25D29">
        <w:rPr>
          <w:rFonts w:ascii="Times New Roman" w:hAnsi="Times New Roman"/>
          <w:color w:val="000000" w:themeColor="text1"/>
          <w:spacing w:val="-6"/>
          <w:sz w:val="28"/>
          <w:szCs w:val="28"/>
        </w:rPr>
        <w:t xml:space="preserve"> для изучения следующие предметы: «Р</w:t>
      </w:r>
      <w:r w:rsidRPr="00B25D29">
        <w:rPr>
          <w:rFonts w:ascii="Times New Roman" w:hAnsi="Times New Roman"/>
          <w:color w:val="000000" w:themeColor="text1"/>
          <w:spacing w:val="-4"/>
          <w:sz w:val="28"/>
          <w:szCs w:val="28"/>
        </w:rPr>
        <w:t>усский язык» (5класс- 5 часов, 6 класс - 6 часов),  «Литература» (5-6 классы – 3 часа), «Иностранный язык» (5-6классы – 3 часа), «Математика» (5-6 классы – 5  часов,  «История» (5-6классы – 2 часа</w:t>
      </w:r>
      <w:proofErr w:type="gramStart"/>
      <w:r w:rsidRPr="00B25D29">
        <w:rPr>
          <w:rFonts w:ascii="Times New Roman" w:hAnsi="Times New Roman"/>
          <w:color w:val="000000" w:themeColor="text1"/>
          <w:spacing w:val="-4"/>
          <w:sz w:val="28"/>
          <w:szCs w:val="28"/>
        </w:rPr>
        <w:t xml:space="preserve"> )</w:t>
      </w:r>
      <w:proofErr w:type="gramEnd"/>
      <w:r w:rsidRPr="00B25D29">
        <w:rPr>
          <w:rFonts w:ascii="Times New Roman" w:hAnsi="Times New Roman"/>
          <w:color w:val="000000" w:themeColor="text1"/>
          <w:spacing w:val="-4"/>
          <w:sz w:val="28"/>
          <w:szCs w:val="28"/>
        </w:rPr>
        <w:t xml:space="preserve">, «Обществознание» (6классы – 1 час), «Биология» (5-6 классы – 1 час), «География» (5-6 класс – 1 час),  «Музыка» (5-6классы </w:t>
      </w:r>
      <w:r w:rsidRPr="00B25D29">
        <w:rPr>
          <w:rFonts w:ascii="Times New Roman" w:hAnsi="Times New Roman"/>
          <w:color w:val="000000" w:themeColor="text1"/>
          <w:spacing w:val="-4"/>
          <w:sz w:val="28"/>
          <w:szCs w:val="28"/>
        </w:rPr>
        <w:lastRenderedPageBreak/>
        <w:t>- 1 час), «Изобразительное искусство» (5-6классы – 1час), «Технология» (5-6классы – 2 часа), «Физическая культура» (5-6классы - 3 часа).</w:t>
      </w:r>
    </w:p>
    <w:p w:rsidR="00A21B63" w:rsidRPr="00B25D29" w:rsidRDefault="00A21B63" w:rsidP="00C404A9">
      <w:pPr>
        <w:spacing w:after="0"/>
        <w:jc w:val="both"/>
        <w:rPr>
          <w:rFonts w:ascii="Times New Roman" w:hAnsi="Times New Roman"/>
          <w:color w:val="000000" w:themeColor="text1"/>
          <w:sz w:val="28"/>
          <w:szCs w:val="28"/>
        </w:rPr>
      </w:pPr>
    </w:p>
    <w:p w:rsidR="00A21B63" w:rsidRPr="00CD7E22" w:rsidRDefault="00A21B63" w:rsidP="00C404A9">
      <w:pPr>
        <w:spacing w:after="0"/>
        <w:jc w:val="both"/>
        <w:rPr>
          <w:rFonts w:ascii="Times New Roman" w:hAnsi="Times New Roman"/>
          <w:b/>
          <w:bCs/>
          <w:color w:val="000000" w:themeColor="text1"/>
          <w:sz w:val="28"/>
          <w:szCs w:val="28"/>
        </w:rPr>
      </w:pPr>
      <w:r w:rsidRPr="00CD7E22">
        <w:rPr>
          <w:rFonts w:ascii="Times New Roman" w:hAnsi="Times New Roman"/>
          <w:b/>
          <w:bCs/>
          <w:color w:val="000000" w:themeColor="text1"/>
          <w:sz w:val="28"/>
          <w:szCs w:val="28"/>
        </w:rPr>
        <w:t xml:space="preserve">Часть, формируемая участниками образовательного процесса </w:t>
      </w:r>
    </w:p>
    <w:p w:rsidR="00A21B63" w:rsidRPr="00CD7E22" w:rsidRDefault="00A21B63" w:rsidP="00C404A9">
      <w:pPr>
        <w:spacing w:after="0"/>
        <w:jc w:val="both"/>
        <w:rPr>
          <w:rFonts w:ascii="Times New Roman" w:hAnsi="Times New Roman"/>
          <w:color w:val="000000" w:themeColor="text1"/>
          <w:sz w:val="28"/>
          <w:szCs w:val="28"/>
        </w:rPr>
      </w:pPr>
      <w:r w:rsidRPr="00CD7E22">
        <w:rPr>
          <w:rFonts w:ascii="Times New Roman" w:hAnsi="Times New Roman"/>
          <w:b/>
          <w:bCs/>
          <w:color w:val="000000" w:themeColor="text1"/>
          <w:sz w:val="28"/>
          <w:szCs w:val="28"/>
        </w:rPr>
        <w:t xml:space="preserve">(5-6 классы) </w:t>
      </w:r>
      <w:r w:rsidRPr="00CD7E22">
        <w:rPr>
          <w:rFonts w:ascii="Times New Roman" w:hAnsi="Times New Roman"/>
          <w:color w:val="000000" w:themeColor="text1"/>
          <w:sz w:val="28"/>
          <w:szCs w:val="28"/>
        </w:rPr>
        <w:t xml:space="preserve"> используется:</w:t>
      </w:r>
    </w:p>
    <w:p w:rsidR="00A21B63" w:rsidRDefault="00A21B63" w:rsidP="00C404A9">
      <w:pPr>
        <w:spacing w:after="0"/>
        <w:jc w:val="both"/>
        <w:rPr>
          <w:rFonts w:ascii="Times New Roman" w:hAnsi="Times New Roman"/>
          <w:color w:val="000000" w:themeColor="text1"/>
          <w:spacing w:val="-4"/>
          <w:sz w:val="28"/>
          <w:szCs w:val="28"/>
        </w:rPr>
      </w:pPr>
      <w:r w:rsidRPr="00CD7E22">
        <w:rPr>
          <w:rFonts w:ascii="Times New Roman" w:hAnsi="Times New Roman"/>
          <w:color w:val="000000" w:themeColor="text1"/>
          <w:sz w:val="28"/>
          <w:szCs w:val="28"/>
          <w:u w:val="single"/>
        </w:rPr>
        <w:t>для введения новых учебных предметов</w:t>
      </w:r>
      <w:r w:rsidR="00732186" w:rsidRPr="00CD7E22">
        <w:rPr>
          <w:rFonts w:ascii="Times New Roman" w:hAnsi="Times New Roman"/>
          <w:color w:val="000000" w:themeColor="text1"/>
          <w:sz w:val="28"/>
          <w:szCs w:val="28"/>
          <w:u w:val="single"/>
        </w:rPr>
        <w:t xml:space="preserve"> </w:t>
      </w:r>
      <w:r w:rsidRPr="00CD7E22">
        <w:rPr>
          <w:rFonts w:ascii="Times New Roman" w:hAnsi="Times New Roman"/>
          <w:color w:val="000000" w:themeColor="text1"/>
          <w:sz w:val="28"/>
          <w:szCs w:val="28"/>
        </w:rPr>
        <w:t xml:space="preserve">«Обществознание» (5класс-1 час), </w:t>
      </w:r>
      <w:r w:rsidRPr="00CD7E22">
        <w:rPr>
          <w:rFonts w:ascii="Times New Roman" w:hAnsi="Times New Roman"/>
          <w:color w:val="000000" w:themeColor="text1"/>
          <w:spacing w:val="-4"/>
          <w:sz w:val="28"/>
          <w:szCs w:val="28"/>
        </w:rPr>
        <w:t>«Основы безопасности жизнедея</w:t>
      </w:r>
      <w:r w:rsidR="00732186" w:rsidRPr="00CD7E22">
        <w:rPr>
          <w:rFonts w:ascii="Times New Roman" w:hAnsi="Times New Roman"/>
          <w:color w:val="000000" w:themeColor="text1"/>
          <w:spacing w:val="-4"/>
          <w:sz w:val="28"/>
          <w:szCs w:val="28"/>
        </w:rPr>
        <w:t>тельности» (5-6 классы –</w:t>
      </w:r>
      <w:r w:rsidR="006048DC" w:rsidRPr="00CD7E22">
        <w:rPr>
          <w:rFonts w:ascii="Times New Roman" w:hAnsi="Times New Roman"/>
          <w:color w:val="000000" w:themeColor="text1"/>
          <w:spacing w:val="-4"/>
          <w:sz w:val="28"/>
          <w:szCs w:val="28"/>
        </w:rPr>
        <w:t xml:space="preserve"> 1 час), «Информатика и ИКТ» (</w:t>
      </w:r>
      <w:r w:rsidR="00BB13DF">
        <w:rPr>
          <w:rFonts w:ascii="Times New Roman" w:hAnsi="Times New Roman"/>
          <w:color w:val="000000" w:themeColor="text1"/>
          <w:spacing w:val="-4"/>
          <w:sz w:val="28"/>
          <w:szCs w:val="28"/>
        </w:rPr>
        <w:t>5-</w:t>
      </w:r>
      <w:r w:rsidR="006048DC" w:rsidRPr="00CD7E22">
        <w:rPr>
          <w:rFonts w:ascii="Times New Roman" w:hAnsi="Times New Roman"/>
          <w:color w:val="000000" w:themeColor="text1"/>
          <w:spacing w:val="-4"/>
          <w:sz w:val="28"/>
          <w:szCs w:val="28"/>
        </w:rPr>
        <w:t>6 класс</w:t>
      </w:r>
      <w:r w:rsidR="00BB13DF">
        <w:rPr>
          <w:rFonts w:ascii="Times New Roman" w:hAnsi="Times New Roman"/>
          <w:color w:val="000000" w:themeColor="text1"/>
          <w:spacing w:val="-4"/>
          <w:sz w:val="28"/>
          <w:szCs w:val="28"/>
        </w:rPr>
        <w:t>ы</w:t>
      </w:r>
      <w:r w:rsidR="006048DC" w:rsidRPr="00CD7E22">
        <w:rPr>
          <w:rFonts w:ascii="Times New Roman" w:hAnsi="Times New Roman"/>
          <w:color w:val="000000" w:themeColor="text1"/>
          <w:spacing w:val="-4"/>
          <w:sz w:val="28"/>
          <w:szCs w:val="28"/>
        </w:rPr>
        <w:t xml:space="preserve"> – 1 час)</w:t>
      </w:r>
      <w:r w:rsidR="006B3823">
        <w:rPr>
          <w:rFonts w:ascii="Times New Roman" w:hAnsi="Times New Roman"/>
          <w:color w:val="000000" w:themeColor="text1"/>
          <w:spacing w:val="-4"/>
          <w:sz w:val="28"/>
          <w:szCs w:val="28"/>
        </w:rPr>
        <w:t xml:space="preserve"> </w:t>
      </w:r>
    </w:p>
    <w:p w:rsidR="006048DC" w:rsidRDefault="0038097E" w:rsidP="00C404A9">
      <w:pPr>
        <w:spacing w:after="0"/>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д</w:t>
      </w:r>
      <w:r w:rsidR="006048DC">
        <w:rPr>
          <w:rFonts w:ascii="Times New Roman" w:hAnsi="Times New Roman"/>
          <w:color w:val="000000" w:themeColor="text1"/>
          <w:spacing w:val="-4"/>
          <w:sz w:val="28"/>
          <w:szCs w:val="28"/>
        </w:rPr>
        <w:t xml:space="preserve">ля </w:t>
      </w:r>
      <w:r>
        <w:rPr>
          <w:rFonts w:ascii="Times New Roman" w:hAnsi="Times New Roman"/>
          <w:color w:val="000000" w:themeColor="text1"/>
          <w:spacing w:val="-4"/>
          <w:sz w:val="28"/>
          <w:szCs w:val="28"/>
        </w:rPr>
        <w:t>повышения грамотности учащихся русский язык (5</w:t>
      </w:r>
      <w:r w:rsidR="00BB13DF">
        <w:rPr>
          <w:rFonts w:ascii="Times New Roman" w:hAnsi="Times New Roman"/>
          <w:color w:val="000000" w:themeColor="text1"/>
          <w:spacing w:val="-4"/>
          <w:sz w:val="28"/>
          <w:szCs w:val="28"/>
        </w:rPr>
        <w:t xml:space="preserve"> класс</w:t>
      </w:r>
      <w:r>
        <w:rPr>
          <w:rFonts w:ascii="Times New Roman" w:hAnsi="Times New Roman"/>
          <w:color w:val="000000" w:themeColor="text1"/>
          <w:spacing w:val="-4"/>
          <w:sz w:val="28"/>
          <w:szCs w:val="28"/>
        </w:rPr>
        <w:t>-1 час)</w:t>
      </w:r>
    </w:p>
    <w:p w:rsidR="0038097E" w:rsidRDefault="0038097E" w:rsidP="00C404A9">
      <w:pPr>
        <w:spacing w:after="0"/>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для повышения уровн</w:t>
      </w:r>
      <w:r w:rsidR="006B3823">
        <w:rPr>
          <w:rFonts w:ascii="Times New Roman" w:hAnsi="Times New Roman"/>
          <w:color w:val="000000" w:themeColor="text1"/>
          <w:spacing w:val="-4"/>
          <w:sz w:val="28"/>
          <w:szCs w:val="28"/>
        </w:rPr>
        <w:t>я математической подготовки (5</w:t>
      </w:r>
      <w:r w:rsidR="00BB13DF">
        <w:rPr>
          <w:rFonts w:ascii="Times New Roman" w:hAnsi="Times New Roman"/>
          <w:color w:val="000000" w:themeColor="text1"/>
          <w:spacing w:val="-4"/>
          <w:sz w:val="28"/>
          <w:szCs w:val="28"/>
        </w:rPr>
        <w:t xml:space="preserve"> класс</w:t>
      </w:r>
      <w:r>
        <w:rPr>
          <w:rFonts w:ascii="Times New Roman" w:hAnsi="Times New Roman"/>
          <w:color w:val="000000" w:themeColor="text1"/>
          <w:spacing w:val="-4"/>
          <w:sz w:val="28"/>
          <w:szCs w:val="28"/>
        </w:rPr>
        <w:t>-1 час)</w:t>
      </w:r>
    </w:p>
    <w:p w:rsidR="00BB13DF" w:rsidRDefault="00BB13DF" w:rsidP="00C404A9">
      <w:pPr>
        <w:spacing w:after="0"/>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для повышения экологической  грамотности (6 класс-1 час)</w:t>
      </w:r>
    </w:p>
    <w:p w:rsidR="00BB13DF" w:rsidRPr="00B25D29" w:rsidRDefault="00BB13DF" w:rsidP="00C404A9">
      <w:pPr>
        <w:spacing w:after="0"/>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для повышения уровня знаний о здоровом питании в рамках предмета биология (6 класс-1 час)</w:t>
      </w:r>
    </w:p>
    <w:p w:rsidR="00A21B63" w:rsidRDefault="00A21B63" w:rsidP="0087722F">
      <w:pPr>
        <w:spacing w:after="0"/>
        <w:ind w:firstLine="709"/>
        <w:jc w:val="center"/>
        <w:rPr>
          <w:rFonts w:ascii="Times New Roman" w:hAnsi="Times New Roman"/>
          <w:b/>
          <w:sz w:val="28"/>
          <w:szCs w:val="28"/>
        </w:rPr>
      </w:pPr>
      <w:r>
        <w:rPr>
          <w:rFonts w:ascii="Times New Roman" w:hAnsi="Times New Roman"/>
          <w:b/>
          <w:sz w:val="28"/>
          <w:szCs w:val="28"/>
        </w:rPr>
        <w:t xml:space="preserve">Учебный план МБОУ </w:t>
      </w:r>
      <w:r w:rsidR="00BB13DF">
        <w:rPr>
          <w:rFonts w:ascii="Times New Roman" w:hAnsi="Times New Roman"/>
          <w:b/>
          <w:color w:val="000000"/>
          <w:sz w:val="28"/>
          <w:szCs w:val="28"/>
          <w:lang w:eastAsia="ru-RU"/>
        </w:rPr>
        <w:t xml:space="preserve">Вяжинской </w:t>
      </w:r>
      <w:r w:rsidR="00547043" w:rsidRPr="00547043">
        <w:rPr>
          <w:rFonts w:ascii="Times New Roman" w:hAnsi="Times New Roman"/>
          <w:b/>
          <w:color w:val="000000"/>
          <w:sz w:val="28"/>
          <w:szCs w:val="28"/>
          <w:lang w:eastAsia="ru-RU"/>
        </w:rPr>
        <w:t xml:space="preserve"> ООШ</w:t>
      </w:r>
    </w:p>
    <w:p w:rsidR="00A21B63" w:rsidRDefault="00A21B63" w:rsidP="0087722F">
      <w:pPr>
        <w:spacing w:after="0"/>
        <w:ind w:firstLine="709"/>
        <w:jc w:val="center"/>
        <w:rPr>
          <w:rFonts w:ascii="Times New Roman" w:hAnsi="Times New Roman"/>
          <w:b/>
          <w:sz w:val="28"/>
          <w:szCs w:val="28"/>
        </w:rPr>
      </w:pPr>
      <w:r>
        <w:rPr>
          <w:rFonts w:ascii="Times New Roman" w:hAnsi="Times New Roman"/>
          <w:b/>
          <w:sz w:val="28"/>
          <w:szCs w:val="28"/>
        </w:rPr>
        <w:t>на 2016 – 2017 учебный год</w:t>
      </w:r>
    </w:p>
    <w:p w:rsidR="00BB13DF" w:rsidRDefault="00A21B63" w:rsidP="00BB13DF">
      <w:pPr>
        <w:spacing w:after="0"/>
        <w:ind w:firstLine="709"/>
        <w:jc w:val="center"/>
        <w:rPr>
          <w:rFonts w:ascii="Times New Roman" w:hAnsi="Times New Roman"/>
          <w:b/>
          <w:sz w:val="28"/>
          <w:szCs w:val="28"/>
        </w:rPr>
      </w:pPr>
      <w:r>
        <w:rPr>
          <w:rFonts w:ascii="Times New Roman" w:hAnsi="Times New Roman"/>
          <w:b/>
          <w:sz w:val="28"/>
          <w:szCs w:val="28"/>
        </w:rPr>
        <w:t>в рамках федерального государственного образовательного стандарта основного общего образования</w:t>
      </w:r>
    </w:p>
    <w:tbl>
      <w:tblPr>
        <w:tblW w:w="0" w:type="auto"/>
        <w:jc w:val="center"/>
        <w:tblInd w:w="-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9"/>
        <w:gridCol w:w="3264"/>
        <w:gridCol w:w="1842"/>
        <w:gridCol w:w="2344"/>
        <w:gridCol w:w="1379"/>
      </w:tblGrid>
      <w:tr w:rsidR="00BB13DF" w:rsidRPr="00BB13DF" w:rsidTr="00BB13DF">
        <w:trPr>
          <w:trHeight w:val="375"/>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Предметные области</w:t>
            </w:r>
          </w:p>
        </w:tc>
        <w:tc>
          <w:tcPr>
            <w:tcW w:w="3264"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 xml:space="preserve">Учебные предметы </w:t>
            </w:r>
          </w:p>
          <w:p w:rsidR="00BB13DF" w:rsidRPr="00BB13DF" w:rsidRDefault="00BB13DF" w:rsidP="00BB13DF">
            <w:pPr>
              <w:pStyle w:val="afc"/>
              <w:ind w:left="1074"/>
              <w:rPr>
                <w:rFonts w:ascii="Times New Roman" w:hAnsi="Times New Roman"/>
                <w:sz w:val="28"/>
                <w:szCs w:val="28"/>
              </w:rPr>
            </w:pPr>
            <w:r w:rsidRPr="00BB13DF">
              <w:rPr>
                <w:rFonts w:ascii="Times New Roman" w:hAnsi="Times New Roman"/>
                <w:sz w:val="28"/>
                <w:szCs w:val="28"/>
              </w:rPr>
              <w:t xml:space="preserve">                                  </w:t>
            </w:r>
            <w:r>
              <w:rPr>
                <w:rFonts w:ascii="Times New Roman" w:hAnsi="Times New Roman"/>
                <w:sz w:val="28"/>
                <w:szCs w:val="28"/>
              </w:rPr>
              <w:t xml:space="preserve">   </w:t>
            </w:r>
            <w:r w:rsidRPr="00BB13DF">
              <w:rPr>
                <w:rFonts w:ascii="Times New Roman" w:hAnsi="Times New Roman"/>
                <w:sz w:val="28"/>
                <w:szCs w:val="28"/>
              </w:rPr>
              <w:t>Классы</w:t>
            </w:r>
          </w:p>
        </w:tc>
        <w:tc>
          <w:tcPr>
            <w:tcW w:w="4186" w:type="dxa"/>
            <w:gridSpan w:val="2"/>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Количество часов в неделю</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Всего</w:t>
            </w:r>
          </w:p>
        </w:tc>
      </w:tr>
      <w:tr w:rsidR="00BB13DF" w:rsidRPr="00BB13DF" w:rsidTr="00BB13DF">
        <w:trPr>
          <w:trHeight w:val="375"/>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5 класс</w:t>
            </w:r>
          </w:p>
        </w:tc>
        <w:tc>
          <w:tcPr>
            <w:tcW w:w="2344"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6 класс</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p>
        </w:tc>
      </w:tr>
      <w:tr w:rsidR="00BB13DF" w:rsidRPr="00BB13DF" w:rsidTr="00BB13DF">
        <w:trPr>
          <w:trHeight w:val="375"/>
          <w:jc w:val="center"/>
        </w:trPr>
        <w:tc>
          <w:tcPr>
            <w:tcW w:w="192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i/>
                <w:sz w:val="28"/>
                <w:szCs w:val="28"/>
              </w:rPr>
            </w:pPr>
          </w:p>
        </w:tc>
        <w:tc>
          <w:tcPr>
            <w:tcW w:w="3264"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i/>
                <w:sz w:val="28"/>
                <w:szCs w:val="28"/>
              </w:rPr>
            </w:pPr>
            <w:r w:rsidRPr="00BB13DF">
              <w:rPr>
                <w:rFonts w:ascii="Times New Roman" w:hAnsi="Times New Roman"/>
                <w:i/>
                <w:sz w:val="28"/>
                <w:szCs w:val="28"/>
              </w:rPr>
              <w:t>Обязательная часть</w:t>
            </w:r>
          </w:p>
        </w:tc>
        <w:tc>
          <w:tcPr>
            <w:tcW w:w="1842"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p>
        </w:tc>
        <w:tc>
          <w:tcPr>
            <w:tcW w:w="2344"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p>
        </w:tc>
        <w:tc>
          <w:tcPr>
            <w:tcW w:w="1379"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p>
        </w:tc>
      </w:tr>
      <w:tr w:rsidR="00BB13DF" w:rsidRPr="00BB13DF" w:rsidTr="00BB13DF">
        <w:trPr>
          <w:trHeight w:val="375"/>
          <w:jc w:val="center"/>
        </w:trPr>
        <w:tc>
          <w:tcPr>
            <w:tcW w:w="1929" w:type="dxa"/>
            <w:vMerge w:val="restart"/>
            <w:tcBorders>
              <w:top w:val="single" w:sz="4" w:space="0" w:color="auto"/>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Филология</w:t>
            </w:r>
          </w:p>
        </w:tc>
        <w:tc>
          <w:tcPr>
            <w:tcW w:w="3264"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Русский язык</w:t>
            </w:r>
          </w:p>
        </w:tc>
        <w:tc>
          <w:tcPr>
            <w:tcW w:w="1842" w:type="dxa"/>
            <w:tcBorders>
              <w:top w:val="single" w:sz="4" w:space="0" w:color="auto"/>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5</w:t>
            </w:r>
          </w:p>
        </w:tc>
        <w:tc>
          <w:tcPr>
            <w:tcW w:w="2344" w:type="dxa"/>
            <w:tcBorders>
              <w:top w:val="single" w:sz="4" w:space="0" w:color="auto"/>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6</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11</w:t>
            </w:r>
          </w:p>
        </w:tc>
      </w:tr>
      <w:tr w:rsidR="00BB13DF" w:rsidRPr="00BB13DF" w:rsidTr="00BB13DF">
        <w:trPr>
          <w:trHeight w:val="375"/>
          <w:jc w:val="center"/>
        </w:trPr>
        <w:tc>
          <w:tcPr>
            <w:tcW w:w="1929" w:type="dxa"/>
            <w:vMerge/>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p>
        </w:tc>
        <w:tc>
          <w:tcPr>
            <w:tcW w:w="3264"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Литература</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3</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3</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6</w:t>
            </w:r>
          </w:p>
        </w:tc>
      </w:tr>
      <w:tr w:rsidR="00BB13DF" w:rsidRPr="00BB13DF" w:rsidTr="00BB13DF">
        <w:trPr>
          <w:trHeight w:val="375"/>
          <w:jc w:val="center"/>
        </w:trPr>
        <w:tc>
          <w:tcPr>
            <w:tcW w:w="1929" w:type="dxa"/>
            <w:vMerge/>
            <w:tcBorders>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Иностранный язык</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3</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3</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6</w:t>
            </w:r>
          </w:p>
        </w:tc>
      </w:tr>
      <w:tr w:rsidR="00BB13DF" w:rsidRPr="00BB13DF" w:rsidTr="00BB13DF">
        <w:trPr>
          <w:trHeight w:val="315"/>
          <w:jc w:val="center"/>
        </w:trPr>
        <w:tc>
          <w:tcPr>
            <w:tcW w:w="1929" w:type="dxa"/>
            <w:vMerge w:val="restart"/>
            <w:tcBorders>
              <w:top w:val="single" w:sz="4" w:space="0" w:color="auto"/>
              <w:left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Математика и информатика</w:t>
            </w: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 xml:space="preserve">Математика </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5</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5</w:t>
            </w:r>
          </w:p>
        </w:tc>
        <w:tc>
          <w:tcPr>
            <w:tcW w:w="1379" w:type="dxa"/>
            <w:tcBorders>
              <w:top w:val="single" w:sz="4" w:space="0" w:color="auto"/>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10</w:t>
            </w:r>
          </w:p>
        </w:tc>
      </w:tr>
      <w:tr w:rsidR="00BB13DF" w:rsidRPr="00BB13DF" w:rsidTr="00BB13DF">
        <w:trPr>
          <w:trHeight w:val="330"/>
          <w:jc w:val="center"/>
        </w:trPr>
        <w:tc>
          <w:tcPr>
            <w:tcW w:w="1929" w:type="dxa"/>
            <w:vMerge/>
            <w:tcBorders>
              <w:left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Алгебра</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1379"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r>
      <w:tr w:rsidR="00BB13DF" w:rsidRPr="00BB13DF" w:rsidTr="00BB13DF">
        <w:trPr>
          <w:trHeight w:val="348"/>
          <w:jc w:val="center"/>
        </w:trPr>
        <w:tc>
          <w:tcPr>
            <w:tcW w:w="1929" w:type="dxa"/>
            <w:vMerge/>
            <w:tcBorders>
              <w:left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Геометрия</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1379" w:type="dxa"/>
            <w:tcBorders>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r>
      <w:tr w:rsidR="00BB13DF" w:rsidRPr="00BB13DF" w:rsidTr="00BB13DF">
        <w:trPr>
          <w:trHeight w:val="225"/>
          <w:jc w:val="center"/>
        </w:trPr>
        <w:tc>
          <w:tcPr>
            <w:tcW w:w="1929" w:type="dxa"/>
            <w:vMerge/>
            <w:tcBorders>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Информатика</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1379" w:type="dxa"/>
            <w:tcBorders>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r>
      <w:tr w:rsidR="00BB13DF" w:rsidRPr="00BB13DF" w:rsidTr="00BB13DF">
        <w:trPr>
          <w:trHeight w:val="375"/>
          <w:jc w:val="center"/>
        </w:trPr>
        <w:tc>
          <w:tcPr>
            <w:tcW w:w="1929" w:type="dxa"/>
            <w:vMerge w:val="restart"/>
            <w:tcBorders>
              <w:top w:val="single" w:sz="4" w:space="0" w:color="auto"/>
              <w:left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 xml:space="preserve">Общественно-научные предметы </w:t>
            </w:r>
          </w:p>
          <w:p w:rsidR="00BB13DF" w:rsidRPr="00BB13DF" w:rsidRDefault="00BB13DF" w:rsidP="00BB13DF">
            <w:pPr>
              <w:pStyle w:val="afc"/>
              <w:rPr>
                <w:rFonts w:ascii="Times New Roman" w:hAnsi="Times New Roman"/>
                <w:sz w:val="28"/>
                <w:szCs w:val="28"/>
              </w:rPr>
            </w:pP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История России.</w:t>
            </w:r>
          </w:p>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Всеобщая история.</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2</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2</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4</w:t>
            </w:r>
          </w:p>
        </w:tc>
      </w:tr>
      <w:tr w:rsidR="00BB13DF" w:rsidRPr="00BB13DF" w:rsidTr="00BB13DF">
        <w:trPr>
          <w:trHeight w:val="375"/>
          <w:jc w:val="center"/>
        </w:trPr>
        <w:tc>
          <w:tcPr>
            <w:tcW w:w="1929" w:type="dxa"/>
            <w:vMerge/>
            <w:tcBorders>
              <w:left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Обществознание</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r>
      <w:tr w:rsidR="00BB13DF" w:rsidRPr="00BB13DF" w:rsidTr="00BB13DF">
        <w:trPr>
          <w:trHeight w:val="375"/>
          <w:jc w:val="center"/>
        </w:trPr>
        <w:tc>
          <w:tcPr>
            <w:tcW w:w="1929" w:type="dxa"/>
            <w:vMerge/>
            <w:tcBorders>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География</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2</w:t>
            </w:r>
          </w:p>
        </w:tc>
      </w:tr>
      <w:tr w:rsidR="00BB13DF" w:rsidRPr="00BB13DF" w:rsidTr="00BB13DF">
        <w:trPr>
          <w:trHeight w:val="245"/>
          <w:jc w:val="center"/>
        </w:trPr>
        <w:tc>
          <w:tcPr>
            <w:tcW w:w="1929" w:type="dxa"/>
            <w:vMerge w:val="restart"/>
            <w:tcBorders>
              <w:top w:val="single" w:sz="4" w:space="0" w:color="auto"/>
              <w:left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Естественно-</w:t>
            </w:r>
          </w:p>
          <w:p w:rsidR="00BB13DF" w:rsidRPr="00BB13DF" w:rsidRDefault="00BB13DF" w:rsidP="00BB13DF">
            <w:pPr>
              <w:pStyle w:val="afc"/>
              <w:rPr>
                <w:rFonts w:ascii="Times New Roman" w:hAnsi="Times New Roman"/>
                <w:color w:val="FF0000"/>
                <w:sz w:val="28"/>
                <w:szCs w:val="28"/>
              </w:rPr>
            </w:pPr>
            <w:r w:rsidRPr="00BB13DF">
              <w:rPr>
                <w:rFonts w:ascii="Times New Roman" w:hAnsi="Times New Roman"/>
                <w:sz w:val="28"/>
                <w:szCs w:val="28"/>
              </w:rPr>
              <w:t>научные предметы</w:t>
            </w: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Физика</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r>
      <w:tr w:rsidR="00BB13DF" w:rsidRPr="00BB13DF" w:rsidTr="00BB13DF">
        <w:trPr>
          <w:trHeight w:val="375"/>
          <w:jc w:val="center"/>
        </w:trPr>
        <w:tc>
          <w:tcPr>
            <w:tcW w:w="1929" w:type="dxa"/>
            <w:vMerge/>
            <w:tcBorders>
              <w:left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Химия</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r>
      <w:tr w:rsidR="00BB13DF" w:rsidRPr="00BB13DF" w:rsidTr="00BB13DF">
        <w:trPr>
          <w:trHeight w:val="375"/>
          <w:jc w:val="center"/>
        </w:trPr>
        <w:tc>
          <w:tcPr>
            <w:tcW w:w="1929" w:type="dxa"/>
            <w:vMerge/>
            <w:tcBorders>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Биология</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2</w:t>
            </w:r>
          </w:p>
        </w:tc>
      </w:tr>
      <w:tr w:rsidR="00BB13DF" w:rsidRPr="00BB13DF" w:rsidTr="00BB13DF">
        <w:trPr>
          <w:trHeight w:val="375"/>
          <w:jc w:val="center"/>
        </w:trPr>
        <w:tc>
          <w:tcPr>
            <w:tcW w:w="1929" w:type="dxa"/>
            <w:vMerge w:val="restart"/>
            <w:tcBorders>
              <w:top w:val="single" w:sz="4" w:space="0" w:color="auto"/>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Искусство</w:t>
            </w:r>
          </w:p>
        </w:tc>
        <w:tc>
          <w:tcPr>
            <w:tcW w:w="3264"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Музыка</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2</w:t>
            </w:r>
          </w:p>
        </w:tc>
      </w:tr>
      <w:tr w:rsidR="00BB13DF" w:rsidRPr="00BB13DF" w:rsidTr="00BB13DF">
        <w:trPr>
          <w:trHeight w:val="375"/>
          <w:jc w:val="center"/>
        </w:trPr>
        <w:tc>
          <w:tcPr>
            <w:tcW w:w="1929" w:type="dxa"/>
            <w:vMerge/>
            <w:tcBorders>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p>
        </w:tc>
        <w:tc>
          <w:tcPr>
            <w:tcW w:w="3264"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Изобразительное искусство</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2</w:t>
            </w:r>
          </w:p>
        </w:tc>
      </w:tr>
      <w:tr w:rsidR="00BB13DF" w:rsidRPr="00BB13DF" w:rsidTr="00BB13DF">
        <w:trPr>
          <w:trHeight w:val="375"/>
          <w:jc w:val="center"/>
        </w:trPr>
        <w:tc>
          <w:tcPr>
            <w:tcW w:w="1929"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 xml:space="preserve">Технология </w:t>
            </w: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 xml:space="preserve">Технология </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2</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2</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4</w:t>
            </w:r>
          </w:p>
        </w:tc>
      </w:tr>
      <w:tr w:rsidR="00BB13DF" w:rsidRPr="00BB13DF" w:rsidTr="00BB13DF">
        <w:trPr>
          <w:trHeight w:val="315"/>
          <w:jc w:val="center"/>
        </w:trPr>
        <w:tc>
          <w:tcPr>
            <w:tcW w:w="1929" w:type="dxa"/>
            <w:vMerge w:val="restart"/>
            <w:tcBorders>
              <w:top w:val="single" w:sz="4" w:space="0" w:color="auto"/>
              <w:left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 xml:space="preserve">Физическая культура и </w:t>
            </w:r>
            <w:r w:rsidRPr="00BB13DF">
              <w:rPr>
                <w:rFonts w:ascii="Times New Roman" w:hAnsi="Times New Roman"/>
                <w:sz w:val="28"/>
                <w:szCs w:val="28"/>
              </w:rPr>
              <w:lastRenderedPageBreak/>
              <w:t>ОБЖ</w:t>
            </w: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lastRenderedPageBreak/>
              <w:t>Физическая культура</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3</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3</w:t>
            </w:r>
          </w:p>
        </w:tc>
        <w:tc>
          <w:tcPr>
            <w:tcW w:w="1379" w:type="dxa"/>
            <w:tcBorders>
              <w:top w:val="single" w:sz="4" w:space="0" w:color="auto"/>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6</w:t>
            </w:r>
          </w:p>
        </w:tc>
      </w:tr>
      <w:tr w:rsidR="00BB13DF" w:rsidRPr="00BB13DF" w:rsidTr="00BB13DF">
        <w:trPr>
          <w:trHeight w:val="180"/>
          <w:jc w:val="center"/>
        </w:trPr>
        <w:tc>
          <w:tcPr>
            <w:tcW w:w="1929" w:type="dxa"/>
            <w:vMerge/>
            <w:tcBorders>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Style w:val="1255"/>
                <w:sz w:val="28"/>
                <w:szCs w:val="28"/>
              </w:rPr>
              <w:t xml:space="preserve">Основы безопасности </w:t>
            </w:r>
            <w:r w:rsidRPr="00BB13DF">
              <w:rPr>
                <w:rStyle w:val="1255"/>
                <w:sz w:val="28"/>
                <w:szCs w:val="28"/>
              </w:rPr>
              <w:lastRenderedPageBreak/>
              <w:t>жизнедеятельности</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lastRenderedPageBreak/>
              <w:t>-</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1379" w:type="dxa"/>
            <w:tcBorders>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r>
      <w:tr w:rsidR="00BB13DF" w:rsidRPr="00BB13DF" w:rsidTr="00BB13DF">
        <w:trPr>
          <w:trHeight w:val="375"/>
          <w:jc w:val="center"/>
        </w:trPr>
        <w:tc>
          <w:tcPr>
            <w:tcW w:w="1929"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b/>
                <w:sz w:val="28"/>
                <w:szCs w:val="28"/>
              </w:rPr>
            </w:pPr>
            <w:r w:rsidRPr="00BB13DF">
              <w:rPr>
                <w:rFonts w:ascii="Times New Roman" w:hAnsi="Times New Roman"/>
                <w:b/>
                <w:sz w:val="28"/>
                <w:szCs w:val="28"/>
              </w:rPr>
              <w:lastRenderedPageBreak/>
              <w:t>Итого</w:t>
            </w: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b/>
                <w:sz w:val="28"/>
                <w:szCs w:val="28"/>
              </w:rPr>
            </w:pP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b/>
                <w:sz w:val="28"/>
                <w:szCs w:val="28"/>
                <w:lang w:val="en-US"/>
              </w:rPr>
            </w:pPr>
            <w:r w:rsidRPr="00BB13DF">
              <w:rPr>
                <w:rFonts w:ascii="Times New Roman" w:hAnsi="Times New Roman"/>
                <w:b/>
                <w:sz w:val="28"/>
                <w:szCs w:val="28"/>
              </w:rPr>
              <w:t>27</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b/>
                <w:sz w:val="28"/>
                <w:szCs w:val="28"/>
              </w:rPr>
            </w:pPr>
            <w:r w:rsidRPr="00BB13DF">
              <w:rPr>
                <w:rFonts w:ascii="Times New Roman" w:hAnsi="Times New Roman"/>
                <w:b/>
                <w:sz w:val="28"/>
                <w:szCs w:val="28"/>
              </w:rPr>
              <w:t>29</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b/>
                <w:sz w:val="28"/>
                <w:szCs w:val="28"/>
                <w:lang w:val="en-US"/>
              </w:rPr>
            </w:pPr>
            <w:r w:rsidRPr="00BB13DF">
              <w:rPr>
                <w:rFonts w:ascii="Times New Roman" w:hAnsi="Times New Roman"/>
                <w:b/>
                <w:sz w:val="28"/>
                <w:szCs w:val="28"/>
              </w:rPr>
              <w:t>56</w:t>
            </w:r>
          </w:p>
        </w:tc>
      </w:tr>
      <w:tr w:rsidR="00BB13DF" w:rsidRPr="00BB13DF" w:rsidTr="00BB13DF">
        <w:trPr>
          <w:trHeight w:val="570"/>
          <w:jc w:val="center"/>
        </w:trPr>
        <w:tc>
          <w:tcPr>
            <w:tcW w:w="10758" w:type="dxa"/>
            <w:gridSpan w:val="5"/>
            <w:tcBorders>
              <w:top w:val="single" w:sz="4" w:space="0" w:color="auto"/>
              <w:left w:val="single" w:sz="4" w:space="0" w:color="auto"/>
              <w:bottom w:val="single" w:sz="4" w:space="0" w:color="auto"/>
              <w:right w:val="single" w:sz="4" w:space="0" w:color="auto"/>
            </w:tcBorders>
          </w:tcPr>
          <w:p w:rsidR="00BB13DF" w:rsidRPr="00247596" w:rsidRDefault="00247596" w:rsidP="00247596">
            <w:pPr>
              <w:pStyle w:val="afc"/>
              <w:jc w:val="center"/>
              <w:rPr>
                <w:rFonts w:ascii="Times New Roman" w:hAnsi="Times New Roman"/>
                <w:i/>
                <w:sz w:val="28"/>
                <w:szCs w:val="28"/>
              </w:rPr>
            </w:pPr>
            <w:r w:rsidRPr="00247596">
              <w:rPr>
                <w:rFonts w:ascii="Times New Roman" w:hAnsi="Times New Roman"/>
                <w:i/>
                <w:sz w:val="28"/>
                <w:szCs w:val="28"/>
              </w:rPr>
              <w:t>Часть, формируемая участниками образовательных отношений</w:t>
            </w:r>
          </w:p>
        </w:tc>
      </w:tr>
      <w:tr w:rsidR="00BB13DF" w:rsidRPr="00BB13DF" w:rsidTr="00BB13DF">
        <w:trPr>
          <w:trHeight w:val="482"/>
          <w:jc w:val="center"/>
        </w:trPr>
        <w:tc>
          <w:tcPr>
            <w:tcW w:w="1929" w:type="dxa"/>
            <w:tcBorders>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Филология</w:t>
            </w:r>
          </w:p>
        </w:tc>
        <w:tc>
          <w:tcPr>
            <w:tcW w:w="3264" w:type="dxa"/>
            <w:tcBorders>
              <w:top w:val="single" w:sz="4" w:space="0" w:color="auto"/>
              <w:left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Русский язык</w:t>
            </w:r>
          </w:p>
          <w:p w:rsidR="00BB13DF" w:rsidRPr="00BB13DF" w:rsidRDefault="00BB13DF" w:rsidP="00BB13DF">
            <w:pPr>
              <w:pStyle w:val="afc"/>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2344" w:type="dxa"/>
            <w:tcBorders>
              <w:top w:val="single" w:sz="4" w:space="0" w:color="auto"/>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p>
        </w:tc>
        <w:tc>
          <w:tcPr>
            <w:tcW w:w="1379" w:type="dxa"/>
            <w:tcBorders>
              <w:top w:val="single" w:sz="4" w:space="0" w:color="auto"/>
              <w:left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r>
      <w:tr w:rsidR="00BB13DF" w:rsidRPr="00BB13DF" w:rsidTr="00BB13DF">
        <w:trPr>
          <w:trHeight w:val="480"/>
          <w:jc w:val="center"/>
        </w:trPr>
        <w:tc>
          <w:tcPr>
            <w:tcW w:w="1929" w:type="dxa"/>
            <w:tcBorders>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Математика и информатика</w:t>
            </w:r>
          </w:p>
        </w:tc>
        <w:tc>
          <w:tcPr>
            <w:tcW w:w="3264" w:type="dxa"/>
            <w:tcBorders>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Математика</w:t>
            </w:r>
          </w:p>
        </w:tc>
        <w:tc>
          <w:tcPr>
            <w:tcW w:w="1842" w:type="dxa"/>
            <w:tcBorders>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2344" w:type="dxa"/>
            <w:tcBorders>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p>
        </w:tc>
        <w:tc>
          <w:tcPr>
            <w:tcW w:w="1379" w:type="dxa"/>
            <w:tcBorders>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r>
      <w:tr w:rsidR="00BB13DF" w:rsidRPr="00BB13DF" w:rsidTr="00BB13DF">
        <w:trPr>
          <w:trHeight w:val="570"/>
          <w:jc w:val="center"/>
        </w:trPr>
        <w:tc>
          <w:tcPr>
            <w:tcW w:w="1929" w:type="dxa"/>
            <w:tcBorders>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Математика и информатика</w:t>
            </w:r>
          </w:p>
        </w:tc>
        <w:tc>
          <w:tcPr>
            <w:tcW w:w="3264"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 xml:space="preserve">Информатика </w:t>
            </w:r>
          </w:p>
        </w:tc>
        <w:tc>
          <w:tcPr>
            <w:tcW w:w="1842"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2344"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1379"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2</w:t>
            </w:r>
          </w:p>
        </w:tc>
      </w:tr>
      <w:tr w:rsidR="00BB13DF" w:rsidRPr="00BB13DF" w:rsidTr="00BB13DF">
        <w:trPr>
          <w:trHeight w:val="570"/>
          <w:jc w:val="center"/>
        </w:trPr>
        <w:tc>
          <w:tcPr>
            <w:tcW w:w="1929" w:type="dxa"/>
            <w:tcBorders>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Общественно-научные предметы</w:t>
            </w:r>
          </w:p>
        </w:tc>
        <w:tc>
          <w:tcPr>
            <w:tcW w:w="3264"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050D46">
            <w:pPr>
              <w:pStyle w:val="afc"/>
              <w:rPr>
                <w:rFonts w:ascii="Times New Roman" w:hAnsi="Times New Roman"/>
                <w:sz w:val="28"/>
                <w:szCs w:val="28"/>
              </w:rPr>
            </w:pPr>
            <w:r w:rsidRPr="00BB13DF">
              <w:rPr>
                <w:rFonts w:ascii="Times New Roman" w:hAnsi="Times New Roman"/>
                <w:sz w:val="28"/>
                <w:szCs w:val="28"/>
              </w:rPr>
              <w:t xml:space="preserve">География </w:t>
            </w:r>
          </w:p>
        </w:tc>
        <w:tc>
          <w:tcPr>
            <w:tcW w:w="1842"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p>
        </w:tc>
        <w:tc>
          <w:tcPr>
            <w:tcW w:w="2344"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1379"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r>
      <w:tr w:rsidR="00BB13DF" w:rsidRPr="00BB13DF" w:rsidTr="00BB13DF">
        <w:trPr>
          <w:trHeight w:val="570"/>
          <w:jc w:val="center"/>
        </w:trPr>
        <w:tc>
          <w:tcPr>
            <w:tcW w:w="1929" w:type="dxa"/>
            <w:tcBorders>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Естественно-научные предметы</w:t>
            </w:r>
          </w:p>
        </w:tc>
        <w:tc>
          <w:tcPr>
            <w:tcW w:w="3264"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050D46">
            <w:pPr>
              <w:pStyle w:val="afc"/>
              <w:rPr>
                <w:rFonts w:ascii="Times New Roman" w:hAnsi="Times New Roman"/>
                <w:sz w:val="28"/>
                <w:szCs w:val="28"/>
              </w:rPr>
            </w:pPr>
            <w:r w:rsidRPr="00BB13DF">
              <w:rPr>
                <w:rFonts w:ascii="Times New Roman" w:hAnsi="Times New Roman"/>
                <w:sz w:val="28"/>
                <w:szCs w:val="28"/>
              </w:rPr>
              <w:t xml:space="preserve">Биология </w:t>
            </w:r>
          </w:p>
        </w:tc>
        <w:tc>
          <w:tcPr>
            <w:tcW w:w="1842"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p>
        </w:tc>
        <w:tc>
          <w:tcPr>
            <w:tcW w:w="2344"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1379"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r>
      <w:tr w:rsidR="00BB13DF" w:rsidRPr="00BB13DF" w:rsidTr="00BB13DF">
        <w:trPr>
          <w:trHeight w:val="570"/>
          <w:jc w:val="center"/>
        </w:trPr>
        <w:tc>
          <w:tcPr>
            <w:tcW w:w="1929"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 xml:space="preserve">Общественно-научные предметы </w:t>
            </w:r>
          </w:p>
        </w:tc>
        <w:tc>
          <w:tcPr>
            <w:tcW w:w="3264" w:type="dxa"/>
            <w:tcBorders>
              <w:top w:val="single" w:sz="4" w:space="0" w:color="auto"/>
              <w:left w:val="single" w:sz="4" w:space="0" w:color="auto"/>
              <w:bottom w:val="single" w:sz="4" w:space="0" w:color="auto"/>
              <w:right w:val="single" w:sz="4" w:space="0" w:color="auto"/>
            </w:tcBorders>
            <w:vAlign w:val="bottom"/>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 xml:space="preserve">Обществознание </w:t>
            </w:r>
          </w:p>
        </w:tc>
        <w:tc>
          <w:tcPr>
            <w:tcW w:w="1842"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2344"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w:t>
            </w:r>
          </w:p>
        </w:tc>
        <w:tc>
          <w:tcPr>
            <w:tcW w:w="1379"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r>
      <w:tr w:rsidR="00BB13DF" w:rsidRPr="00BB13DF" w:rsidTr="00BB13DF">
        <w:trPr>
          <w:trHeight w:val="570"/>
          <w:jc w:val="center"/>
        </w:trPr>
        <w:tc>
          <w:tcPr>
            <w:tcW w:w="1929"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Физическая культура и ОБЖ</w:t>
            </w:r>
          </w:p>
        </w:tc>
        <w:tc>
          <w:tcPr>
            <w:tcW w:w="3264"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Основы безопасности жизнедеятельности</w:t>
            </w:r>
          </w:p>
        </w:tc>
        <w:tc>
          <w:tcPr>
            <w:tcW w:w="1842"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2344"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1</w:t>
            </w:r>
          </w:p>
        </w:tc>
        <w:tc>
          <w:tcPr>
            <w:tcW w:w="1379"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sz w:val="28"/>
                <w:szCs w:val="28"/>
              </w:rPr>
            </w:pPr>
            <w:r w:rsidRPr="00BB13DF">
              <w:rPr>
                <w:rFonts w:ascii="Times New Roman" w:hAnsi="Times New Roman"/>
                <w:sz w:val="28"/>
                <w:szCs w:val="28"/>
              </w:rPr>
              <w:t>2</w:t>
            </w:r>
          </w:p>
        </w:tc>
      </w:tr>
      <w:tr w:rsidR="00BB13DF" w:rsidRPr="00BB13DF" w:rsidTr="00BB13DF">
        <w:trPr>
          <w:trHeight w:val="570"/>
          <w:jc w:val="center"/>
        </w:trPr>
        <w:tc>
          <w:tcPr>
            <w:tcW w:w="5193" w:type="dxa"/>
            <w:gridSpan w:val="2"/>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b/>
                <w:sz w:val="28"/>
                <w:szCs w:val="28"/>
              </w:rPr>
            </w:pPr>
            <w:r w:rsidRPr="00BB13DF">
              <w:rPr>
                <w:rFonts w:ascii="Times New Roman" w:hAnsi="Times New Roman"/>
                <w:b/>
                <w:sz w:val="24"/>
                <w:szCs w:val="24"/>
              </w:rPr>
              <w:t>Предельно допустимая недельная нагрузка при шестидневной учебной неделе</w:t>
            </w:r>
          </w:p>
        </w:tc>
        <w:tc>
          <w:tcPr>
            <w:tcW w:w="1842"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b/>
                <w:sz w:val="28"/>
                <w:szCs w:val="28"/>
              </w:rPr>
            </w:pPr>
            <w:r w:rsidRPr="00BB13DF">
              <w:rPr>
                <w:rFonts w:ascii="Times New Roman" w:hAnsi="Times New Roman"/>
                <w:b/>
                <w:sz w:val="28"/>
                <w:szCs w:val="28"/>
              </w:rPr>
              <w:t>5</w:t>
            </w:r>
          </w:p>
        </w:tc>
        <w:tc>
          <w:tcPr>
            <w:tcW w:w="2344"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b/>
                <w:sz w:val="28"/>
                <w:szCs w:val="28"/>
              </w:rPr>
            </w:pPr>
            <w:r w:rsidRPr="00BB13DF">
              <w:rPr>
                <w:rFonts w:ascii="Times New Roman" w:hAnsi="Times New Roman"/>
                <w:b/>
                <w:sz w:val="28"/>
                <w:szCs w:val="28"/>
              </w:rPr>
              <w:t>4</w:t>
            </w:r>
          </w:p>
        </w:tc>
        <w:tc>
          <w:tcPr>
            <w:tcW w:w="1379" w:type="dxa"/>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b/>
                <w:sz w:val="28"/>
                <w:szCs w:val="28"/>
              </w:rPr>
            </w:pPr>
            <w:r w:rsidRPr="00BB13DF">
              <w:rPr>
                <w:rFonts w:ascii="Times New Roman" w:hAnsi="Times New Roman"/>
                <w:b/>
                <w:sz w:val="28"/>
                <w:szCs w:val="28"/>
              </w:rPr>
              <w:t>9</w:t>
            </w:r>
          </w:p>
        </w:tc>
      </w:tr>
      <w:tr w:rsidR="00BB13DF" w:rsidRPr="00BB13DF" w:rsidTr="00BB13DF">
        <w:trPr>
          <w:trHeight w:val="499"/>
          <w:jc w:val="center"/>
        </w:trPr>
        <w:tc>
          <w:tcPr>
            <w:tcW w:w="5193" w:type="dxa"/>
            <w:gridSpan w:val="2"/>
            <w:tcBorders>
              <w:top w:val="single" w:sz="4" w:space="0" w:color="auto"/>
              <w:left w:val="single" w:sz="4" w:space="0" w:color="auto"/>
              <w:bottom w:val="single" w:sz="4" w:space="0" w:color="auto"/>
              <w:right w:val="single" w:sz="4" w:space="0" w:color="auto"/>
            </w:tcBorders>
          </w:tcPr>
          <w:p w:rsidR="00BB13DF" w:rsidRPr="00BB13DF" w:rsidRDefault="00BB13DF" w:rsidP="00BB13DF">
            <w:pPr>
              <w:pStyle w:val="afc"/>
              <w:rPr>
                <w:rFonts w:ascii="Times New Roman" w:hAnsi="Times New Roman"/>
                <w:b/>
                <w:sz w:val="28"/>
                <w:szCs w:val="28"/>
              </w:rPr>
            </w:pPr>
            <w:r w:rsidRPr="00BB13DF">
              <w:rPr>
                <w:rFonts w:ascii="Times New Roman" w:hAnsi="Times New Roman"/>
                <w:b/>
                <w:sz w:val="28"/>
                <w:szCs w:val="28"/>
              </w:rPr>
              <w:t xml:space="preserve">Всего </w:t>
            </w:r>
          </w:p>
        </w:tc>
        <w:tc>
          <w:tcPr>
            <w:tcW w:w="1842" w:type="dxa"/>
            <w:tcBorders>
              <w:left w:val="single" w:sz="4" w:space="0" w:color="auto"/>
              <w:right w:val="single" w:sz="4" w:space="0" w:color="auto"/>
            </w:tcBorders>
            <w:vAlign w:val="center"/>
          </w:tcPr>
          <w:p w:rsidR="00BB13DF" w:rsidRPr="00BB13DF" w:rsidRDefault="00BB13DF" w:rsidP="00BB13DF">
            <w:pPr>
              <w:pStyle w:val="afc"/>
              <w:rPr>
                <w:rFonts w:ascii="Times New Roman" w:hAnsi="Times New Roman"/>
                <w:b/>
                <w:sz w:val="28"/>
                <w:szCs w:val="28"/>
              </w:rPr>
            </w:pPr>
            <w:r w:rsidRPr="00BB13DF">
              <w:rPr>
                <w:rFonts w:ascii="Times New Roman" w:hAnsi="Times New Roman"/>
                <w:b/>
                <w:sz w:val="28"/>
                <w:szCs w:val="28"/>
              </w:rPr>
              <w:t>32</w:t>
            </w:r>
          </w:p>
        </w:tc>
        <w:tc>
          <w:tcPr>
            <w:tcW w:w="2344" w:type="dxa"/>
            <w:tcBorders>
              <w:left w:val="single" w:sz="4" w:space="0" w:color="auto"/>
              <w:right w:val="single" w:sz="4" w:space="0" w:color="auto"/>
            </w:tcBorders>
          </w:tcPr>
          <w:p w:rsidR="00BB13DF" w:rsidRPr="00BB13DF" w:rsidRDefault="00BB13DF" w:rsidP="00BB13DF">
            <w:pPr>
              <w:pStyle w:val="afc"/>
              <w:rPr>
                <w:rFonts w:ascii="Times New Roman" w:hAnsi="Times New Roman"/>
                <w:b/>
                <w:sz w:val="28"/>
                <w:szCs w:val="28"/>
              </w:rPr>
            </w:pPr>
            <w:r w:rsidRPr="00BB13DF">
              <w:rPr>
                <w:rFonts w:ascii="Times New Roman" w:hAnsi="Times New Roman"/>
                <w:b/>
                <w:sz w:val="28"/>
                <w:szCs w:val="28"/>
              </w:rPr>
              <w:t>33</w:t>
            </w:r>
          </w:p>
        </w:tc>
        <w:tc>
          <w:tcPr>
            <w:tcW w:w="1379" w:type="dxa"/>
            <w:tcBorders>
              <w:top w:val="single" w:sz="4" w:space="0" w:color="auto"/>
              <w:left w:val="single" w:sz="4" w:space="0" w:color="auto"/>
              <w:bottom w:val="single" w:sz="4" w:space="0" w:color="auto"/>
              <w:right w:val="single" w:sz="4" w:space="0" w:color="auto"/>
            </w:tcBorders>
            <w:vAlign w:val="center"/>
          </w:tcPr>
          <w:p w:rsidR="00BB13DF" w:rsidRPr="00BB13DF" w:rsidRDefault="00BB13DF" w:rsidP="00BB13DF">
            <w:pPr>
              <w:pStyle w:val="afc"/>
              <w:rPr>
                <w:rFonts w:ascii="Times New Roman" w:hAnsi="Times New Roman"/>
                <w:b/>
                <w:sz w:val="28"/>
                <w:szCs w:val="28"/>
              </w:rPr>
            </w:pPr>
            <w:r w:rsidRPr="00BB13DF">
              <w:rPr>
                <w:rFonts w:ascii="Times New Roman" w:hAnsi="Times New Roman"/>
                <w:b/>
                <w:sz w:val="28"/>
                <w:szCs w:val="28"/>
              </w:rPr>
              <w:t>65</w:t>
            </w:r>
          </w:p>
        </w:tc>
      </w:tr>
    </w:tbl>
    <w:p w:rsidR="00BB13DF" w:rsidRDefault="00BB13DF" w:rsidP="0087722F">
      <w:pPr>
        <w:spacing w:after="0"/>
        <w:ind w:firstLine="709"/>
        <w:jc w:val="center"/>
        <w:rPr>
          <w:rFonts w:ascii="Times New Roman" w:hAnsi="Times New Roman"/>
          <w:b/>
          <w:sz w:val="28"/>
          <w:szCs w:val="28"/>
        </w:rPr>
      </w:pPr>
    </w:p>
    <w:p w:rsidR="00A21B63" w:rsidRPr="00155E02" w:rsidRDefault="00A21B63" w:rsidP="00AB6D1C">
      <w:pPr>
        <w:autoSpaceDE w:val="0"/>
        <w:autoSpaceDN w:val="0"/>
        <w:adjustRightInd w:val="0"/>
        <w:spacing w:after="0" w:line="240" w:lineRule="auto"/>
        <w:jc w:val="both"/>
        <w:rPr>
          <w:rFonts w:cs="Calibri"/>
        </w:rPr>
      </w:pP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u w:val="single"/>
        </w:rPr>
      </w:pPr>
      <w:r w:rsidRPr="00155E02">
        <w:rPr>
          <w:rFonts w:ascii="Times New Roman CYR" w:hAnsi="Times New Roman CYR" w:cs="Times New Roman CYR"/>
          <w:sz w:val="28"/>
          <w:szCs w:val="28"/>
          <w:u w:val="single"/>
        </w:rPr>
        <w:t>Формы учета и контроля достижений обучающихся</w:t>
      </w:r>
    </w:p>
    <w:p w:rsidR="00A21B63" w:rsidRPr="00155E02" w:rsidRDefault="00A21B63" w:rsidP="0087722F">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образовательной программе</w:t>
      </w:r>
      <w:r w:rsidRPr="00155E02">
        <w:rPr>
          <w:rFonts w:ascii="Times New Roman CYR" w:hAnsi="Times New Roman CYR" w:cs="Times New Roman CYR"/>
          <w:sz w:val="28"/>
          <w:szCs w:val="28"/>
        </w:rPr>
        <w:t xml:space="preserve"> используются следующие основные формы учета достижений обучающихся:</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текущая успеваемость;</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аттестация по итогам четверти, полугодия, по итогам года;</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административные срезовые работы;</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олимпиады;</w:t>
      </w:r>
    </w:p>
    <w:p w:rsidR="00A21B63" w:rsidRPr="0087722F"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защита исследовательской и проектной работы, творческие отчеты, доклады учащихся на конкурсах, выст</w:t>
      </w:r>
      <w:r>
        <w:rPr>
          <w:rFonts w:ascii="Times New Roman CYR" w:hAnsi="Times New Roman CYR" w:cs="Times New Roman CYR"/>
          <w:sz w:val="28"/>
          <w:szCs w:val="28"/>
        </w:rPr>
        <w:t>авках, конференциях.</w:t>
      </w:r>
    </w:p>
    <w:p w:rsidR="00A21B63" w:rsidRPr="00155E02" w:rsidRDefault="00A21B63" w:rsidP="0087722F">
      <w:pPr>
        <w:autoSpaceDE w:val="0"/>
        <w:autoSpaceDN w:val="0"/>
        <w:adjustRightInd w:val="0"/>
        <w:spacing w:after="0" w:line="240" w:lineRule="auto"/>
        <w:ind w:firstLine="708"/>
        <w:jc w:val="both"/>
        <w:rPr>
          <w:rFonts w:ascii="Times New Roman CYR" w:hAnsi="Times New Roman CYR" w:cs="Times New Roman CYR"/>
          <w:sz w:val="28"/>
          <w:szCs w:val="28"/>
        </w:rPr>
      </w:pPr>
      <w:r w:rsidRPr="00155E02">
        <w:rPr>
          <w:rFonts w:ascii="Times New Roman CYR" w:hAnsi="Times New Roman CYR" w:cs="Times New Roman CYR"/>
          <w:sz w:val="28"/>
          <w:szCs w:val="28"/>
        </w:rPr>
        <w:t>Ориентация на достижения творческого развития обучающихся сопровождается педагогической и психологической поддержками. Их основные задачи связаны:</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с предупреждением перегрузки;</w:t>
      </w:r>
    </w:p>
    <w:p w:rsidR="00A21B63" w:rsidRDefault="00A21B63" w:rsidP="002522F5">
      <w:pPr>
        <w:autoSpaceDE w:val="0"/>
        <w:autoSpaceDN w:val="0"/>
        <w:adjustRightInd w:val="0"/>
        <w:spacing w:after="0" w:line="240" w:lineRule="auto"/>
        <w:jc w:val="both"/>
        <w:rPr>
          <w:rFonts w:ascii="Times New Roman CYR" w:hAnsi="Times New Roman CYR" w:cs="Times New Roman CYR"/>
          <w:sz w:val="28"/>
          <w:szCs w:val="28"/>
        </w:rPr>
      </w:pPr>
      <w:proofErr w:type="gramStart"/>
      <w:r w:rsidRPr="00155E02">
        <w:rPr>
          <w:rFonts w:ascii="Times New Roman" w:hAnsi="Times New Roman"/>
          <w:sz w:val="28"/>
          <w:szCs w:val="28"/>
        </w:rPr>
        <w:t>-</w:t>
      </w:r>
      <w:r w:rsidRPr="00155E02">
        <w:rPr>
          <w:rFonts w:ascii="Times New Roman CYR" w:hAnsi="Times New Roman CYR" w:cs="Times New Roman CYR"/>
          <w:sz w:val="28"/>
          <w:szCs w:val="28"/>
        </w:rPr>
        <w:t>с выявлением индивидуальных особенностей познавательной деятельности, способностей в избранной области профессиональной деятельности;</w:t>
      </w:r>
      <w:proofErr w:type="gramEnd"/>
    </w:p>
    <w:p w:rsidR="00050D46" w:rsidRPr="00155E02" w:rsidRDefault="00050D46" w:rsidP="002522F5">
      <w:pPr>
        <w:autoSpaceDE w:val="0"/>
        <w:autoSpaceDN w:val="0"/>
        <w:adjustRightInd w:val="0"/>
        <w:spacing w:after="0" w:line="240" w:lineRule="auto"/>
        <w:jc w:val="both"/>
        <w:rPr>
          <w:rFonts w:ascii="Times New Roman CYR" w:hAnsi="Times New Roman CYR" w:cs="Times New Roman CYR"/>
          <w:sz w:val="28"/>
          <w:szCs w:val="28"/>
        </w:rPr>
      </w:pP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lastRenderedPageBreak/>
        <w:t xml:space="preserve"> - </w:t>
      </w:r>
      <w:r w:rsidRPr="00155E02">
        <w:rPr>
          <w:rFonts w:ascii="Times New Roman CYR" w:hAnsi="Times New Roman CYR" w:cs="Times New Roman CYR"/>
          <w:sz w:val="28"/>
          <w:szCs w:val="28"/>
        </w:rPr>
        <w:t xml:space="preserve">с выявлением проблем в учебе, </w:t>
      </w:r>
      <w:proofErr w:type="spellStart"/>
      <w:r w:rsidRPr="00155E02">
        <w:rPr>
          <w:rFonts w:ascii="Times New Roman CYR" w:hAnsi="Times New Roman CYR" w:cs="Times New Roman CYR"/>
          <w:sz w:val="28"/>
          <w:szCs w:val="28"/>
        </w:rPr>
        <w:t>внеучебной</w:t>
      </w:r>
      <w:proofErr w:type="spellEnd"/>
      <w:r w:rsidRPr="00155E02">
        <w:rPr>
          <w:rFonts w:ascii="Times New Roman CYR" w:hAnsi="Times New Roman CYR" w:cs="Times New Roman CYR"/>
          <w:sz w:val="28"/>
          <w:szCs w:val="28"/>
        </w:rPr>
        <w:t xml:space="preserve"> и внеурочной жизни, в социальной сфере, личностных проблем.</w:t>
      </w:r>
    </w:p>
    <w:p w:rsidR="00A21B63" w:rsidRPr="00155E02" w:rsidRDefault="00A21B63" w:rsidP="0087722F">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Методы диагностики освоения образовательной</w:t>
      </w:r>
      <w:r w:rsidRPr="00155E02">
        <w:rPr>
          <w:rFonts w:ascii="Times New Roman CYR" w:hAnsi="Times New Roman CYR" w:cs="Times New Roman CYR"/>
          <w:sz w:val="28"/>
          <w:szCs w:val="28"/>
        </w:rPr>
        <w:t xml:space="preserve"> программы.</w:t>
      </w: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Диагностика включает в себя:</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социальную диагностику:</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наличие условий для домашней работы;</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состав семьи;</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необходимость оказания различных видов помощи;</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медицинскую диагностику: показатели физического здоровья</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психологическую диагностику:</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уровень общей тревожности (отсутствие выраженных противоречий между требованиями педагогов и возможностями подростка);</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включенность учащихся в деятельность и общение (эмоционально-положительное восприятие подростков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A21B63"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w:t>
      </w:r>
      <w:r>
        <w:rPr>
          <w:rFonts w:ascii="Times New Roman CYR" w:hAnsi="Times New Roman CYR" w:cs="Times New Roman CYR"/>
          <w:sz w:val="28"/>
          <w:szCs w:val="28"/>
        </w:rPr>
        <w:t xml:space="preserve"> сохраняющих его автономность);</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 xml:space="preserve">отношение к себе (позитивная </w:t>
      </w:r>
      <w:r w:rsidRPr="00155E02">
        <w:rPr>
          <w:rFonts w:ascii="Times New Roman" w:hAnsi="Times New Roman"/>
          <w:sz w:val="28"/>
          <w:szCs w:val="28"/>
        </w:rPr>
        <w:t>«</w:t>
      </w:r>
      <w:r>
        <w:rPr>
          <w:rFonts w:ascii="Times New Roman" w:hAnsi="Times New Roman"/>
          <w:sz w:val="28"/>
          <w:szCs w:val="28"/>
        </w:rPr>
        <w:t xml:space="preserve"> </w:t>
      </w:r>
      <w:proofErr w:type="gramStart"/>
      <w:r w:rsidRPr="00155E02">
        <w:rPr>
          <w:rFonts w:ascii="Times New Roman CYR" w:hAnsi="Times New Roman CYR" w:cs="Times New Roman CYR"/>
          <w:sz w:val="28"/>
          <w:szCs w:val="28"/>
        </w:rPr>
        <w:t>Я-</w:t>
      </w:r>
      <w:proofErr w:type="gramEnd"/>
      <w:r w:rsidRPr="00155E02">
        <w:rPr>
          <w:rFonts w:ascii="Times New Roman CYR" w:hAnsi="Times New Roman CYR" w:cs="Times New Roman CYR"/>
          <w:sz w:val="28"/>
          <w:szCs w:val="28"/>
        </w:rPr>
        <w:t xml:space="preserve"> концепция</w:t>
      </w:r>
      <w:r w:rsidRPr="00155E02">
        <w:rPr>
          <w:rFonts w:ascii="Times New Roman" w:hAnsi="Times New Roman"/>
          <w:sz w:val="28"/>
          <w:szCs w:val="28"/>
        </w:rPr>
        <w:t xml:space="preserve">», </w:t>
      </w:r>
      <w:r w:rsidRPr="00155E02">
        <w:rPr>
          <w:rFonts w:ascii="Times New Roman CYR" w:hAnsi="Times New Roman CYR" w:cs="Times New Roman CYR"/>
          <w:sz w:val="28"/>
          <w:szCs w:val="28"/>
        </w:rPr>
        <w:t>устойчивая адекватная самооценка, ориентация на будущее</w:t>
      </w: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субъективное ощущение адекватности своего поведения и эмоциональных реакций);</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определение степени удовлетворенности школьной жизнью;</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наличие и характер учебной мотивации</w:t>
      </w:r>
      <w:r>
        <w:rPr>
          <w:rFonts w:ascii="Times New Roman CYR" w:hAnsi="Times New Roman CYR" w:cs="Times New Roman CYR"/>
          <w:sz w:val="28"/>
          <w:szCs w:val="28"/>
        </w:rPr>
        <w:t xml:space="preserve"> </w:t>
      </w:r>
      <w:r w:rsidRPr="00155E02">
        <w:rPr>
          <w:rFonts w:ascii="Times New Roman" w:hAnsi="Times New Roman"/>
          <w:sz w:val="28"/>
          <w:szCs w:val="28"/>
        </w:rPr>
        <w:t>(</w:t>
      </w:r>
      <w:r w:rsidRPr="00155E02">
        <w:rPr>
          <w:rFonts w:ascii="Times New Roman CYR" w:hAnsi="Times New Roman CYR" w:cs="Times New Roman CYR"/>
          <w:sz w:val="28"/>
          <w:szCs w:val="28"/>
        </w:rPr>
        <w:t>интерес к способам получения знаний, умение ставить и достигать конкретные цели самообразования, интерес к</w:t>
      </w: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самостоятельным формам учебной деятельности, интерес к использованию результатов учебной работы социально-значимых</w:t>
      </w: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формах деятельности)</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педагогическую диагностику:</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предметные и личностные достижения;</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затруднения в  образовательных  областях;</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диагностика сформированности учебно-познавательных мотивов;</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диагностика формирования уровня функциональной грамотности (грамотность и богатый словарный запас устной речи, использование речи как инструмента мышления);</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proofErr w:type="spellStart"/>
      <w:r w:rsidRPr="00155E02">
        <w:rPr>
          <w:rFonts w:ascii="Times New Roman" w:hAnsi="Times New Roman"/>
          <w:sz w:val="28"/>
          <w:szCs w:val="28"/>
        </w:rPr>
        <w:t>♦</w:t>
      </w:r>
      <w:r w:rsidRPr="00155E02">
        <w:rPr>
          <w:rFonts w:ascii="Times New Roman CYR" w:hAnsi="Times New Roman CYR" w:cs="Times New Roman CYR"/>
          <w:sz w:val="28"/>
          <w:szCs w:val="28"/>
        </w:rPr>
        <w:t>диагностика</w:t>
      </w:r>
      <w:proofErr w:type="spellEnd"/>
      <w:r w:rsidRPr="00155E02">
        <w:rPr>
          <w:rFonts w:ascii="Times New Roman CYR" w:hAnsi="Times New Roman CYR" w:cs="Times New Roman CYR"/>
          <w:sz w:val="28"/>
          <w:szCs w:val="28"/>
        </w:rPr>
        <w:t xml:space="preserve"> сформированности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умственная работоспособность и темп учебной деятельности (сохранение учебной активности в течение всего урока, адаптация к учебной нагрузке, способность работать в едином темпе со всем классом и предпочтение высокого темпа работы);</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 xml:space="preserve">взаимодействие с педагогами (включенность в личностное общение с педагогами, способность к проявлению </w:t>
      </w:r>
      <w:proofErr w:type="spellStart"/>
      <w:r w:rsidRPr="00155E02">
        <w:rPr>
          <w:rFonts w:ascii="Times New Roman CYR" w:hAnsi="Times New Roman CYR" w:cs="Times New Roman CYR"/>
          <w:sz w:val="28"/>
          <w:szCs w:val="28"/>
        </w:rPr>
        <w:t>эмпатии</w:t>
      </w:r>
      <w:proofErr w:type="spellEnd"/>
      <w:r w:rsidRPr="00155E02">
        <w:rPr>
          <w:rFonts w:ascii="Times New Roman CYR" w:hAnsi="Times New Roman CYR" w:cs="Times New Roman CYR"/>
          <w:sz w:val="28"/>
          <w:szCs w:val="28"/>
        </w:rPr>
        <w:t xml:space="preserve"> по отношению к взрослым);</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proofErr w:type="spellStart"/>
      <w:r w:rsidRPr="00155E02">
        <w:rPr>
          <w:rFonts w:ascii="Times New Roman" w:hAnsi="Times New Roman"/>
          <w:sz w:val="28"/>
          <w:szCs w:val="28"/>
        </w:rPr>
        <w:lastRenderedPageBreak/>
        <w:t>♦</w:t>
      </w:r>
      <w:r w:rsidRPr="00155E02">
        <w:rPr>
          <w:rFonts w:ascii="Times New Roman CYR" w:hAnsi="Times New Roman CYR" w:cs="Times New Roman CYR"/>
          <w:sz w:val="28"/>
          <w:szCs w:val="28"/>
        </w:rPr>
        <w:t>поведенческая</w:t>
      </w:r>
      <w:proofErr w:type="spellEnd"/>
      <w:r w:rsidRPr="00155E02">
        <w:rPr>
          <w:rFonts w:ascii="Times New Roman CYR" w:hAnsi="Times New Roman CYR" w:cs="Times New Roman CYR"/>
          <w:sz w:val="28"/>
          <w:szCs w:val="28"/>
        </w:rPr>
        <w:t xml:space="preserve"> </w:t>
      </w:r>
      <w:proofErr w:type="spellStart"/>
      <w:r w:rsidRPr="00155E02">
        <w:rPr>
          <w:rFonts w:ascii="Times New Roman CYR" w:hAnsi="Times New Roman CYR" w:cs="Times New Roman CYR"/>
          <w:sz w:val="28"/>
          <w:szCs w:val="28"/>
        </w:rPr>
        <w:t>саморегуляция</w:t>
      </w:r>
      <w:proofErr w:type="spellEnd"/>
      <w:r w:rsidRPr="00155E02">
        <w:rPr>
          <w:rFonts w:ascii="Times New Roman CYR" w:hAnsi="Times New Roman CYR" w:cs="Times New Roman CYR"/>
          <w:sz w:val="28"/>
          <w:szCs w:val="28"/>
        </w:rPr>
        <w:t xml:space="preserve">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диагностика интересов.</w:t>
      </w:r>
    </w:p>
    <w:p w:rsidR="00A21B63" w:rsidRPr="00155E02" w:rsidRDefault="00A21B63" w:rsidP="0087722F">
      <w:pPr>
        <w:autoSpaceDE w:val="0"/>
        <w:autoSpaceDN w:val="0"/>
        <w:adjustRightInd w:val="0"/>
        <w:spacing w:after="0" w:line="240" w:lineRule="auto"/>
        <w:rPr>
          <w:rFonts w:cs="Calibri"/>
        </w:rPr>
      </w:pPr>
    </w:p>
    <w:p w:rsidR="00A21B63" w:rsidRPr="00155E02" w:rsidRDefault="00A21B63" w:rsidP="002522F5">
      <w:pPr>
        <w:autoSpaceDE w:val="0"/>
        <w:autoSpaceDN w:val="0"/>
        <w:adjustRightInd w:val="0"/>
        <w:spacing w:after="0" w:line="276" w:lineRule="auto"/>
        <w:jc w:val="center"/>
        <w:rPr>
          <w:rFonts w:ascii="Times New Roman CYR" w:hAnsi="Times New Roman CYR" w:cs="Times New Roman CYR"/>
          <w:b/>
          <w:bCs/>
          <w:sz w:val="24"/>
          <w:szCs w:val="24"/>
        </w:rPr>
      </w:pPr>
      <w:r w:rsidRPr="00155E02">
        <w:rPr>
          <w:rFonts w:ascii="Times New Roman CYR" w:hAnsi="Times New Roman CYR" w:cs="Times New Roman CYR"/>
          <w:b/>
          <w:bCs/>
          <w:sz w:val="24"/>
          <w:szCs w:val="24"/>
        </w:rPr>
        <w:t xml:space="preserve">УЧЕБНО </w:t>
      </w:r>
      <w:r w:rsidRPr="00155E02">
        <w:rPr>
          <w:rFonts w:ascii="Times New Roman CYR" w:hAnsi="Times New Roman CYR" w:cs="Times New Roman CYR"/>
          <w:sz w:val="24"/>
          <w:szCs w:val="24"/>
        </w:rPr>
        <w:t xml:space="preserve">- </w:t>
      </w:r>
      <w:r w:rsidRPr="00155E02">
        <w:rPr>
          <w:rFonts w:ascii="Times New Roman CYR" w:hAnsi="Times New Roman CYR" w:cs="Times New Roman CYR"/>
          <w:b/>
          <w:bCs/>
          <w:sz w:val="24"/>
          <w:szCs w:val="24"/>
        </w:rPr>
        <w:t>МЕТОДИЧЕСКОЕ ОБЕСПЕЧЕНИЕ</w:t>
      </w:r>
    </w:p>
    <w:p w:rsidR="00A21B63" w:rsidRPr="00155E02" w:rsidRDefault="00A21B63" w:rsidP="002522F5">
      <w:pPr>
        <w:autoSpaceDE w:val="0"/>
        <w:autoSpaceDN w:val="0"/>
        <w:adjustRightInd w:val="0"/>
        <w:spacing w:after="0" w:line="276" w:lineRule="auto"/>
        <w:jc w:val="center"/>
        <w:rPr>
          <w:rFonts w:ascii="Times New Roman CYR" w:hAnsi="Times New Roman CYR" w:cs="Times New Roman CYR"/>
          <w:b/>
          <w:bCs/>
          <w:sz w:val="24"/>
          <w:szCs w:val="24"/>
        </w:rPr>
      </w:pPr>
      <w:r w:rsidRPr="00155E02">
        <w:rPr>
          <w:rFonts w:ascii="Times New Roman CYR" w:hAnsi="Times New Roman CYR" w:cs="Times New Roman CYR"/>
          <w:b/>
          <w:bCs/>
          <w:sz w:val="24"/>
          <w:szCs w:val="24"/>
        </w:rPr>
        <w:t>ОБРАЗОВАТЕЛЬНОГО ПРОЦЕССА</w:t>
      </w:r>
    </w:p>
    <w:p w:rsidR="00A21B63" w:rsidRPr="00155E02" w:rsidRDefault="00A21B63" w:rsidP="00ED49E2">
      <w:pPr>
        <w:autoSpaceDE w:val="0"/>
        <w:autoSpaceDN w:val="0"/>
        <w:adjustRightInd w:val="0"/>
        <w:spacing w:after="0" w:line="276" w:lineRule="auto"/>
        <w:ind w:firstLine="708"/>
        <w:jc w:val="both"/>
        <w:rPr>
          <w:rFonts w:ascii="Times New Roman CYR" w:hAnsi="Times New Roman CYR" w:cs="Times New Roman CYR"/>
          <w:sz w:val="28"/>
          <w:szCs w:val="28"/>
        </w:rPr>
      </w:pPr>
      <w:proofErr w:type="gramStart"/>
      <w:r w:rsidRPr="00155E02">
        <w:rPr>
          <w:rFonts w:ascii="Times New Roman CYR" w:hAnsi="Times New Roman CYR" w:cs="Times New Roman CYR"/>
          <w:sz w:val="28"/>
          <w:szCs w:val="28"/>
        </w:rPr>
        <w:t>Список учебной литературы, рекомендованной Министерством образования и науки Российской Федерации к использованию в образовательном процессе в общеобразовательных учреждениях на 201</w:t>
      </w:r>
      <w:r>
        <w:rPr>
          <w:rFonts w:ascii="Times New Roman CYR" w:hAnsi="Times New Roman CYR" w:cs="Times New Roman CYR"/>
          <w:sz w:val="28"/>
          <w:szCs w:val="28"/>
        </w:rPr>
        <w:t>6</w:t>
      </w:r>
      <w:r w:rsidRPr="00155E02">
        <w:rPr>
          <w:rFonts w:ascii="Times New Roman CYR" w:hAnsi="Times New Roman CYR" w:cs="Times New Roman CYR"/>
          <w:sz w:val="28"/>
          <w:szCs w:val="28"/>
        </w:rPr>
        <w:t>-201</w:t>
      </w:r>
      <w:r>
        <w:rPr>
          <w:rFonts w:ascii="Times New Roman CYR" w:hAnsi="Times New Roman CYR" w:cs="Times New Roman CYR"/>
          <w:sz w:val="28"/>
          <w:szCs w:val="28"/>
        </w:rPr>
        <w:t>7</w:t>
      </w:r>
      <w:r w:rsidRPr="00155E02">
        <w:rPr>
          <w:rFonts w:ascii="Times New Roman CYR" w:hAnsi="Times New Roman CYR" w:cs="Times New Roman CYR"/>
          <w:sz w:val="28"/>
          <w:szCs w:val="28"/>
        </w:rPr>
        <w:t xml:space="preserve"> учебный год (письмо Минобрнауки РФ от 29.04.2014 №08-548 </w:t>
      </w:r>
      <w:r w:rsidRPr="00155E02">
        <w:rPr>
          <w:rFonts w:ascii="Times New Roman" w:hAnsi="Times New Roman"/>
          <w:sz w:val="28"/>
          <w:szCs w:val="28"/>
        </w:rPr>
        <w:t>«</w:t>
      </w:r>
      <w:r w:rsidRPr="00155E02">
        <w:rPr>
          <w:rFonts w:ascii="Times New Roman CYR" w:hAnsi="Times New Roman CYR" w:cs="Times New Roman CYR"/>
          <w:sz w:val="28"/>
          <w:szCs w:val="28"/>
        </w:rPr>
        <w:t>О федеральном перечне учебников</w:t>
      </w:r>
      <w:r w:rsidRPr="00155E02">
        <w:rPr>
          <w:rFonts w:ascii="Times New Roman" w:hAnsi="Times New Roman"/>
          <w:sz w:val="28"/>
          <w:szCs w:val="28"/>
        </w:rPr>
        <w:t xml:space="preserve">»,  </w:t>
      </w:r>
      <w:r w:rsidRPr="00155E02">
        <w:rPr>
          <w:rFonts w:ascii="Times New Roman CYR" w:hAnsi="Times New Roman CYR" w:cs="Times New Roman CYR"/>
          <w:sz w:val="28"/>
          <w:szCs w:val="28"/>
        </w:rPr>
        <w:t xml:space="preserve">приказ Минобрнауки РФ от 31.03.2014 №253 </w:t>
      </w:r>
      <w:r w:rsidRPr="00155E02">
        <w:rPr>
          <w:rFonts w:ascii="Times New Roman" w:hAnsi="Times New Roman"/>
          <w:sz w:val="28"/>
          <w:szCs w:val="28"/>
        </w:rPr>
        <w:t>«</w:t>
      </w:r>
      <w:r w:rsidRPr="00155E02">
        <w:rPr>
          <w:rFonts w:ascii="Times New Roman CYR" w:hAnsi="Times New Roman CYR" w:cs="Times New Roman CYR"/>
          <w:sz w:val="28"/>
          <w:szCs w:val="28"/>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w:t>
      </w:r>
      <w:proofErr w:type="gramEnd"/>
      <w:r w:rsidRPr="00155E02">
        <w:rPr>
          <w:rFonts w:ascii="Times New Roman CYR" w:hAnsi="Times New Roman CYR" w:cs="Times New Roman CYR"/>
          <w:sz w:val="28"/>
          <w:szCs w:val="28"/>
        </w:rPr>
        <w:t xml:space="preserve"> государственную аккредитацию, на 2014-2015 учебный год</w:t>
      </w:r>
      <w:r w:rsidRPr="00155E02">
        <w:rPr>
          <w:rFonts w:ascii="Times New Roman" w:hAnsi="Times New Roman"/>
          <w:sz w:val="28"/>
          <w:szCs w:val="28"/>
        </w:rPr>
        <w:t xml:space="preserve">», </w:t>
      </w:r>
      <w:r w:rsidRPr="00155E02">
        <w:rPr>
          <w:rFonts w:ascii="Times New Roman CYR" w:hAnsi="Times New Roman CYR" w:cs="Times New Roman CYR"/>
          <w:sz w:val="28"/>
          <w:szCs w:val="28"/>
        </w:rPr>
        <w:t xml:space="preserve">приложение к приказу Минобрнауки РФ от 08.06.2015 № 576 </w:t>
      </w:r>
      <w:r w:rsidRPr="00155E02">
        <w:rPr>
          <w:rFonts w:ascii="Times New Roman" w:hAnsi="Times New Roman"/>
          <w:sz w:val="28"/>
          <w:szCs w:val="28"/>
        </w:rPr>
        <w:t>«</w:t>
      </w:r>
      <w:r w:rsidRPr="00155E02">
        <w:rPr>
          <w:rFonts w:ascii="Times New Roman CYR" w:hAnsi="Times New Roman CYR" w:cs="Times New Roman CYR"/>
          <w:sz w:val="28"/>
          <w:szCs w:val="28"/>
        </w:rPr>
        <w:t>Изменения, которые вносятся в федеральный перечень учебников, рекомендуемых к использованию при реализац</w:t>
      </w:r>
      <w:r w:rsidR="00AC679D">
        <w:rPr>
          <w:rFonts w:ascii="Times New Roman CYR" w:hAnsi="Times New Roman CYR" w:cs="Times New Roman CYR"/>
          <w:sz w:val="28"/>
          <w:szCs w:val="28"/>
        </w:rPr>
        <w:t>ии имеющих государственную аккре</w:t>
      </w:r>
      <w:r w:rsidRPr="00155E02">
        <w:rPr>
          <w:rFonts w:ascii="Times New Roman CYR" w:hAnsi="Times New Roman CYR" w:cs="Times New Roman CYR"/>
          <w:sz w:val="28"/>
          <w:szCs w:val="28"/>
        </w:rPr>
        <w:t xml:space="preserve">дитацию образовательных программ начального общего, основного общего, среднего общего образования, утвержденный приказом Минобрнауки РФ от 31.03.2014 №253 </w:t>
      </w:r>
      <w:r w:rsidRPr="00155E02">
        <w:rPr>
          <w:rFonts w:ascii="Times New Roman" w:hAnsi="Times New Roman"/>
          <w:sz w:val="28"/>
          <w:szCs w:val="28"/>
        </w:rPr>
        <w:t xml:space="preserve">», </w:t>
      </w:r>
      <w:r w:rsidRPr="00155E02">
        <w:rPr>
          <w:rFonts w:ascii="Times New Roman CYR" w:hAnsi="Times New Roman CYR" w:cs="Times New Roman CYR"/>
          <w:sz w:val="28"/>
          <w:szCs w:val="28"/>
        </w:rPr>
        <w:t>п.2.</w:t>
      </w:r>
      <w:proofErr w:type="gramStart"/>
      <w:r w:rsidRPr="00155E02">
        <w:rPr>
          <w:rFonts w:ascii="Times New Roman CYR" w:hAnsi="Times New Roman CYR" w:cs="Times New Roman CYR"/>
          <w:sz w:val="28"/>
          <w:szCs w:val="28"/>
        </w:rPr>
        <w:t xml:space="preserve"> )</w:t>
      </w:r>
      <w:proofErr w:type="gramEnd"/>
    </w:p>
    <w:tbl>
      <w:tblPr>
        <w:tblW w:w="10155" w:type="dxa"/>
        <w:tblInd w:w="108" w:type="dxa"/>
        <w:tblLayout w:type="fixed"/>
        <w:tblLook w:val="0000"/>
      </w:tblPr>
      <w:tblGrid>
        <w:gridCol w:w="1972"/>
        <w:gridCol w:w="3270"/>
        <w:gridCol w:w="2379"/>
        <w:gridCol w:w="2534"/>
      </w:tblGrid>
      <w:tr w:rsidR="00A21B63"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Предмет</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Автор</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Издательство</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Класс</w:t>
            </w:r>
          </w:p>
        </w:tc>
      </w:tr>
      <w:tr w:rsidR="00A21B63"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rsidP="00DC5163">
            <w:pPr>
              <w:jc w:val="both"/>
              <w:rPr>
                <w:rFonts w:ascii="Times New Roman" w:hAnsi="Times New Roman"/>
                <w:sz w:val="28"/>
                <w:szCs w:val="28"/>
              </w:rPr>
            </w:pPr>
            <w:r w:rsidRPr="00C00672">
              <w:rPr>
                <w:rFonts w:ascii="Times New Roman" w:hAnsi="Times New Roman"/>
                <w:sz w:val="28"/>
                <w:szCs w:val="28"/>
              </w:rPr>
              <w:t>Русский язык</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C679D" w:rsidP="00ED49E2">
            <w:pPr>
              <w:jc w:val="both"/>
              <w:rPr>
                <w:rFonts w:ascii="Times New Roman" w:hAnsi="Times New Roman"/>
                <w:sz w:val="28"/>
                <w:szCs w:val="28"/>
              </w:rPr>
            </w:pPr>
            <w:r w:rsidRPr="00C00672">
              <w:rPr>
                <w:rFonts w:ascii="Times New Roman" w:hAnsi="Times New Roman"/>
                <w:sz w:val="28"/>
                <w:szCs w:val="28"/>
              </w:rPr>
              <w:t>М.М. Разумовская</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C27085" w:rsidP="00DC5163">
            <w:pPr>
              <w:jc w:val="both"/>
              <w:rPr>
                <w:rFonts w:ascii="Times New Roman" w:hAnsi="Times New Roman"/>
                <w:sz w:val="28"/>
                <w:szCs w:val="28"/>
              </w:rPr>
            </w:pPr>
            <w:r w:rsidRPr="00C00672">
              <w:rPr>
                <w:rFonts w:ascii="Times New Roman" w:hAnsi="Times New Roman"/>
                <w:sz w:val="28"/>
                <w:szCs w:val="28"/>
              </w:rPr>
              <w:t>Дрофа</w:t>
            </w:r>
            <w:r w:rsidR="00A21B63" w:rsidRPr="00C00672">
              <w:rPr>
                <w:rFonts w:ascii="Times New Roman" w:hAnsi="Times New Roman"/>
                <w:sz w:val="28"/>
                <w:szCs w:val="28"/>
              </w:rPr>
              <w:t>,</w:t>
            </w:r>
            <w:r w:rsidR="00AC679D" w:rsidRPr="00C00672">
              <w:rPr>
                <w:rFonts w:ascii="Times New Roman" w:hAnsi="Times New Roman"/>
                <w:sz w:val="28"/>
                <w:szCs w:val="28"/>
              </w:rPr>
              <w:t xml:space="preserve"> 2013г.</w:t>
            </w:r>
          </w:p>
          <w:p w:rsidR="00C27085" w:rsidRPr="00C00672" w:rsidRDefault="00C27085" w:rsidP="00DC5163">
            <w:pPr>
              <w:jc w:val="both"/>
              <w:rPr>
                <w:rFonts w:ascii="Times New Roman" w:hAnsi="Times New Roman"/>
                <w:sz w:val="28"/>
                <w:szCs w:val="28"/>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rsidP="00C27085">
            <w:pPr>
              <w:jc w:val="both"/>
              <w:rPr>
                <w:rFonts w:ascii="Times New Roman" w:hAnsi="Times New Roman"/>
                <w:sz w:val="28"/>
                <w:szCs w:val="28"/>
              </w:rPr>
            </w:pPr>
            <w:r w:rsidRPr="00C00672">
              <w:rPr>
                <w:rFonts w:ascii="Times New Roman" w:hAnsi="Times New Roman"/>
                <w:sz w:val="28"/>
                <w:szCs w:val="28"/>
              </w:rPr>
              <w:t xml:space="preserve">5-6 </w:t>
            </w:r>
            <w:r w:rsidR="00C27085" w:rsidRPr="00C00672">
              <w:rPr>
                <w:rFonts w:ascii="Times New Roman" w:hAnsi="Times New Roman"/>
                <w:sz w:val="28"/>
                <w:szCs w:val="28"/>
              </w:rPr>
              <w:t>кл</w:t>
            </w:r>
          </w:p>
        </w:tc>
      </w:tr>
      <w:tr w:rsidR="00463009"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463009" w:rsidRPr="00C00672" w:rsidRDefault="00463009" w:rsidP="00140293">
            <w:pPr>
              <w:jc w:val="both"/>
              <w:rPr>
                <w:rFonts w:ascii="Times New Roman" w:hAnsi="Times New Roman"/>
                <w:sz w:val="28"/>
                <w:szCs w:val="28"/>
              </w:rPr>
            </w:pPr>
            <w:r w:rsidRPr="00C00672">
              <w:rPr>
                <w:rFonts w:ascii="Times New Roman" w:hAnsi="Times New Roman"/>
                <w:sz w:val="28"/>
                <w:szCs w:val="28"/>
              </w:rPr>
              <w:t>Литература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463009" w:rsidRPr="00C00672" w:rsidRDefault="00463009" w:rsidP="00140293">
            <w:pPr>
              <w:jc w:val="both"/>
              <w:rPr>
                <w:rFonts w:ascii="Times New Roman" w:hAnsi="Times New Roman"/>
                <w:sz w:val="28"/>
                <w:szCs w:val="28"/>
              </w:rPr>
            </w:pPr>
            <w:r w:rsidRPr="00C00672">
              <w:rPr>
                <w:rFonts w:ascii="Times New Roman" w:hAnsi="Times New Roman"/>
                <w:sz w:val="28"/>
                <w:szCs w:val="28"/>
              </w:rPr>
              <w:t>В.Я. Коровина</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463009" w:rsidRPr="00C00672" w:rsidRDefault="00463009" w:rsidP="00140293">
            <w:pPr>
              <w:jc w:val="both"/>
              <w:rPr>
                <w:rFonts w:ascii="Times New Roman" w:hAnsi="Times New Roman"/>
                <w:sz w:val="28"/>
                <w:szCs w:val="28"/>
              </w:rPr>
            </w:pPr>
            <w:r w:rsidRPr="00C00672">
              <w:rPr>
                <w:rFonts w:ascii="Times New Roman" w:hAnsi="Times New Roman"/>
                <w:sz w:val="28"/>
                <w:szCs w:val="28"/>
              </w:rPr>
              <w:t>Просвещение 2012г.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463009" w:rsidRPr="00C00672" w:rsidRDefault="00463009" w:rsidP="00140293">
            <w:pPr>
              <w:jc w:val="both"/>
              <w:rPr>
                <w:rFonts w:ascii="Times New Roman" w:hAnsi="Times New Roman"/>
                <w:sz w:val="28"/>
                <w:szCs w:val="28"/>
              </w:rPr>
            </w:pPr>
            <w:r w:rsidRPr="00C00672">
              <w:rPr>
                <w:rFonts w:ascii="Times New Roman" w:hAnsi="Times New Roman"/>
                <w:sz w:val="28"/>
                <w:szCs w:val="28"/>
              </w:rPr>
              <w:t>5 кл</w:t>
            </w:r>
          </w:p>
        </w:tc>
      </w:tr>
      <w:tr w:rsidR="00A21B63"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rsidP="00DC5163">
            <w:pPr>
              <w:jc w:val="both"/>
              <w:rPr>
                <w:rFonts w:ascii="Times New Roman" w:hAnsi="Times New Roman"/>
                <w:sz w:val="28"/>
                <w:szCs w:val="28"/>
              </w:rPr>
            </w:pPr>
            <w:r w:rsidRPr="00C00672">
              <w:rPr>
                <w:rFonts w:ascii="Times New Roman" w:hAnsi="Times New Roman"/>
                <w:sz w:val="28"/>
                <w:szCs w:val="28"/>
              </w:rPr>
              <w:t>Литература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463009" w:rsidP="005C3A5A">
            <w:pPr>
              <w:jc w:val="both"/>
              <w:rPr>
                <w:rFonts w:ascii="Times New Roman" w:hAnsi="Times New Roman"/>
                <w:sz w:val="28"/>
                <w:szCs w:val="28"/>
              </w:rPr>
            </w:pPr>
            <w:r w:rsidRPr="00C00672">
              <w:rPr>
                <w:rFonts w:ascii="Times New Roman" w:hAnsi="Times New Roman"/>
                <w:sz w:val="28"/>
                <w:szCs w:val="28"/>
              </w:rPr>
              <w:t>Т.Ф.Курдюмова</w:t>
            </w:r>
            <w:r w:rsidR="00A21B63" w:rsidRPr="00C00672">
              <w:rPr>
                <w:rFonts w:ascii="Times New Roman" w:hAnsi="Times New Roman"/>
                <w:sz w:val="28"/>
                <w:szCs w:val="28"/>
              </w:rPr>
              <w:t xml:space="preserve">.  </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C27085" w:rsidP="00DC5163">
            <w:pPr>
              <w:jc w:val="both"/>
              <w:rPr>
                <w:rFonts w:ascii="Times New Roman" w:hAnsi="Times New Roman"/>
                <w:sz w:val="28"/>
                <w:szCs w:val="28"/>
              </w:rPr>
            </w:pPr>
            <w:r w:rsidRPr="00C00672">
              <w:rPr>
                <w:rFonts w:ascii="Times New Roman" w:hAnsi="Times New Roman"/>
                <w:sz w:val="28"/>
                <w:szCs w:val="28"/>
              </w:rPr>
              <w:t>Дрофа</w:t>
            </w:r>
            <w:r w:rsidR="00A21B63" w:rsidRPr="00C00672">
              <w:rPr>
                <w:rFonts w:ascii="Times New Roman" w:hAnsi="Times New Roman"/>
                <w:sz w:val="28"/>
                <w:szCs w:val="28"/>
              </w:rPr>
              <w:t>,</w:t>
            </w:r>
            <w:r w:rsidR="00463009" w:rsidRPr="00C00672">
              <w:rPr>
                <w:rFonts w:ascii="Times New Roman" w:hAnsi="Times New Roman"/>
                <w:sz w:val="28"/>
                <w:szCs w:val="28"/>
              </w:rPr>
              <w:t xml:space="preserve"> 2012г.</w:t>
            </w:r>
          </w:p>
          <w:p w:rsidR="00C27085" w:rsidRPr="00C00672" w:rsidRDefault="00C27085" w:rsidP="00DC5163">
            <w:pPr>
              <w:jc w:val="both"/>
              <w:rPr>
                <w:rFonts w:ascii="Times New Roman" w:hAnsi="Times New Roman"/>
                <w:sz w:val="28"/>
                <w:szCs w:val="28"/>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rsidP="00C27085">
            <w:pPr>
              <w:jc w:val="both"/>
              <w:rPr>
                <w:rFonts w:ascii="Times New Roman" w:hAnsi="Times New Roman"/>
                <w:sz w:val="28"/>
                <w:szCs w:val="28"/>
              </w:rPr>
            </w:pPr>
            <w:r w:rsidRPr="00C00672">
              <w:rPr>
                <w:rFonts w:ascii="Times New Roman" w:hAnsi="Times New Roman"/>
                <w:sz w:val="28"/>
                <w:szCs w:val="28"/>
              </w:rPr>
              <w:t xml:space="preserve">6 </w:t>
            </w:r>
            <w:r w:rsidR="00C27085" w:rsidRPr="00C00672">
              <w:rPr>
                <w:rFonts w:ascii="Times New Roman" w:hAnsi="Times New Roman"/>
                <w:sz w:val="28"/>
                <w:szCs w:val="28"/>
              </w:rPr>
              <w:t>кл</w:t>
            </w:r>
          </w:p>
        </w:tc>
      </w:tr>
      <w:tr w:rsidR="00A21B63"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C27085" w:rsidP="00DC5163">
            <w:pPr>
              <w:jc w:val="both"/>
              <w:rPr>
                <w:rFonts w:ascii="Times New Roman" w:hAnsi="Times New Roman"/>
                <w:sz w:val="28"/>
                <w:szCs w:val="28"/>
              </w:rPr>
            </w:pPr>
            <w:r w:rsidRPr="00C00672">
              <w:rPr>
                <w:rFonts w:ascii="Times New Roman" w:hAnsi="Times New Roman"/>
                <w:sz w:val="28"/>
                <w:szCs w:val="28"/>
              </w:rPr>
              <w:t>Английский язык</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463009" w:rsidP="00DC5163">
            <w:pPr>
              <w:jc w:val="both"/>
              <w:rPr>
                <w:rFonts w:ascii="Times New Roman" w:hAnsi="Times New Roman"/>
                <w:sz w:val="28"/>
                <w:szCs w:val="28"/>
              </w:rPr>
            </w:pPr>
            <w:r w:rsidRPr="00C00672">
              <w:rPr>
                <w:rFonts w:ascii="Times New Roman" w:hAnsi="Times New Roman"/>
                <w:sz w:val="28"/>
                <w:szCs w:val="28"/>
              </w:rPr>
              <w:t>О.В. Афанасьева</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C27085" w:rsidP="00DC5163">
            <w:pPr>
              <w:jc w:val="both"/>
              <w:rPr>
                <w:rFonts w:ascii="Times New Roman" w:hAnsi="Times New Roman"/>
                <w:sz w:val="28"/>
                <w:szCs w:val="28"/>
              </w:rPr>
            </w:pPr>
            <w:r w:rsidRPr="00C00672">
              <w:rPr>
                <w:rFonts w:ascii="Times New Roman" w:hAnsi="Times New Roman"/>
                <w:sz w:val="28"/>
                <w:szCs w:val="28"/>
              </w:rPr>
              <w:t>Титул</w:t>
            </w:r>
            <w:r w:rsidR="00463009" w:rsidRPr="00C00672">
              <w:rPr>
                <w:rFonts w:ascii="Times New Roman" w:hAnsi="Times New Roman"/>
                <w:sz w:val="28"/>
                <w:szCs w:val="28"/>
              </w:rPr>
              <w:t xml:space="preserve">, </w:t>
            </w:r>
            <w:r w:rsidR="00A21B63" w:rsidRPr="00C00672">
              <w:rPr>
                <w:rFonts w:ascii="Times New Roman" w:hAnsi="Times New Roman"/>
                <w:sz w:val="28"/>
                <w:szCs w:val="28"/>
              </w:rPr>
              <w:t>2014г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463009" w:rsidP="00C27085">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rPr>
              <w:t xml:space="preserve">5 </w:t>
            </w:r>
            <w:r w:rsidR="00A21B63" w:rsidRPr="00C00672">
              <w:rPr>
                <w:rFonts w:ascii="Times New Roman" w:hAnsi="Times New Roman"/>
                <w:sz w:val="28"/>
                <w:szCs w:val="28"/>
              </w:rPr>
              <w:t xml:space="preserve"> </w:t>
            </w:r>
            <w:r w:rsidR="00C27085" w:rsidRPr="00C00672">
              <w:rPr>
                <w:rFonts w:ascii="Times New Roman" w:hAnsi="Times New Roman"/>
                <w:sz w:val="28"/>
                <w:szCs w:val="28"/>
              </w:rPr>
              <w:t>кл</w:t>
            </w:r>
          </w:p>
        </w:tc>
      </w:tr>
      <w:tr w:rsidR="00463009"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463009" w:rsidRPr="00C00672" w:rsidRDefault="00463009" w:rsidP="00140293">
            <w:pPr>
              <w:jc w:val="both"/>
              <w:rPr>
                <w:rFonts w:ascii="Times New Roman" w:hAnsi="Times New Roman"/>
                <w:sz w:val="28"/>
                <w:szCs w:val="28"/>
              </w:rPr>
            </w:pPr>
            <w:r w:rsidRPr="00C00672">
              <w:rPr>
                <w:rFonts w:ascii="Times New Roman" w:hAnsi="Times New Roman"/>
                <w:sz w:val="28"/>
                <w:szCs w:val="28"/>
              </w:rPr>
              <w:t>Английский язык</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463009" w:rsidRPr="00C00672" w:rsidRDefault="00463009" w:rsidP="00140293">
            <w:pPr>
              <w:jc w:val="both"/>
              <w:rPr>
                <w:rFonts w:ascii="Times New Roman" w:hAnsi="Times New Roman"/>
                <w:sz w:val="28"/>
                <w:szCs w:val="28"/>
              </w:rPr>
            </w:pPr>
            <w:r w:rsidRPr="00C00672">
              <w:rPr>
                <w:rFonts w:ascii="Times New Roman" w:hAnsi="Times New Roman"/>
                <w:sz w:val="28"/>
                <w:szCs w:val="28"/>
              </w:rPr>
              <w:t>К.И. Кауфман</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463009" w:rsidRPr="00C00672" w:rsidRDefault="00463009" w:rsidP="00140293">
            <w:pPr>
              <w:jc w:val="both"/>
              <w:rPr>
                <w:rFonts w:ascii="Times New Roman" w:hAnsi="Times New Roman"/>
                <w:sz w:val="28"/>
                <w:szCs w:val="28"/>
              </w:rPr>
            </w:pPr>
            <w:r w:rsidRPr="00C00672">
              <w:rPr>
                <w:rFonts w:ascii="Times New Roman" w:hAnsi="Times New Roman"/>
                <w:sz w:val="28"/>
                <w:szCs w:val="28"/>
              </w:rPr>
              <w:t>Титул, 2012г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463009" w:rsidRPr="00C00672" w:rsidRDefault="00463009" w:rsidP="0014029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rPr>
              <w:t>6  кл</w:t>
            </w:r>
          </w:p>
        </w:tc>
      </w:tr>
      <w:tr w:rsidR="00463009" w:rsidRPr="00C00672" w:rsidTr="00463009">
        <w:trPr>
          <w:trHeight w:val="698"/>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463009" w:rsidRPr="00C00672" w:rsidRDefault="00463009">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Математика</w:t>
            </w:r>
          </w:p>
        </w:tc>
        <w:tc>
          <w:tcPr>
            <w:tcW w:w="3270" w:type="dxa"/>
            <w:tcBorders>
              <w:top w:val="single" w:sz="4" w:space="0" w:color="000000"/>
              <w:left w:val="single" w:sz="4" w:space="0" w:color="000000"/>
              <w:right w:val="single" w:sz="2" w:space="0" w:color="000000"/>
            </w:tcBorders>
            <w:shd w:val="clear" w:color="000000" w:fill="FFFFFF"/>
          </w:tcPr>
          <w:p w:rsidR="00463009" w:rsidRPr="00C00672" w:rsidRDefault="00463009" w:rsidP="00140293">
            <w:pPr>
              <w:autoSpaceDE w:val="0"/>
              <w:autoSpaceDN w:val="0"/>
              <w:adjustRightInd w:val="0"/>
              <w:rPr>
                <w:rFonts w:cs="Calibri"/>
                <w:sz w:val="28"/>
                <w:szCs w:val="28"/>
              </w:rPr>
            </w:pPr>
            <w:r w:rsidRPr="00C00672">
              <w:rPr>
                <w:rFonts w:ascii="Times New Roman CYR" w:hAnsi="Times New Roman CYR" w:cs="Times New Roman CYR"/>
                <w:sz w:val="28"/>
                <w:szCs w:val="28"/>
              </w:rPr>
              <w:t xml:space="preserve">Бунимович Е. </w:t>
            </w:r>
            <w:proofErr w:type="spellStart"/>
            <w:r w:rsidRPr="00C00672">
              <w:rPr>
                <w:rFonts w:ascii="Times New Roman CYR" w:hAnsi="Times New Roman CYR" w:cs="Times New Roman CYR"/>
                <w:sz w:val="28"/>
                <w:szCs w:val="28"/>
              </w:rPr>
              <w:t>А.,Дорофеев</w:t>
            </w:r>
            <w:proofErr w:type="spellEnd"/>
            <w:r w:rsidRPr="00C00672">
              <w:rPr>
                <w:rFonts w:ascii="Times New Roman CYR" w:hAnsi="Times New Roman CYR" w:cs="Times New Roman CYR"/>
                <w:sz w:val="28"/>
                <w:szCs w:val="28"/>
              </w:rPr>
              <w:t xml:space="preserve"> Г. </w:t>
            </w:r>
            <w:proofErr w:type="spellStart"/>
            <w:r w:rsidRPr="00C00672">
              <w:rPr>
                <w:rFonts w:ascii="Times New Roman CYR" w:hAnsi="Times New Roman CYR" w:cs="Times New Roman CYR"/>
                <w:sz w:val="28"/>
                <w:szCs w:val="28"/>
              </w:rPr>
              <w:t>В.,Суворова</w:t>
            </w:r>
            <w:proofErr w:type="spellEnd"/>
            <w:r w:rsidRPr="00C00672">
              <w:rPr>
                <w:rFonts w:ascii="Times New Roman CYR" w:hAnsi="Times New Roman CYR" w:cs="Times New Roman CYR"/>
                <w:sz w:val="28"/>
                <w:szCs w:val="28"/>
              </w:rPr>
              <w:t xml:space="preserve"> С. Б. и др. </w:t>
            </w:r>
          </w:p>
        </w:tc>
        <w:tc>
          <w:tcPr>
            <w:tcW w:w="2379" w:type="dxa"/>
            <w:tcBorders>
              <w:top w:val="single" w:sz="4" w:space="0" w:color="000000"/>
              <w:left w:val="single" w:sz="4" w:space="0" w:color="000000"/>
              <w:right w:val="single" w:sz="2" w:space="0" w:color="000000"/>
            </w:tcBorders>
            <w:shd w:val="clear" w:color="000000" w:fill="FFFFFF"/>
          </w:tcPr>
          <w:p w:rsidR="00463009" w:rsidRPr="00C00672" w:rsidRDefault="00463009" w:rsidP="00463009">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Просвещение, 2016 г.</w:t>
            </w:r>
          </w:p>
        </w:tc>
        <w:tc>
          <w:tcPr>
            <w:tcW w:w="2534" w:type="dxa"/>
            <w:tcBorders>
              <w:top w:val="single" w:sz="4" w:space="0" w:color="000000"/>
              <w:left w:val="single" w:sz="4" w:space="0" w:color="000000"/>
              <w:right w:val="single" w:sz="4" w:space="0" w:color="000000"/>
            </w:tcBorders>
            <w:shd w:val="clear" w:color="000000" w:fill="FFFFFF"/>
          </w:tcPr>
          <w:p w:rsidR="00463009" w:rsidRPr="00C00672" w:rsidRDefault="00463009">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5 </w:t>
            </w:r>
            <w:r w:rsidRPr="00C00672">
              <w:rPr>
                <w:rFonts w:ascii="Times New Roman" w:hAnsi="Times New Roman"/>
                <w:sz w:val="28"/>
                <w:szCs w:val="28"/>
              </w:rPr>
              <w:t>-6</w:t>
            </w:r>
            <w:r w:rsidRPr="00C00672">
              <w:rPr>
                <w:rFonts w:ascii="Times New Roman CYR" w:hAnsi="Times New Roman CYR" w:cs="Times New Roman CYR"/>
                <w:sz w:val="28"/>
                <w:szCs w:val="28"/>
              </w:rPr>
              <w:t>кл</w:t>
            </w:r>
          </w:p>
          <w:p w:rsidR="00463009" w:rsidRPr="00C00672" w:rsidRDefault="00463009" w:rsidP="00140293">
            <w:pPr>
              <w:autoSpaceDE w:val="0"/>
              <w:autoSpaceDN w:val="0"/>
              <w:adjustRightInd w:val="0"/>
              <w:rPr>
                <w:rFonts w:cs="Calibri"/>
                <w:sz w:val="28"/>
                <w:szCs w:val="28"/>
                <w:lang w:val="en-US"/>
              </w:rPr>
            </w:pPr>
          </w:p>
        </w:tc>
      </w:tr>
      <w:tr w:rsidR="00C00672" w:rsidRPr="00C00672" w:rsidTr="00463009">
        <w:trPr>
          <w:trHeight w:val="698"/>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C00672" w:rsidRPr="00C00672" w:rsidRDefault="00C0067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Информатика</w:t>
            </w:r>
          </w:p>
        </w:tc>
        <w:tc>
          <w:tcPr>
            <w:tcW w:w="3270" w:type="dxa"/>
            <w:tcBorders>
              <w:top w:val="single" w:sz="4" w:space="0" w:color="000000"/>
              <w:left w:val="single" w:sz="4" w:space="0" w:color="000000"/>
              <w:right w:val="single" w:sz="2" w:space="0" w:color="000000"/>
            </w:tcBorders>
            <w:shd w:val="clear" w:color="000000" w:fill="FFFFFF"/>
          </w:tcPr>
          <w:p w:rsidR="00C00672" w:rsidRPr="00C00672" w:rsidRDefault="00C00672" w:rsidP="00140293">
            <w:pPr>
              <w:autoSpaceDE w:val="0"/>
              <w:autoSpaceDN w:val="0"/>
              <w:adjustRightInd w:val="0"/>
              <w:rPr>
                <w:rFonts w:ascii="Times New Roman CYR" w:hAnsi="Times New Roman CYR" w:cs="Times New Roman CYR"/>
                <w:sz w:val="28"/>
                <w:szCs w:val="28"/>
              </w:rPr>
            </w:pPr>
            <w:r w:rsidRPr="00C00672">
              <w:rPr>
                <w:rFonts w:ascii="Times New Roman" w:hAnsi="Times New Roman"/>
                <w:sz w:val="28"/>
                <w:szCs w:val="28"/>
              </w:rPr>
              <w:t>Босова Л.Л., Босова А.Ю.</w:t>
            </w:r>
          </w:p>
        </w:tc>
        <w:tc>
          <w:tcPr>
            <w:tcW w:w="2379" w:type="dxa"/>
            <w:tcBorders>
              <w:top w:val="single" w:sz="4" w:space="0" w:color="000000"/>
              <w:left w:val="single" w:sz="4" w:space="0" w:color="000000"/>
              <w:right w:val="single" w:sz="2" w:space="0" w:color="000000"/>
            </w:tcBorders>
            <w:shd w:val="clear" w:color="000000" w:fill="FFFFFF"/>
          </w:tcPr>
          <w:p w:rsidR="00C00672" w:rsidRPr="00C00672" w:rsidRDefault="00C00672" w:rsidP="0046300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Бином: Лаборатория знаний, 2013г.</w:t>
            </w:r>
          </w:p>
        </w:tc>
        <w:tc>
          <w:tcPr>
            <w:tcW w:w="2534" w:type="dxa"/>
            <w:tcBorders>
              <w:top w:val="single" w:sz="4" w:space="0" w:color="000000"/>
              <w:left w:val="single" w:sz="4" w:space="0" w:color="000000"/>
              <w:right w:val="single" w:sz="4" w:space="0" w:color="000000"/>
            </w:tcBorders>
            <w:shd w:val="clear" w:color="000000" w:fill="FFFFFF"/>
          </w:tcPr>
          <w:p w:rsidR="00C00672" w:rsidRPr="00C00672" w:rsidRDefault="00C0067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5-6 класс</w:t>
            </w:r>
          </w:p>
        </w:tc>
      </w:tr>
      <w:tr w:rsidR="00A21B63"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lastRenderedPageBreak/>
              <w:t>История Древнего Мира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rPr>
            </w:pPr>
            <w:r w:rsidRPr="00C00672">
              <w:rPr>
                <w:rFonts w:ascii="Times New Roman CYR" w:hAnsi="Times New Roman CYR" w:cs="Times New Roman CYR"/>
                <w:sz w:val="28"/>
                <w:szCs w:val="28"/>
              </w:rPr>
              <w:t xml:space="preserve">А.А. Вигасин, Годер Г. </w:t>
            </w:r>
            <w:proofErr w:type="spellStart"/>
            <w:r w:rsidRPr="00C00672">
              <w:rPr>
                <w:rFonts w:ascii="Times New Roman CYR" w:hAnsi="Times New Roman CYR" w:cs="Times New Roman CYR"/>
                <w:sz w:val="28"/>
                <w:szCs w:val="28"/>
              </w:rPr>
              <w:t>И.,Свенцицкая</w:t>
            </w:r>
            <w:proofErr w:type="spellEnd"/>
            <w:r w:rsidRPr="00C00672">
              <w:rPr>
                <w:rFonts w:ascii="Times New Roman CYR" w:hAnsi="Times New Roman CYR" w:cs="Times New Roman CYR"/>
                <w:sz w:val="28"/>
                <w:szCs w:val="28"/>
              </w:rPr>
              <w:t xml:space="preserve">  И. С. </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ascii="Times New Roman CYR" w:hAnsi="Times New Roman CYR" w:cs="Times New Roman CYR"/>
                <w:sz w:val="28"/>
                <w:szCs w:val="28"/>
              </w:rPr>
            </w:pPr>
            <w:r w:rsidRPr="00C00672">
              <w:rPr>
                <w:rFonts w:ascii="Times New Roman CYR" w:hAnsi="Times New Roman CYR" w:cs="Times New Roman CYR"/>
                <w:sz w:val="28"/>
                <w:szCs w:val="28"/>
              </w:rPr>
              <w:t xml:space="preserve">Просвещение </w:t>
            </w:r>
          </w:p>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2015 </w:t>
            </w:r>
            <w:r w:rsidRPr="00C00672">
              <w:rPr>
                <w:rFonts w:ascii="Times New Roman CYR" w:hAnsi="Times New Roman CYR" w:cs="Times New Roman CYR"/>
                <w:sz w:val="28"/>
                <w:szCs w:val="28"/>
              </w:rPr>
              <w:t>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5 </w:t>
            </w:r>
            <w:r w:rsidRPr="00C00672">
              <w:rPr>
                <w:rFonts w:ascii="Times New Roman CYR" w:hAnsi="Times New Roman CYR" w:cs="Times New Roman CYR"/>
                <w:sz w:val="28"/>
                <w:szCs w:val="28"/>
              </w:rPr>
              <w:t>класс</w:t>
            </w:r>
          </w:p>
        </w:tc>
      </w:tr>
      <w:tr w:rsidR="00A21B63"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История Средних веков</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rPr>
            </w:pPr>
            <w:r w:rsidRPr="00C00672">
              <w:rPr>
                <w:rFonts w:ascii="Times New Roman CYR" w:hAnsi="Times New Roman CYR" w:cs="Times New Roman CYR"/>
                <w:sz w:val="28"/>
                <w:szCs w:val="28"/>
              </w:rPr>
              <w:t>Агибалова Е. В..Донской Г. М.</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Просвещение, 2015г.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6 </w:t>
            </w:r>
            <w:r w:rsidRPr="00C00672">
              <w:rPr>
                <w:rFonts w:ascii="Times New Roman CYR" w:hAnsi="Times New Roman CYR" w:cs="Times New Roman CYR"/>
                <w:sz w:val="28"/>
                <w:szCs w:val="28"/>
              </w:rPr>
              <w:t>кл.</w:t>
            </w:r>
          </w:p>
        </w:tc>
      </w:tr>
      <w:tr w:rsidR="00A21B63"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История России</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463009">
            <w:pPr>
              <w:autoSpaceDE w:val="0"/>
              <w:autoSpaceDN w:val="0"/>
              <w:adjustRightInd w:val="0"/>
              <w:spacing w:after="0" w:line="240" w:lineRule="auto"/>
              <w:rPr>
                <w:rFonts w:cs="Calibri"/>
                <w:sz w:val="28"/>
                <w:szCs w:val="28"/>
              </w:rPr>
            </w:pPr>
            <w:r w:rsidRPr="00C00672">
              <w:rPr>
                <w:rFonts w:ascii="Times New Roman" w:hAnsi="Times New Roman"/>
                <w:sz w:val="28"/>
                <w:szCs w:val="28"/>
              </w:rPr>
              <w:t>Н.М.Арсентьев, А.А.Данилов</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463009">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Просвещение, 2016</w:t>
            </w:r>
            <w:r w:rsidR="00A21B63" w:rsidRPr="00C00672">
              <w:rPr>
                <w:rFonts w:ascii="Times New Roman CYR" w:hAnsi="Times New Roman CYR" w:cs="Times New Roman CYR"/>
                <w:sz w:val="28"/>
                <w:szCs w:val="28"/>
              </w:rPr>
              <w:t>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6 </w:t>
            </w:r>
            <w:r w:rsidRPr="00C00672">
              <w:rPr>
                <w:rFonts w:ascii="Times New Roman CYR" w:hAnsi="Times New Roman CYR" w:cs="Times New Roman CYR"/>
                <w:sz w:val="28"/>
                <w:szCs w:val="28"/>
              </w:rPr>
              <w:t>кл.</w:t>
            </w:r>
          </w:p>
        </w:tc>
      </w:tr>
      <w:tr w:rsidR="00A21B63" w:rsidRPr="00C00672" w:rsidTr="002522F5">
        <w:trPr>
          <w:trHeight w:val="1"/>
        </w:trPr>
        <w:tc>
          <w:tcPr>
            <w:tcW w:w="197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ascii="Times New Roman CYR" w:hAnsi="Times New Roman CYR" w:cs="Times New Roman CYR"/>
                <w:sz w:val="28"/>
                <w:szCs w:val="28"/>
              </w:rPr>
            </w:pPr>
            <w:r w:rsidRPr="00C00672">
              <w:rPr>
                <w:rFonts w:ascii="Times New Roman CYR" w:hAnsi="Times New Roman CYR" w:cs="Times New Roman CYR"/>
                <w:sz w:val="28"/>
                <w:szCs w:val="28"/>
              </w:rPr>
              <w:t>Обществознание</w:t>
            </w:r>
          </w:p>
          <w:p w:rsidR="00A21B63" w:rsidRPr="00C00672" w:rsidRDefault="00A21B63">
            <w:pPr>
              <w:autoSpaceDE w:val="0"/>
              <w:autoSpaceDN w:val="0"/>
              <w:adjustRightInd w:val="0"/>
              <w:spacing w:after="0" w:line="240" w:lineRule="auto"/>
              <w:rPr>
                <w:rFonts w:cs="Calibri"/>
                <w:sz w:val="28"/>
                <w:szCs w:val="28"/>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 xml:space="preserve">Боголюбов Л. </w:t>
            </w:r>
            <w:proofErr w:type="spellStart"/>
            <w:r w:rsidRPr="00C00672">
              <w:rPr>
                <w:rFonts w:ascii="Times New Roman CYR" w:hAnsi="Times New Roman CYR" w:cs="Times New Roman CYR"/>
                <w:sz w:val="28"/>
                <w:szCs w:val="28"/>
              </w:rPr>
              <w:t>Н.,Виноградова</w:t>
            </w:r>
            <w:proofErr w:type="spellEnd"/>
            <w:r w:rsidRPr="00C00672">
              <w:rPr>
                <w:rFonts w:ascii="Times New Roman CYR" w:hAnsi="Times New Roman CYR" w:cs="Times New Roman CYR"/>
                <w:sz w:val="28"/>
                <w:szCs w:val="28"/>
              </w:rPr>
              <w:t xml:space="preserve"> Н. </w:t>
            </w:r>
            <w:proofErr w:type="spellStart"/>
            <w:r w:rsidRPr="00C00672">
              <w:rPr>
                <w:rFonts w:ascii="Times New Roman CYR" w:hAnsi="Times New Roman CYR" w:cs="Times New Roman CYR"/>
                <w:sz w:val="28"/>
                <w:szCs w:val="28"/>
              </w:rPr>
              <w:t>Ф.,Городецкая</w:t>
            </w:r>
            <w:proofErr w:type="spellEnd"/>
            <w:r w:rsidRPr="00C00672">
              <w:rPr>
                <w:rFonts w:ascii="Times New Roman CYR" w:hAnsi="Times New Roman CYR" w:cs="Times New Roman CYR"/>
                <w:sz w:val="28"/>
                <w:szCs w:val="28"/>
              </w:rPr>
              <w:t xml:space="preserve"> Н. И</w:t>
            </w:r>
            <w:proofErr w:type="gramStart"/>
            <w:r w:rsidRPr="00C00672">
              <w:rPr>
                <w:rFonts w:ascii="Times New Roman CYR" w:hAnsi="Times New Roman CYR" w:cs="Times New Roman CYR"/>
                <w:sz w:val="28"/>
                <w:szCs w:val="28"/>
              </w:rPr>
              <w:t xml:space="preserve"> .</w:t>
            </w:r>
            <w:proofErr w:type="gramEnd"/>
            <w:r w:rsidRPr="00C00672">
              <w:rPr>
                <w:rFonts w:ascii="Times New Roman CYR" w:hAnsi="Times New Roman CYR" w:cs="Times New Roman CYR"/>
                <w:sz w:val="28"/>
                <w:szCs w:val="28"/>
              </w:rPr>
              <w:t xml:space="preserve"> и др./ под ред. Боголюбова  Л. </w:t>
            </w:r>
            <w:proofErr w:type="spellStart"/>
            <w:r w:rsidRPr="00C00672">
              <w:rPr>
                <w:rFonts w:ascii="Times New Roman CYR" w:hAnsi="Times New Roman CYR" w:cs="Times New Roman CYR"/>
                <w:sz w:val="28"/>
                <w:szCs w:val="28"/>
              </w:rPr>
              <w:t>Н.,Ивановой</w:t>
            </w:r>
            <w:proofErr w:type="spellEnd"/>
            <w:r w:rsidRPr="00C00672">
              <w:rPr>
                <w:rFonts w:ascii="Times New Roman CYR" w:hAnsi="Times New Roman CYR" w:cs="Times New Roman CYR"/>
                <w:sz w:val="28"/>
                <w:szCs w:val="28"/>
              </w:rPr>
              <w:t xml:space="preserve"> Л. Ф.</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Просвещение, 2014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5 </w:t>
            </w:r>
            <w:r w:rsidRPr="00C00672">
              <w:rPr>
                <w:rFonts w:ascii="Times New Roman CYR" w:hAnsi="Times New Roman CYR" w:cs="Times New Roman CYR"/>
                <w:sz w:val="28"/>
                <w:szCs w:val="28"/>
              </w:rPr>
              <w:t>кл.</w:t>
            </w:r>
          </w:p>
        </w:tc>
      </w:tr>
      <w:tr w:rsidR="00A21B63" w:rsidRPr="00C00672" w:rsidTr="002522F5">
        <w:trPr>
          <w:trHeight w:val="1"/>
        </w:trPr>
        <w:tc>
          <w:tcPr>
            <w:tcW w:w="1972" w:type="dxa"/>
            <w:vMerge/>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jc w:val="center"/>
              <w:rPr>
                <w:rFonts w:cs="Calibri"/>
                <w:sz w:val="28"/>
                <w:szCs w:val="28"/>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 xml:space="preserve">Виноградова Н. </w:t>
            </w:r>
            <w:proofErr w:type="spellStart"/>
            <w:r w:rsidRPr="00C00672">
              <w:rPr>
                <w:rFonts w:ascii="Times New Roman CYR" w:hAnsi="Times New Roman CYR" w:cs="Times New Roman CYR"/>
                <w:sz w:val="28"/>
                <w:szCs w:val="28"/>
              </w:rPr>
              <w:t>Ф.,Городецкая</w:t>
            </w:r>
            <w:proofErr w:type="spellEnd"/>
            <w:r w:rsidRPr="00C00672">
              <w:rPr>
                <w:rFonts w:ascii="Times New Roman CYR" w:hAnsi="Times New Roman CYR" w:cs="Times New Roman CYR"/>
                <w:sz w:val="28"/>
                <w:szCs w:val="28"/>
              </w:rPr>
              <w:t xml:space="preserve"> Н. И</w:t>
            </w:r>
            <w:proofErr w:type="gramStart"/>
            <w:r w:rsidRPr="00C00672">
              <w:rPr>
                <w:rFonts w:ascii="Times New Roman CYR" w:hAnsi="Times New Roman CYR" w:cs="Times New Roman CYR"/>
                <w:sz w:val="28"/>
                <w:szCs w:val="28"/>
              </w:rPr>
              <w:t xml:space="preserve"> .</w:t>
            </w:r>
            <w:proofErr w:type="gramEnd"/>
            <w:r w:rsidRPr="00C00672">
              <w:rPr>
                <w:rFonts w:ascii="Times New Roman CYR" w:hAnsi="Times New Roman CYR" w:cs="Times New Roman CYR"/>
                <w:sz w:val="28"/>
                <w:szCs w:val="28"/>
              </w:rPr>
              <w:t xml:space="preserve"> Иванова Л. Ф.и др./ под ред. Боголюбова  Л. </w:t>
            </w:r>
            <w:proofErr w:type="spellStart"/>
            <w:r w:rsidRPr="00C00672">
              <w:rPr>
                <w:rFonts w:ascii="Times New Roman CYR" w:hAnsi="Times New Roman CYR" w:cs="Times New Roman CYR"/>
                <w:sz w:val="28"/>
                <w:szCs w:val="28"/>
              </w:rPr>
              <w:t>Н.,Ивановой</w:t>
            </w:r>
            <w:proofErr w:type="spellEnd"/>
            <w:r w:rsidRPr="00C00672">
              <w:rPr>
                <w:rFonts w:ascii="Times New Roman CYR" w:hAnsi="Times New Roman CYR" w:cs="Times New Roman CYR"/>
                <w:sz w:val="28"/>
                <w:szCs w:val="28"/>
              </w:rPr>
              <w:t xml:space="preserve"> Л. Ф.</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Просвещение,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6 </w:t>
            </w:r>
            <w:r w:rsidRPr="00C00672">
              <w:rPr>
                <w:rFonts w:ascii="Times New Roman CYR" w:hAnsi="Times New Roman CYR" w:cs="Times New Roman CYR"/>
                <w:sz w:val="28"/>
                <w:szCs w:val="28"/>
              </w:rPr>
              <w:t>кл.</w:t>
            </w:r>
          </w:p>
        </w:tc>
      </w:tr>
      <w:tr w:rsidR="00A21B63" w:rsidRPr="00C00672" w:rsidTr="002522F5">
        <w:trPr>
          <w:trHeight w:val="1"/>
        </w:trPr>
        <w:tc>
          <w:tcPr>
            <w:tcW w:w="197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ascii="Times New Roman CYR" w:hAnsi="Times New Roman CYR" w:cs="Times New Roman CYR"/>
                <w:sz w:val="28"/>
                <w:szCs w:val="28"/>
              </w:rPr>
            </w:pPr>
            <w:r w:rsidRPr="00C00672">
              <w:rPr>
                <w:rFonts w:ascii="Times New Roman CYR" w:hAnsi="Times New Roman CYR" w:cs="Times New Roman CYR"/>
                <w:sz w:val="28"/>
                <w:szCs w:val="28"/>
              </w:rPr>
              <w:t>Биология</w:t>
            </w:r>
          </w:p>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w:t>
            </w:r>
            <w:r w:rsidRPr="00C00672">
              <w:rPr>
                <w:rFonts w:ascii="Times New Roman CYR" w:hAnsi="Times New Roman CYR" w:cs="Times New Roman CYR"/>
                <w:sz w:val="28"/>
                <w:szCs w:val="28"/>
              </w:rPr>
              <w:t>базовый уровень)</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rPr>
            </w:pPr>
            <w:r w:rsidRPr="00C00672">
              <w:rPr>
                <w:rFonts w:ascii="Times New Roman CYR" w:hAnsi="Times New Roman CYR" w:cs="Times New Roman CYR"/>
                <w:sz w:val="28"/>
                <w:szCs w:val="28"/>
              </w:rPr>
              <w:t xml:space="preserve">Плешаков А. А., Сонин </w:t>
            </w:r>
            <w:proofErr w:type="gramStart"/>
            <w:r w:rsidRPr="00C00672">
              <w:rPr>
                <w:rFonts w:ascii="Times New Roman CYR" w:hAnsi="Times New Roman CYR" w:cs="Times New Roman CYR"/>
                <w:sz w:val="28"/>
                <w:szCs w:val="28"/>
              </w:rPr>
              <w:t>Н. И.</w:t>
            </w:r>
            <w:proofErr w:type="gramEnd"/>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Дрофа,201</w:t>
            </w:r>
            <w:r w:rsidR="00463009" w:rsidRPr="00C00672">
              <w:rPr>
                <w:rFonts w:ascii="Times New Roman CYR" w:hAnsi="Times New Roman CYR" w:cs="Times New Roman CYR"/>
                <w:sz w:val="28"/>
                <w:szCs w:val="28"/>
              </w:rPr>
              <w:t>5</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5 </w:t>
            </w:r>
            <w:r w:rsidRPr="00C00672">
              <w:rPr>
                <w:rFonts w:ascii="Times New Roman CYR" w:hAnsi="Times New Roman CYR" w:cs="Times New Roman CYR"/>
                <w:sz w:val="28"/>
                <w:szCs w:val="28"/>
              </w:rPr>
              <w:t>кл.</w:t>
            </w:r>
          </w:p>
        </w:tc>
      </w:tr>
      <w:tr w:rsidR="00A21B63" w:rsidRPr="00C00672" w:rsidTr="002522F5">
        <w:trPr>
          <w:trHeight w:val="1"/>
        </w:trPr>
        <w:tc>
          <w:tcPr>
            <w:tcW w:w="1972" w:type="dxa"/>
            <w:vMerge/>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jc w:val="center"/>
              <w:rPr>
                <w:rFonts w:cs="Calibri"/>
                <w:sz w:val="28"/>
                <w:szCs w:val="28"/>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rPr>
            </w:pPr>
            <w:r w:rsidRPr="00C00672">
              <w:rPr>
                <w:rFonts w:ascii="Times New Roman CYR" w:hAnsi="Times New Roman CYR" w:cs="Times New Roman CYR"/>
                <w:sz w:val="28"/>
                <w:szCs w:val="28"/>
              </w:rPr>
              <w:t xml:space="preserve">Сонин </w:t>
            </w:r>
            <w:proofErr w:type="gramStart"/>
            <w:r w:rsidRPr="00C00672">
              <w:rPr>
                <w:rFonts w:ascii="Times New Roman CYR" w:hAnsi="Times New Roman CYR" w:cs="Times New Roman CYR"/>
                <w:sz w:val="28"/>
                <w:szCs w:val="28"/>
              </w:rPr>
              <w:t>Н. И.</w:t>
            </w:r>
            <w:proofErr w:type="gramEnd"/>
            <w:r w:rsidRPr="00C00672">
              <w:rPr>
                <w:rFonts w:ascii="Times New Roman CYR" w:hAnsi="Times New Roman CYR" w:cs="Times New Roman CYR"/>
                <w:sz w:val="28"/>
                <w:szCs w:val="28"/>
              </w:rPr>
              <w:t>, Сонина В. И. Биология</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Дрофа,2015</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6 </w:t>
            </w:r>
            <w:r w:rsidRPr="00C00672">
              <w:rPr>
                <w:rFonts w:ascii="Times New Roman CYR" w:hAnsi="Times New Roman CYR" w:cs="Times New Roman CYR"/>
                <w:sz w:val="28"/>
                <w:szCs w:val="28"/>
              </w:rPr>
              <w:t>кл.</w:t>
            </w:r>
          </w:p>
        </w:tc>
      </w:tr>
      <w:tr w:rsidR="00A21B63" w:rsidRPr="00C00672" w:rsidTr="002522F5">
        <w:trPr>
          <w:trHeight w:val="1"/>
        </w:trPr>
        <w:tc>
          <w:tcPr>
            <w:tcW w:w="197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ascii="Times New Roman CYR" w:hAnsi="Times New Roman CYR" w:cs="Times New Roman CYR"/>
                <w:sz w:val="28"/>
                <w:szCs w:val="28"/>
              </w:rPr>
            </w:pPr>
            <w:r w:rsidRPr="00C00672">
              <w:rPr>
                <w:rFonts w:ascii="Times New Roman CYR" w:hAnsi="Times New Roman CYR" w:cs="Times New Roman CYR"/>
                <w:sz w:val="28"/>
                <w:szCs w:val="28"/>
              </w:rPr>
              <w:t>География</w:t>
            </w:r>
          </w:p>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w:t>
            </w:r>
            <w:r w:rsidRPr="00C00672">
              <w:rPr>
                <w:rFonts w:ascii="Times New Roman CYR" w:hAnsi="Times New Roman CYR" w:cs="Times New Roman CYR"/>
                <w:sz w:val="28"/>
                <w:szCs w:val="28"/>
              </w:rPr>
              <w:t>базовый уровень)</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rPr>
            </w:pPr>
            <w:r w:rsidRPr="00C00672">
              <w:rPr>
                <w:rFonts w:ascii="Times New Roman CYR" w:hAnsi="Times New Roman CYR" w:cs="Times New Roman CYR"/>
                <w:sz w:val="28"/>
                <w:szCs w:val="28"/>
              </w:rPr>
              <w:t xml:space="preserve">Баринова И. И., Плешаков А. А., Сонин </w:t>
            </w:r>
            <w:proofErr w:type="gramStart"/>
            <w:r w:rsidRPr="00C00672">
              <w:rPr>
                <w:rFonts w:ascii="Times New Roman CYR" w:hAnsi="Times New Roman CYR" w:cs="Times New Roman CYR"/>
                <w:sz w:val="28"/>
                <w:szCs w:val="28"/>
              </w:rPr>
              <w:t>Н. И.</w:t>
            </w:r>
            <w:proofErr w:type="gramEnd"/>
            <w:r w:rsidRPr="00C00672">
              <w:rPr>
                <w:rFonts w:ascii="Times New Roman CYR" w:hAnsi="Times New Roman CYR" w:cs="Times New Roman CYR"/>
                <w:sz w:val="28"/>
                <w:szCs w:val="28"/>
              </w:rPr>
              <w:t xml:space="preserve"> География</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Дрофа,201</w:t>
            </w:r>
            <w:r w:rsidR="00463009" w:rsidRPr="00C00672">
              <w:rPr>
                <w:rFonts w:ascii="Times New Roman CYR" w:hAnsi="Times New Roman CYR" w:cs="Times New Roman CYR"/>
                <w:sz w:val="28"/>
                <w:szCs w:val="28"/>
              </w:rPr>
              <w:t>2</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5 </w:t>
            </w:r>
            <w:r w:rsidRPr="00C00672">
              <w:rPr>
                <w:rFonts w:ascii="Times New Roman CYR" w:hAnsi="Times New Roman CYR" w:cs="Times New Roman CYR"/>
                <w:sz w:val="28"/>
                <w:szCs w:val="28"/>
              </w:rPr>
              <w:t>кл.</w:t>
            </w:r>
          </w:p>
        </w:tc>
      </w:tr>
      <w:tr w:rsidR="00A21B63" w:rsidRPr="00C00672" w:rsidTr="002522F5">
        <w:trPr>
          <w:trHeight w:val="1"/>
        </w:trPr>
        <w:tc>
          <w:tcPr>
            <w:tcW w:w="1972" w:type="dxa"/>
            <w:vMerge/>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jc w:val="center"/>
              <w:rPr>
                <w:rFonts w:cs="Calibri"/>
                <w:sz w:val="28"/>
                <w:szCs w:val="28"/>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rPr>
            </w:pPr>
            <w:r w:rsidRPr="00C00672">
              <w:rPr>
                <w:rFonts w:ascii="Times New Roman CYR" w:hAnsi="Times New Roman CYR" w:cs="Times New Roman CYR"/>
                <w:sz w:val="28"/>
                <w:szCs w:val="28"/>
              </w:rPr>
              <w:t>Т. П. Герасимова, Н. П. Неклюкова. География</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Дрофа,201</w:t>
            </w:r>
            <w:r w:rsidR="00463009" w:rsidRPr="00C00672">
              <w:rPr>
                <w:rFonts w:ascii="Times New Roman CYR" w:hAnsi="Times New Roman CYR" w:cs="Times New Roman CYR"/>
                <w:sz w:val="28"/>
                <w:szCs w:val="28"/>
              </w:rPr>
              <w:t>2</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6 </w:t>
            </w:r>
            <w:r w:rsidRPr="00C00672">
              <w:rPr>
                <w:rFonts w:ascii="Times New Roman CYR" w:hAnsi="Times New Roman CYR" w:cs="Times New Roman CYR"/>
                <w:sz w:val="28"/>
                <w:szCs w:val="28"/>
              </w:rPr>
              <w:t>кл.</w:t>
            </w:r>
          </w:p>
        </w:tc>
      </w:tr>
      <w:tr w:rsidR="003A60AA" w:rsidRPr="00C00672" w:rsidTr="00140293">
        <w:trPr>
          <w:trHeight w:val="540"/>
        </w:trPr>
        <w:tc>
          <w:tcPr>
            <w:tcW w:w="1972" w:type="dxa"/>
            <w:vMerge w:val="restart"/>
            <w:tcBorders>
              <w:top w:val="single" w:sz="4" w:space="0" w:color="000000"/>
              <w:left w:val="single" w:sz="4" w:space="0" w:color="000000"/>
              <w:right w:val="single" w:sz="2" w:space="0" w:color="000000"/>
            </w:tcBorders>
            <w:shd w:val="clear" w:color="000000" w:fill="FFFFFF"/>
          </w:tcPr>
          <w:p w:rsidR="003A60AA" w:rsidRPr="00C00672" w:rsidRDefault="003A60AA">
            <w:pPr>
              <w:autoSpaceDE w:val="0"/>
              <w:autoSpaceDN w:val="0"/>
              <w:adjustRightInd w:val="0"/>
              <w:spacing w:after="0" w:line="240" w:lineRule="auto"/>
              <w:rPr>
                <w:rFonts w:ascii="Times New Roman CYR" w:hAnsi="Times New Roman CYR" w:cs="Times New Roman CYR"/>
                <w:sz w:val="28"/>
                <w:szCs w:val="28"/>
              </w:rPr>
            </w:pPr>
            <w:r w:rsidRPr="00C00672">
              <w:rPr>
                <w:rFonts w:ascii="Times New Roman CYR" w:hAnsi="Times New Roman CYR" w:cs="Times New Roman CYR"/>
                <w:sz w:val="28"/>
                <w:szCs w:val="28"/>
              </w:rPr>
              <w:t>ОБЖ</w:t>
            </w:r>
          </w:p>
          <w:p w:rsidR="003A60AA" w:rsidRPr="00C00672" w:rsidRDefault="003A60AA">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 ( </w:t>
            </w:r>
            <w:r w:rsidRPr="00C00672">
              <w:rPr>
                <w:rFonts w:ascii="Times New Roman CYR" w:hAnsi="Times New Roman CYR" w:cs="Times New Roman CYR"/>
                <w:sz w:val="28"/>
                <w:szCs w:val="28"/>
              </w:rPr>
              <w:t>базовый уровень)</w:t>
            </w:r>
          </w:p>
        </w:tc>
        <w:tc>
          <w:tcPr>
            <w:tcW w:w="3270" w:type="dxa"/>
            <w:tcBorders>
              <w:top w:val="single" w:sz="4" w:space="0" w:color="000000"/>
              <w:left w:val="single" w:sz="4" w:space="0" w:color="000000"/>
              <w:bottom w:val="single" w:sz="4" w:space="0" w:color="auto"/>
              <w:right w:val="single" w:sz="2" w:space="0" w:color="000000"/>
            </w:tcBorders>
            <w:shd w:val="clear" w:color="000000" w:fill="FFFFFF"/>
          </w:tcPr>
          <w:p w:rsidR="003A60AA" w:rsidRPr="00C00672" w:rsidRDefault="003A60AA">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Смирнов А. Т., Хренников Б. О./Под ред. Смирнова А.Т.</w:t>
            </w:r>
          </w:p>
        </w:tc>
        <w:tc>
          <w:tcPr>
            <w:tcW w:w="2379" w:type="dxa"/>
            <w:tcBorders>
              <w:top w:val="single" w:sz="4" w:space="0" w:color="000000"/>
              <w:left w:val="single" w:sz="4" w:space="0" w:color="000000"/>
              <w:bottom w:val="single" w:sz="4" w:space="0" w:color="auto"/>
              <w:right w:val="single" w:sz="2" w:space="0" w:color="000000"/>
            </w:tcBorders>
            <w:shd w:val="clear" w:color="000000" w:fill="FFFFFF"/>
          </w:tcPr>
          <w:p w:rsidR="003A60AA" w:rsidRPr="00C00672" w:rsidRDefault="003A60AA" w:rsidP="003A60AA">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Просвещение, 2014 г.</w:t>
            </w:r>
          </w:p>
        </w:tc>
        <w:tc>
          <w:tcPr>
            <w:tcW w:w="2534" w:type="dxa"/>
            <w:tcBorders>
              <w:top w:val="single" w:sz="4" w:space="0" w:color="000000"/>
              <w:left w:val="single" w:sz="4" w:space="0" w:color="000000"/>
              <w:bottom w:val="single" w:sz="4" w:space="0" w:color="auto"/>
              <w:right w:val="single" w:sz="4" w:space="0" w:color="000000"/>
            </w:tcBorders>
            <w:shd w:val="clear" w:color="000000" w:fill="FFFFFF"/>
          </w:tcPr>
          <w:p w:rsidR="003A60AA" w:rsidRPr="00C00672" w:rsidRDefault="003A60AA">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5 </w:t>
            </w:r>
            <w:r w:rsidRPr="00C00672">
              <w:rPr>
                <w:rFonts w:ascii="Times New Roman CYR" w:hAnsi="Times New Roman CYR" w:cs="Times New Roman CYR"/>
                <w:sz w:val="28"/>
                <w:szCs w:val="28"/>
              </w:rPr>
              <w:t>кл</w:t>
            </w:r>
          </w:p>
        </w:tc>
      </w:tr>
      <w:tr w:rsidR="003A60AA" w:rsidRPr="00C00672" w:rsidTr="00140293">
        <w:trPr>
          <w:trHeight w:val="273"/>
        </w:trPr>
        <w:tc>
          <w:tcPr>
            <w:tcW w:w="1972" w:type="dxa"/>
            <w:vMerge/>
            <w:tcBorders>
              <w:left w:val="single" w:sz="4" w:space="0" w:color="000000"/>
              <w:bottom w:val="single" w:sz="4" w:space="0" w:color="000000"/>
              <w:right w:val="single" w:sz="2" w:space="0" w:color="000000"/>
            </w:tcBorders>
            <w:shd w:val="clear" w:color="000000" w:fill="FFFFFF"/>
          </w:tcPr>
          <w:p w:rsidR="003A60AA" w:rsidRPr="00C00672" w:rsidRDefault="003A60AA">
            <w:pPr>
              <w:autoSpaceDE w:val="0"/>
              <w:autoSpaceDN w:val="0"/>
              <w:adjustRightInd w:val="0"/>
              <w:spacing w:after="0" w:line="240" w:lineRule="auto"/>
              <w:rPr>
                <w:rFonts w:ascii="Times New Roman CYR" w:hAnsi="Times New Roman CYR" w:cs="Times New Roman CYR"/>
                <w:sz w:val="28"/>
                <w:szCs w:val="28"/>
              </w:rPr>
            </w:pPr>
          </w:p>
        </w:tc>
        <w:tc>
          <w:tcPr>
            <w:tcW w:w="3270" w:type="dxa"/>
            <w:tcBorders>
              <w:top w:val="single" w:sz="4" w:space="0" w:color="auto"/>
              <w:left w:val="single" w:sz="4" w:space="0" w:color="000000"/>
              <w:bottom w:val="single" w:sz="4" w:space="0" w:color="000000"/>
              <w:right w:val="single" w:sz="2" w:space="0" w:color="000000"/>
            </w:tcBorders>
            <w:shd w:val="clear" w:color="000000" w:fill="FFFFFF"/>
          </w:tcPr>
          <w:p w:rsidR="003A60AA" w:rsidRPr="00C00672" w:rsidRDefault="003A60AA" w:rsidP="003A60AA">
            <w:pPr>
              <w:autoSpaceDE w:val="0"/>
              <w:autoSpaceDN w:val="0"/>
              <w:adjustRightInd w:val="0"/>
              <w:rPr>
                <w:rFonts w:ascii="Times New Roman CYR" w:hAnsi="Times New Roman CYR" w:cs="Times New Roman CYR"/>
                <w:sz w:val="28"/>
                <w:szCs w:val="28"/>
              </w:rPr>
            </w:pPr>
            <w:r w:rsidRPr="00C00672">
              <w:rPr>
                <w:rFonts w:ascii="Times New Roman" w:hAnsi="Times New Roman"/>
                <w:sz w:val="28"/>
                <w:szCs w:val="28"/>
              </w:rPr>
              <w:t>А.Г. Маслов</w:t>
            </w:r>
          </w:p>
        </w:tc>
        <w:tc>
          <w:tcPr>
            <w:tcW w:w="2379" w:type="dxa"/>
            <w:tcBorders>
              <w:top w:val="single" w:sz="4" w:space="0" w:color="auto"/>
              <w:left w:val="single" w:sz="4" w:space="0" w:color="000000"/>
              <w:bottom w:val="single" w:sz="4" w:space="0" w:color="000000"/>
              <w:right w:val="single" w:sz="2" w:space="0" w:color="000000"/>
            </w:tcBorders>
            <w:shd w:val="clear" w:color="000000" w:fill="FFFFFF"/>
          </w:tcPr>
          <w:p w:rsidR="003A60AA" w:rsidRPr="00C00672" w:rsidRDefault="003A60AA" w:rsidP="003A60AA">
            <w:pPr>
              <w:autoSpaceDE w:val="0"/>
              <w:autoSpaceDN w:val="0"/>
              <w:adjustRightInd w:val="0"/>
              <w:rPr>
                <w:rFonts w:ascii="Times New Roman CYR" w:hAnsi="Times New Roman CYR" w:cs="Times New Roman CYR"/>
                <w:sz w:val="28"/>
                <w:szCs w:val="28"/>
              </w:rPr>
            </w:pPr>
            <w:r w:rsidRPr="00C00672">
              <w:rPr>
                <w:rFonts w:ascii="Times New Roman CYR" w:hAnsi="Times New Roman CYR" w:cs="Times New Roman CYR"/>
                <w:sz w:val="28"/>
                <w:szCs w:val="28"/>
              </w:rPr>
              <w:t>Просвещение, 2014г.</w:t>
            </w:r>
          </w:p>
        </w:tc>
        <w:tc>
          <w:tcPr>
            <w:tcW w:w="2534" w:type="dxa"/>
            <w:tcBorders>
              <w:top w:val="single" w:sz="4" w:space="0" w:color="auto"/>
              <w:left w:val="single" w:sz="4" w:space="0" w:color="000000"/>
              <w:bottom w:val="single" w:sz="4" w:space="0" w:color="000000"/>
              <w:right w:val="single" w:sz="4" w:space="0" w:color="000000"/>
            </w:tcBorders>
            <w:shd w:val="clear" w:color="000000" w:fill="FFFFFF"/>
          </w:tcPr>
          <w:p w:rsidR="003A60AA" w:rsidRPr="00C00672" w:rsidRDefault="003A60AA" w:rsidP="003A60AA">
            <w:pPr>
              <w:autoSpaceDE w:val="0"/>
              <w:autoSpaceDN w:val="0"/>
              <w:adjustRightInd w:val="0"/>
              <w:rPr>
                <w:rFonts w:ascii="Times New Roman" w:hAnsi="Times New Roman"/>
                <w:sz w:val="28"/>
                <w:szCs w:val="28"/>
              </w:rPr>
            </w:pPr>
            <w:r w:rsidRPr="00C00672">
              <w:rPr>
                <w:rFonts w:ascii="Times New Roman" w:hAnsi="Times New Roman"/>
                <w:sz w:val="28"/>
                <w:szCs w:val="28"/>
              </w:rPr>
              <w:t>6 кл</w:t>
            </w:r>
          </w:p>
        </w:tc>
      </w:tr>
      <w:tr w:rsidR="00A21B63"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rsidP="00645C0C">
            <w:pPr>
              <w:autoSpaceDE w:val="0"/>
              <w:autoSpaceDN w:val="0"/>
              <w:adjustRightInd w:val="0"/>
              <w:spacing w:after="0" w:line="240" w:lineRule="auto"/>
              <w:rPr>
                <w:rFonts w:ascii="Times New Roman CYR" w:hAnsi="Times New Roman CYR" w:cs="Times New Roman CYR"/>
                <w:sz w:val="28"/>
                <w:szCs w:val="28"/>
              </w:rPr>
            </w:pPr>
            <w:r w:rsidRPr="00C00672">
              <w:rPr>
                <w:rFonts w:ascii="Times New Roman CYR" w:hAnsi="Times New Roman CYR" w:cs="Times New Roman CYR"/>
                <w:sz w:val="28"/>
                <w:szCs w:val="28"/>
              </w:rPr>
              <w:t xml:space="preserve">Технология    </w:t>
            </w:r>
          </w:p>
          <w:p w:rsidR="00A21B63" w:rsidRPr="00C00672" w:rsidRDefault="00A21B63" w:rsidP="00645C0C">
            <w:pPr>
              <w:autoSpaceDE w:val="0"/>
              <w:autoSpaceDN w:val="0"/>
              <w:adjustRightInd w:val="0"/>
              <w:spacing w:after="0" w:line="240" w:lineRule="auto"/>
              <w:rPr>
                <w:rFonts w:ascii="Times New Roman CYR" w:hAnsi="Times New Roman CYR" w:cs="Times New Roman CYR"/>
                <w:sz w:val="28"/>
                <w:szCs w:val="28"/>
              </w:rPr>
            </w:pPr>
            <w:r w:rsidRPr="00C00672">
              <w:rPr>
                <w:rFonts w:ascii="Times New Roman CYR" w:hAnsi="Times New Roman CYR" w:cs="Times New Roman CYR"/>
                <w:sz w:val="28"/>
                <w:szCs w:val="28"/>
              </w:rPr>
              <w:t xml:space="preserve">( </w:t>
            </w:r>
            <w:proofErr w:type="spellStart"/>
            <w:r w:rsidRPr="00C00672">
              <w:rPr>
                <w:rFonts w:ascii="Times New Roman CYR" w:hAnsi="Times New Roman CYR" w:cs="Times New Roman CYR"/>
                <w:sz w:val="28"/>
                <w:szCs w:val="28"/>
              </w:rPr>
              <w:t>обсл</w:t>
            </w:r>
            <w:proofErr w:type="spellEnd"/>
            <w:r w:rsidRPr="00C00672">
              <w:rPr>
                <w:rFonts w:ascii="Times New Roman CYR" w:hAnsi="Times New Roman CYR" w:cs="Times New Roman CYR"/>
                <w:sz w:val="28"/>
                <w:szCs w:val="28"/>
              </w:rPr>
              <w:t>. труд)</w:t>
            </w:r>
          </w:p>
          <w:p w:rsidR="00A21B63" w:rsidRPr="00C00672" w:rsidRDefault="00A21B63" w:rsidP="00645C0C">
            <w:pPr>
              <w:autoSpaceDE w:val="0"/>
              <w:autoSpaceDN w:val="0"/>
              <w:adjustRightInd w:val="0"/>
              <w:spacing w:after="0" w:line="240" w:lineRule="auto"/>
              <w:rPr>
                <w:rFonts w:cs="Calibri"/>
                <w:sz w:val="28"/>
                <w:szCs w:val="28"/>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rPr>
            </w:pPr>
            <w:r w:rsidRPr="00C00672">
              <w:rPr>
                <w:rFonts w:ascii="Times New Roman" w:hAnsi="Times New Roman"/>
                <w:sz w:val="28"/>
                <w:szCs w:val="28"/>
              </w:rPr>
              <w:t>Синица Н.В., Самородский П.С., Симоненко В.Д., Яковенко О.В.</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rsidP="00645C0C">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ВЕНТАНА-ГРАФ,2015</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5, 6 </w:t>
            </w:r>
            <w:r w:rsidRPr="00C00672">
              <w:rPr>
                <w:rFonts w:ascii="Times New Roman CYR" w:hAnsi="Times New Roman CYR" w:cs="Times New Roman CYR"/>
                <w:sz w:val="28"/>
                <w:szCs w:val="28"/>
              </w:rPr>
              <w:t>кл</w:t>
            </w:r>
          </w:p>
        </w:tc>
      </w:tr>
      <w:tr w:rsidR="00A21B63"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Музыка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ascii="Times New Roman CYR" w:hAnsi="Times New Roman CYR" w:cs="Times New Roman CYR"/>
                <w:sz w:val="28"/>
                <w:szCs w:val="28"/>
              </w:rPr>
            </w:pPr>
            <w:r w:rsidRPr="00C00672">
              <w:rPr>
                <w:rFonts w:ascii="Times New Roman CYR" w:hAnsi="Times New Roman CYR" w:cs="Times New Roman CYR"/>
                <w:sz w:val="28"/>
                <w:szCs w:val="28"/>
              </w:rPr>
              <w:t>Науменко  Т. И., Алеев. В. В.</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CYR" w:hAnsi="Times New Roman CYR" w:cs="Times New Roman CYR"/>
                <w:sz w:val="28"/>
                <w:szCs w:val="28"/>
              </w:rPr>
              <w:t>Дрофа,2014,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5-</w:t>
            </w:r>
            <w:r w:rsidRPr="00C00672">
              <w:rPr>
                <w:rFonts w:ascii="Times New Roman" w:hAnsi="Times New Roman"/>
                <w:sz w:val="28"/>
                <w:szCs w:val="28"/>
              </w:rPr>
              <w:t xml:space="preserve">6 </w:t>
            </w:r>
            <w:r w:rsidRPr="00C00672">
              <w:rPr>
                <w:rFonts w:ascii="Times New Roman CYR" w:hAnsi="Times New Roman CYR" w:cs="Times New Roman CYR"/>
                <w:sz w:val="28"/>
                <w:szCs w:val="28"/>
              </w:rPr>
              <w:t>кл</w:t>
            </w:r>
          </w:p>
        </w:tc>
      </w:tr>
      <w:tr w:rsidR="00A21B63"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pPr>
              <w:autoSpaceDE w:val="0"/>
              <w:autoSpaceDN w:val="0"/>
              <w:adjustRightInd w:val="0"/>
              <w:spacing w:after="0" w:line="240" w:lineRule="auto"/>
              <w:rPr>
                <w:rFonts w:ascii="Times New Roman CYR" w:hAnsi="Times New Roman CYR" w:cs="Times New Roman CYR"/>
                <w:sz w:val="28"/>
                <w:szCs w:val="28"/>
              </w:rPr>
            </w:pPr>
            <w:r w:rsidRPr="00C00672">
              <w:rPr>
                <w:rFonts w:ascii="Times New Roman CYR" w:hAnsi="Times New Roman CYR" w:cs="Times New Roman CYR"/>
                <w:sz w:val="28"/>
                <w:szCs w:val="28"/>
              </w:rPr>
              <w:t>ИЗО</w:t>
            </w:r>
          </w:p>
          <w:p w:rsidR="00A21B63" w:rsidRPr="00C00672" w:rsidRDefault="00A21B63">
            <w:pPr>
              <w:autoSpaceDE w:val="0"/>
              <w:autoSpaceDN w:val="0"/>
              <w:adjustRightInd w:val="0"/>
              <w:spacing w:after="0" w:line="240" w:lineRule="auto"/>
              <w:rPr>
                <w:rFonts w:cs="Calibri"/>
                <w:sz w:val="28"/>
                <w:szCs w:val="28"/>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3A60AA" w:rsidRPr="00C00672" w:rsidRDefault="003A60AA">
            <w:pPr>
              <w:autoSpaceDE w:val="0"/>
              <w:autoSpaceDN w:val="0"/>
              <w:adjustRightInd w:val="0"/>
              <w:spacing w:after="0" w:line="240" w:lineRule="auto"/>
              <w:rPr>
                <w:rFonts w:ascii="Times New Roman CYR" w:hAnsi="Times New Roman CYR" w:cs="Times New Roman CYR"/>
                <w:sz w:val="28"/>
                <w:szCs w:val="28"/>
              </w:rPr>
            </w:pPr>
            <w:r w:rsidRPr="00C00672">
              <w:rPr>
                <w:rFonts w:ascii="Times New Roman CYR" w:hAnsi="Times New Roman CYR" w:cs="Times New Roman CYR"/>
                <w:sz w:val="28"/>
                <w:szCs w:val="28"/>
              </w:rPr>
              <w:t>Б.Н. Неменский</w:t>
            </w:r>
          </w:p>
          <w:p w:rsidR="00A21B63" w:rsidRPr="00C00672" w:rsidRDefault="00A21B63">
            <w:pPr>
              <w:autoSpaceDE w:val="0"/>
              <w:autoSpaceDN w:val="0"/>
              <w:adjustRightInd w:val="0"/>
              <w:spacing w:after="0" w:line="240" w:lineRule="auto"/>
              <w:rPr>
                <w:rFonts w:cs="Calibri"/>
                <w:sz w:val="28"/>
                <w:szCs w:val="28"/>
              </w:rPr>
            </w:pPr>
            <w:r w:rsidRPr="00C00672">
              <w:rPr>
                <w:rFonts w:ascii="Times New Roman CYR" w:hAnsi="Times New Roman CYR" w:cs="Times New Roman CYR"/>
                <w:sz w:val="28"/>
                <w:szCs w:val="28"/>
              </w:rPr>
              <w:t>Изобразительное искусство.</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3A60AA" w:rsidRPr="00C00672" w:rsidRDefault="00A21B63">
            <w:pPr>
              <w:autoSpaceDE w:val="0"/>
              <w:autoSpaceDN w:val="0"/>
              <w:adjustRightInd w:val="0"/>
              <w:spacing w:after="0" w:line="240" w:lineRule="auto"/>
              <w:rPr>
                <w:rFonts w:ascii="Times New Roman CYR" w:hAnsi="Times New Roman CYR" w:cs="Times New Roman CYR"/>
                <w:sz w:val="28"/>
                <w:szCs w:val="28"/>
              </w:rPr>
            </w:pPr>
            <w:r w:rsidRPr="00C00672">
              <w:rPr>
                <w:rFonts w:ascii="Times New Roman CYR" w:hAnsi="Times New Roman CYR" w:cs="Times New Roman CYR"/>
                <w:sz w:val="28"/>
                <w:szCs w:val="28"/>
              </w:rPr>
              <w:t>Просвещение, 2014,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t xml:space="preserve">5, 6  </w:t>
            </w:r>
            <w:r w:rsidRPr="00C00672">
              <w:rPr>
                <w:rFonts w:ascii="Times New Roman CYR" w:hAnsi="Times New Roman CYR" w:cs="Times New Roman CYR"/>
                <w:sz w:val="28"/>
                <w:szCs w:val="28"/>
              </w:rPr>
              <w:t>кл</w:t>
            </w:r>
          </w:p>
        </w:tc>
      </w:tr>
      <w:tr w:rsidR="00A21B63" w:rsidRPr="00C00672"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rsidP="00DC5163">
            <w:pPr>
              <w:jc w:val="both"/>
              <w:rPr>
                <w:rFonts w:ascii="Times New Roman" w:hAnsi="Times New Roman"/>
                <w:sz w:val="28"/>
                <w:szCs w:val="28"/>
              </w:rPr>
            </w:pPr>
            <w:r w:rsidRPr="00C00672">
              <w:rPr>
                <w:rFonts w:ascii="Times New Roman" w:hAnsi="Times New Roman"/>
                <w:sz w:val="28"/>
                <w:szCs w:val="28"/>
              </w:rPr>
              <w:t>Физическая культура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rsidP="00C00672">
            <w:pPr>
              <w:rPr>
                <w:rFonts w:ascii="Times New Roman" w:hAnsi="Times New Roman"/>
                <w:sz w:val="28"/>
                <w:szCs w:val="28"/>
              </w:rPr>
            </w:pPr>
            <w:r w:rsidRPr="00C00672">
              <w:rPr>
                <w:rFonts w:ascii="Times New Roman" w:hAnsi="Times New Roman"/>
                <w:sz w:val="28"/>
                <w:szCs w:val="28"/>
              </w:rPr>
              <w:t>Программа для общеобраз</w:t>
            </w:r>
            <w:r w:rsidR="00C00672">
              <w:rPr>
                <w:rFonts w:ascii="Times New Roman" w:hAnsi="Times New Roman"/>
                <w:sz w:val="28"/>
                <w:szCs w:val="28"/>
              </w:rPr>
              <w:t xml:space="preserve">овательных </w:t>
            </w:r>
            <w:r w:rsidR="00C00672">
              <w:rPr>
                <w:rFonts w:ascii="Times New Roman" w:hAnsi="Times New Roman"/>
                <w:sz w:val="28"/>
                <w:szCs w:val="28"/>
              </w:rPr>
              <w:lastRenderedPageBreak/>
              <w:t>учреждений: М.Я. Виленского</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C00672" w:rsidRDefault="00A21B63" w:rsidP="00DC5163">
            <w:pPr>
              <w:jc w:val="both"/>
              <w:rPr>
                <w:rFonts w:ascii="Times New Roman" w:hAnsi="Times New Roman"/>
                <w:sz w:val="28"/>
                <w:szCs w:val="28"/>
              </w:rPr>
            </w:pPr>
            <w:r w:rsidRPr="00C00672">
              <w:rPr>
                <w:rFonts w:ascii="Times New Roman" w:hAnsi="Times New Roman"/>
                <w:sz w:val="28"/>
                <w:szCs w:val="28"/>
              </w:rPr>
              <w:lastRenderedPageBreak/>
              <w:t>М.: Просвещение,</w:t>
            </w:r>
            <w:r w:rsidR="00C00672">
              <w:rPr>
                <w:rFonts w:ascii="Times New Roman" w:hAnsi="Times New Roman"/>
                <w:sz w:val="28"/>
                <w:szCs w:val="28"/>
              </w:rPr>
              <w:t xml:space="preserve"> </w:t>
            </w:r>
            <w:r w:rsidRPr="00C00672">
              <w:rPr>
                <w:rFonts w:ascii="Times New Roman" w:hAnsi="Times New Roman"/>
                <w:sz w:val="28"/>
                <w:szCs w:val="28"/>
              </w:rPr>
              <w:lastRenderedPageBreak/>
              <w:t>2014</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C00672" w:rsidRDefault="00A21B63">
            <w:pPr>
              <w:autoSpaceDE w:val="0"/>
              <w:autoSpaceDN w:val="0"/>
              <w:adjustRightInd w:val="0"/>
              <w:spacing w:after="0" w:line="240" w:lineRule="auto"/>
              <w:rPr>
                <w:rFonts w:cs="Calibri"/>
                <w:sz w:val="28"/>
                <w:szCs w:val="28"/>
                <w:lang w:val="en-US"/>
              </w:rPr>
            </w:pPr>
            <w:r w:rsidRPr="00C00672">
              <w:rPr>
                <w:rFonts w:ascii="Times New Roman" w:hAnsi="Times New Roman"/>
                <w:sz w:val="28"/>
                <w:szCs w:val="28"/>
                <w:lang w:val="en-US"/>
              </w:rPr>
              <w:lastRenderedPageBreak/>
              <w:t>5-</w:t>
            </w:r>
            <w:r w:rsidRPr="00C00672">
              <w:rPr>
                <w:rFonts w:ascii="Times New Roman" w:hAnsi="Times New Roman"/>
                <w:sz w:val="28"/>
                <w:szCs w:val="28"/>
              </w:rPr>
              <w:t>6</w:t>
            </w:r>
            <w:r w:rsidRPr="00C00672">
              <w:rPr>
                <w:rFonts w:ascii="Times New Roman CYR" w:hAnsi="Times New Roman CYR" w:cs="Times New Roman CYR"/>
                <w:sz w:val="28"/>
                <w:szCs w:val="28"/>
              </w:rPr>
              <w:t>кл</w:t>
            </w:r>
          </w:p>
        </w:tc>
      </w:tr>
    </w:tbl>
    <w:p w:rsidR="00C00672" w:rsidRPr="00F02E15" w:rsidRDefault="00C00672" w:rsidP="00F02E15">
      <w:pPr>
        <w:jc w:val="both"/>
        <w:rPr>
          <w:rFonts w:ascii="Times New Roman" w:hAnsi="Times New Roman"/>
          <w:sz w:val="28"/>
          <w:szCs w:val="28"/>
        </w:rPr>
      </w:pPr>
    </w:p>
    <w:p w:rsidR="00383306" w:rsidRPr="002E4333" w:rsidRDefault="00383306" w:rsidP="00383306">
      <w:pPr>
        <w:ind w:firstLine="525"/>
        <w:jc w:val="both"/>
        <w:rPr>
          <w:rFonts w:ascii="Times New Roman" w:hAnsi="Times New Roman"/>
          <w:sz w:val="28"/>
          <w:szCs w:val="28"/>
        </w:rPr>
      </w:pPr>
      <w:r w:rsidRPr="002E4333">
        <w:rPr>
          <w:rFonts w:ascii="Times New Roman" w:hAnsi="Times New Roman"/>
          <w:sz w:val="28"/>
          <w:szCs w:val="28"/>
        </w:rPr>
        <w:t>Для реализации программы используются учебники, рекомендованные Минобрнауки РФ.</w:t>
      </w:r>
    </w:p>
    <w:p w:rsidR="00383306" w:rsidRDefault="00383306" w:rsidP="00383306">
      <w:pPr>
        <w:spacing w:line="100" w:lineRule="atLeast"/>
        <w:ind w:firstLine="525"/>
        <w:jc w:val="both"/>
        <w:rPr>
          <w:rFonts w:ascii="Times New Roman" w:hAnsi="Times New Roman"/>
          <w:sz w:val="28"/>
          <w:szCs w:val="28"/>
        </w:rPr>
      </w:pPr>
      <w:r w:rsidRPr="002E4333">
        <w:rPr>
          <w:rFonts w:ascii="Times New Roman" w:hAnsi="Times New Roman"/>
          <w:sz w:val="28"/>
          <w:szCs w:val="28"/>
        </w:rPr>
        <w:t xml:space="preserve">Образовательный процесс обеспечен учебниками полностью. </w:t>
      </w:r>
    </w:p>
    <w:tbl>
      <w:tblPr>
        <w:tblW w:w="9924" w:type="dxa"/>
        <w:jc w:val="center"/>
        <w:tblInd w:w="-318" w:type="dxa"/>
        <w:tblLayout w:type="fixed"/>
        <w:tblLook w:val="04A0"/>
      </w:tblPr>
      <w:tblGrid>
        <w:gridCol w:w="709"/>
        <w:gridCol w:w="25"/>
        <w:gridCol w:w="2344"/>
        <w:gridCol w:w="41"/>
        <w:gridCol w:w="3079"/>
        <w:gridCol w:w="38"/>
        <w:gridCol w:w="1942"/>
        <w:gridCol w:w="43"/>
        <w:gridCol w:w="1692"/>
        <w:gridCol w:w="11"/>
      </w:tblGrid>
      <w:tr w:rsidR="00C00672" w:rsidRPr="00C00672" w:rsidTr="00C00672">
        <w:trPr>
          <w:trHeight w:val="916"/>
          <w:jc w:val="center"/>
        </w:trPr>
        <w:tc>
          <w:tcPr>
            <w:tcW w:w="709" w:type="dxa"/>
            <w:tcBorders>
              <w:top w:val="single" w:sz="4" w:space="0" w:color="000000"/>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 п/п</w:t>
            </w:r>
          </w:p>
        </w:tc>
        <w:tc>
          <w:tcPr>
            <w:tcW w:w="2410" w:type="dxa"/>
            <w:gridSpan w:val="3"/>
            <w:tcBorders>
              <w:top w:val="single" w:sz="4" w:space="0" w:color="000000"/>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 xml:space="preserve">Автор </w:t>
            </w:r>
          </w:p>
        </w:tc>
        <w:tc>
          <w:tcPr>
            <w:tcW w:w="3117" w:type="dxa"/>
            <w:gridSpan w:val="2"/>
            <w:tcBorders>
              <w:top w:val="single" w:sz="4" w:space="0" w:color="000000"/>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Название  учебника</w:t>
            </w:r>
          </w:p>
        </w:tc>
        <w:tc>
          <w:tcPr>
            <w:tcW w:w="1985" w:type="dxa"/>
            <w:gridSpan w:val="2"/>
            <w:tcBorders>
              <w:top w:val="single" w:sz="4" w:space="0" w:color="000000"/>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 xml:space="preserve">Издательство </w:t>
            </w:r>
          </w:p>
        </w:tc>
        <w:tc>
          <w:tcPr>
            <w:tcW w:w="1703" w:type="dxa"/>
            <w:gridSpan w:val="2"/>
            <w:tcBorders>
              <w:top w:val="single" w:sz="4" w:space="0" w:color="auto"/>
              <w:left w:val="single" w:sz="4" w:space="0" w:color="000000"/>
              <w:bottom w:val="single" w:sz="4" w:space="0" w:color="000000"/>
              <w:right w:val="single" w:sz="4" w:space="0" w:color="auto"/>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Год издания</w:t>
            </w:r>
          </w:p>
        </w:tc>
      </w:tr>
      <w:tr w:rsidR="00C00672" w:rsidRPr="00C00672" w:rsidTr="00C00672">
        <w:trPr>
          <w:gridAfter w:val="1"/>
          <w:wAfter w:w="11" w:type="dxa"/>
          <w:trHeight w:val="359"/>
          <w:jc w:val="center"/>
        </w:trPr>
        <w:tc>
          <w:tcPr>
            <w:tcW w:w="9913" w:type="dxa"/>
            <w:gridSpan w:val="9"/>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b/>
                <w:bCs/>
                <w:kern w:val="2"/>
                <w:sz w:val="28"/>
                <w:szCs w:val="28"/>
                <w:lang w:eastAsia="ar-SA"/>
              </w:rPr>
            </w:pPr>
            <w:r w:rsidRPr="00C00672">
              <w:rPr>
                <w:rFonts w:ascii="Times New Roman" w:hAnsi="Times New Roman"/>
                <w:b/>
                <w:bCs/>
                <w:kern w:val="2"/>
                <w:sz w:val="28"/>
                <w:szCs w:val="28"/>
                <w:lang w:eastAsia="ar-SA"/>
              </w:rPr>
              <w:t xml:space="preserve">                                                                     5 класс</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1</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Разумовская М.М., Львова С.И., Капинос В.И. и др.</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 xml:space="preserve">Русский язык </w:t>
            </w:r>
          </w:p>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Дрофа</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2015</w:t>
            </w:r>
          </w:p>
        </w:tc>
      </w:tr>
      <w:tr w:rsidR="00C00672" w:rsidRPr="00C00672" w:rsidTr="00C00672">
        <w:trPr>
          <w:gridAfter w:val="1"/>
          <w:wAfter w:w="11" w:type="dxa"/>
          <w:trHeight w:val="684"/>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Коровина В.Я., Журавлев В.П., Коровин В.И.</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Литература</w:t>
            </w:r>
          </w:p>
          <w:p w:rsidR="00C00672" w:rsidRPr="00C00672" w:rsidRDefault="00C00672" w:rsidP="00C00672">
            <w:pPr>
              <w:pStyle w:val="afc"/>
              <w:rPr>
                <w:rFonts w:ascii="Times New Roman" w:eastAsiaTheme="minorHAnsi" w:hAnsi="Times New Roman"/>
                <w:sz w:val="28"/>
                <w:szCs w:val="28"/>
              </w:rPr>
            </w:pPr>
            <w:r w:rsidRPr="00C00672">
              <w:rPr>
                <w:rFonts w:ascii="Times New Roman" w:hAnsi="Times New Roman"/>
                <w:sz w:val="28"/>
                <w:szCs w:val="28"/>
              </w:rPr>
              <w:t xml:space="preserve">1, 2 части   </w:t>
            </w:r>
            <w:r w:rsidRPr="00C00672">
              <w:rPr>
                <w:rFonts w:ascii="Times New Roman" w:hAnsi="Times New Roman"/>
                <w:kern w:val="2"/>
                <w:sz w:val="28"/>
                <w:szCs w:val="28"/>
                <w:lang w:eastAsia="ar-SA"/>
              </w:rPr>
              <w:t>ФГОС</w:t>
            </w:r>
            <w:r w:rsidRPr="00C00672">
              <w:rPr>
                <w:rFonts w:ascii="Times New Roman" w:hAnsi="Times New Roman"/>
                <w:sz w:val="28"/>
                <w:szCs w:val="28"/>
              </w:rPr>
              <w:t xml:space="preserve">                                                         </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Просвещение</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684"/>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3</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sz w:val="28"/>
                <w:szCs w:val="28"/>
              </w:rPr>
              <w:t xml:space="preserve">О.В.Афанасьева,И.М.Михеева, </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Английский  язык</w:t>
            </w:r>
          </w:p>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1, 2 части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Дрофа</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684"/>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4</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Бунимович Е.А., Дорофеев Г.В., Суворова С.Б. и др.</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Математика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Просвещение</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684"/>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5</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Босова Л.Л., Босова А.Ю.</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Информатика: учебник для 5 класса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Бином Лаборатория знаний</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2013</w:t>
            </w:r>
          </w:p>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2015</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6</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Вигасин А.А., Годер Г.И., Свенцицкая И.С.</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Всеобщая история. История Древнего мира</w:t>
            </w:r>
          </w:p>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Просвещение</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2015</w:t>
            </w:r>
          </w:p>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7</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Боголюбов Л.Н., Виноградова Н.Ф., Городецкая Н.И. и др. / Под ред. Боголюбова Л.Н., Ивановой Л.Ф.</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Обществознание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 xml:space="preserve">Просвещение </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2015</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8</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Баринова И.И., Плешаков А.А., Сонин Н.И.</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География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дрофа</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2015</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9</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Плешаков А.А., Сонин Н.И.</w:t>
            </w:r>
          </w:p>
          <w:p w:rsidR="00C00672" w:rsidRPr="00C00672" w:rsidRDefault="00C00672" w:rsidP="00C00672">
            <w:pPr>
              <w:pStyle w:val="afc"/>
              <w:rPr>
                <w:rFonts w:ascii="Times New Roman" w:hAnsi="Times New Roman"/>
                <w:sz w:val="28"/>
                <w:szCs w:val="28"/>
              </w:rPr>
            </w:pP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Биология. Введение в биологию.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Дрофа</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2015</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lastRenderedPageBreak/>
              <w:t>10</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Науменко Т.И., Алеев В.В.</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Искусство. Музыка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Дрофа</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2014</w:t>
            </w:r>
          </w:p>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2015</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11</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 xml:space="preserve">Горяева </w:t>
            </w:r>
            <w:proofErr w:type="gramStart"/>
            <w:r w:rsidRPr="00C00672">
              <w:rPr>
                <w:rFonts w:ascii="Times New Roman" w:hAnsi="Times New Roman"/>
                <w:sz w:val="28"/>
                <w:szCs w:val="28"/>
              </w:rPr>
              <w:t>НА</w:t>
            </w:r>
            <w:proofErr w:type="gramEnd"/>
            <w:r w:rsidRPr="00C00672">
              <w:rPr>
                <w:rFonts w:ascii="Times New Roman" w:hAnsi="Times New Roman"/>
                <w:sz w:val="28"/>
                <w:szCs w:val="28"/>
              </w:rPr>
              <w:t>., Островская О.В. / Под ред. Неменского Б.М.</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Изобразительное искусство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Просвещение</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2015</w:t>
            </w:r>
          </w:p>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12</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 xml:space="preserve">Синица Н.В., Самородский П.С., Симоненко В.Д., </w:t>
            </w:r>
            <w:proofErr w:type="spellStart"/>
            <w:r w:rsidRPr="00C00672">
              <w:rPr>
                <w:rFonts w:ascii="Times New Roman" w:hAnsi="Times New Roman"/>
                <w:sz w:val="28"/>
                <w:szCs w:val="28"/>
              </w:rPr>
              <w:t>Яковенко</w:t>
            </w:r>
            <w:proofErr w:type="spellEnd"/>
            <w:r w:rsidRPr="00C00672">
              <w:rPr>
                <w:rFonts w:ascii="Times New Roman" w:hAnsi="Times New Roman"/>
                <w:sz w:val="28"/>
                <w:szCs w:val="28"/>
              </w:rPr>
              <w:t xml:space="preserve"> О.В.</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Технология 5 класс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Вентана-Граф</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2015</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13</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proofErr w:type="spellStart"/>
            <w:r w:rsidRPr="00C00672">
              <w:rPr>
                <w:rFonts w:ascii="Times New Roman" w:hAnsi="Times New Roman"/>
                <w:sz w:val="28"/>
                <w:szCs w:val="28"/>
              </w:rPr>
              <w:t>Виленский</w:t>
            </w:r>
            <w:proofErr w:type="spellEnd"/>
            <w:r w:rsidRPr="00C00672">
              <w:rPr>
                <w:rFonts w:ascii="Times New Roman" w:hAnsi="Times New Roman"/>
                <w:sz w:val="28"/>
                <w:szCs w:val="28"/>
              </w:rPr>
              <w:t xml:space="preserve"> М.Я., </w:t>
            </w:r>
            <w:proofErr w:type="spellStart"/>
            <w:r w:rsidRPr="00C00672">
              <w:rPr>
                <w:rFonts w:ascii="Times New Roman" w:hAnsi="Times New Roman"/>
                <w:sz w:val="28"/>
                <w:szCs w:val="28"/>
              </w:rPr>
              <w:t>Туревский</w:t>
            </w:r>
            <w:proofErr w:type="spellEnd"/>
            <w:r w:rsidRPr="00C00672">
              <w:rPr>
                <w:rFonts w:ascii="Times New Roman" w:hAnsi="Times New Roman"/>
                <w:sz w:val="28"/>
                <w:szCs w:val="28"/>
              </w:rPr>
              <w:t xml:space="preserve"> И.М., </w:t>
            </w:r>
            <w:proofErr w:type="spellStart"/>
            <w:r w:rsidRPr="00C00672">
              <w:rPr>
                <w:rFonts w:ascii="Times New Roman" w:hAnsi="Times New Roman"/>
                <w:sz w:val="28"/>
                <w:szCs w:val="28"/>
              </w:rPr>
              <w:t>Торочкова</w:t>
            </w:r>
            <w:proofErr w:type="spellEnd"/>
            <w:r w:rsidRPr="00C00672">
              <w:rPr>
                <w:rFonts w:ascii="Times New Roman" w:hAnsi="Times New Roman"/>
                <w:sz w:val="28"/>
                <w:szCs w:val="28"/>
              </w:rPr>
              <w:t xml:space="preserve"> Т.Ю. и др. / Под ред. Виленского М.Я.</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Физическая культура  5-7 класс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 xml:space="preserve">Просвещение </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2014</w:t>
            </w:r>
          </w:p>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14</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Смирнов А.Т., Хренников Б.О. / Под ред. Смирнова А.Т.</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Основы безопасности жизнедеятельности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Просвещение</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359"/>
          <w:jc w:val="center"/>
        </w:trPr>
        <w:tc>
          <w:tcPr>
            <w:tcW w:w="9913" w:type="dxa"/>
            <w:gridSpan w:val="9"/>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b/>
                <w:bCs/>
                <w:kern w:val="2"/>
                <w:sz w:val="28"/>
                <w:szCs w:val="28"/>
                <w:lang w:eastAsia="ar-SA"/>
              </w:rPr>
            </w:pPr>
            <w:r w:rsidRPr="00C00672">
              <w:rPr>
                <w:rFonts w:ascii="Times New Roman" w:hAnsi="Times New Roman"/>
                <w:b/>
                <w:bCs/>
                <w:kern w:val="2"/>
                <w:sz w:val="28"/>
                <w:szCs w:val="28"/>
                <w:lang w:eastAsia="ar-SA"/>
              </w:rPr>
              <w:t>6  класс</w:t>
            </w:r>
          </w:p>
          <w:p w:rsidR="00C00672" w:rsidRPr="00C00672" w:rsidRDefault="00C00672" w:rsidP="00C00672">
            <w:pPr>
              <w:pStyle w:val="afc"/>
              <w:rPr>
                <w:rFonts w:ascii="Times New Roman" w:hAnsi="Times New Roman"/>
                <w:b/>
                <w:bCs/>
                <w:kern w:val="2"/>
                <w:sz w:val="28"/>
                <w:szCs w:val="28"/>
                <w:lang w:eastAsia="ar-SA"/>
              </w:rPr>
            </w:pP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1</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Разумовская М.М., Львова С.И., Капинос В.И. и др.</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 xml:space="preserve">Русский язык </w:t>
            </w:r>
          </w:p>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Дрофа</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Курдюмова Т.Ф.</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sz w:val="28"/>
                <w:szCs w:val="28"/>
              </w:rPr>
              <w:t xml:space="preserve">Литература  (в 2-х частях)    </w:t>
            </w:r>
            <w:r w:rsidRPr="00C00672">
              <w:rPr>
                <w:rFonts w:ascii="Times New Roman" w:hAnsi="Times New Roman"/>
                <w:kern w:val="2"/>
                <w:sz w:val="28"/>
                <w:szCs w:val="28"/>
                <w:lang w:eastAsia="ar-SA"/>
              </w:rPr>
              <w:t>ФГОС</w:t>
            </w:r>
            <w:r w:rsidRPr="00C00672">
              <w:rPr>
                <w:rFonts w:ascii="Times New Roman" w:hAnsi="Times New Roman"/>
                <w:sz w:val="28"/>
                <w:szCs w:val="28"/>
              </w:rPr>
              <w:t xml:space="preserve">                                                         </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Просвещение</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3</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Кауфман К.И., Кауфман М.Ю.</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Английский  язык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Титул</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2013</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4</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Бунимович Е.А., Дорофеев Г.В., Суворова С.Б. и др.</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Математика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Просвещение</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5</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Босова Л.Л., Босова А.Ю.</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Информатика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Бином. Лаборатория знаний</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2014</w:t>
            </w:r>
          </w:p>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2015</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6</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Агибалова Е.В., Донской Г.М.</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История Средних веков</w:t>
            </w:r>
          </w:p>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Просвещение</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7</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Арсентьев Н.М., Данилов А.А., Стефанович П.С., и др./Под ред. Торкунова А.В.</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История России. 6 класс. В 2-х частях</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Просвещение</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lastRenderedPageBreak/>
              <w:t>8</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Виноградова Н.Ф., Городецкая Н.И., Иванова Л.Ф. и др. / Под ред. Боголюбова Л.Н., Ивановой Л.Ф.</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Обществознание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 xml:space="preserve">Просвещение </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2013</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9</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Герасимова Т.П., Неклюкова Н.П.</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География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дрофа</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10</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Сонин Н.И.</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Биология.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Дрофа</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11</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Науменко Т.И., Алеев В.В.</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Искусство. Музыка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Дрофа</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2014</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12</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Неменская Л.А. / Под ред. Неменского Б.М.</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Изобразительное искусство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Просвещение</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2013</w:t>
            </w:r>
          </w:p>
          <w:p w:rsidR="00C00672" w:rsidRPr="00C00672" w:rsidRDefault="00C00672" w:rsidP="00C00672">
            <w:pPr>
              <w:pStyle w:val="afc"/>
              <w:rPr>
                <w:rFonts w:ascii="Times New Roman" w:hAnsi="Times New Roman"/>
                <w:kern w:val="2"/>
                <w:sz w:val="28"/>
                <w:szCs w:val="28"/>
                <w:lang w:eastAsia="ar-SA"/>
              </w:rPr>
            </w:pP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13</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 xml:space="preserve">Синица Н.В., Самородский П.С., Симоненко В.Д., </w:t>
            </w:r>
            <w:proofErr w:type="spellStart"/>
            <w:r w:rsidRPr="00C00672">
              <w:rPr>
                <w:rFonts w:ascii="Times New Roman" w:hAnsi="Times New Roman"/>
                <w:sz w:val="28"/>
                <w:szCs w:val="28"/>
              </w:rPr>
              <w:t>Яковенко</w:t>
            </w:r>
            <w:proofErr w:type="spellEnd"/>
            <w:r w:rsidRPr="00C00672">
              <w:rPr>
                <w:rFonts w:ascii="Times New Roman" w:hAnsi="Times New Roman"/>
                <w:sz w:val="28"/>
                <w:szCs w:val="28"/>
              </w:rPr>
              <w:t xml:space="preserve"> О.В.</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Технология 6 класс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Вентана-Граф</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2015</w:t>
            </w:r>
          </w:p>
        </w:tc>
      </w:tr>
      <w:tr w:rsidR="00C00672" w:rsidRPr="00C00672" w:rsidTr="00C00672">
        <w:trPr>
          <w:gridAfter w:val="1"/>
          <w:wAfter w:w="11" w:type="dxa"/>
          <w:trHeight w:val="359"/>
          <w:jc w:val="center"/>
        </w:trPr>
        <w:tc>
          <w:tcPr>
            <w:tcW w:w="734"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14</w:t>
            </w:r>
          </w:p>
        </w:tc>
        <w:tc>
          <w:tcPr>
            <w:tcW w:w="2344" w:type="dxa"/>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sz w:val="28"/>
                <w:szCs w:val="28"/>
              </w:rPr>
            </w:pPr>
            <w:r w:rsidRPr="00C00672">
              <w:rPr>
                <w:rFonts w:ascii="Times New Roman" w:hAnsi="Times New Roman"/>
                <w:sz w:val="28"/>
                <w:szCs w:val="28"/>
              </w:rPr>
              <w:t>Маслов А.Г., Марков В.В., Латчук В.Н. и др.</w:t>
            </w:r>
          </w:p>
        </w:tc>
        <w:tc>
          <w:tcPr>
            <w:tcW w:w="312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Основы безопасности жизнедеятельности ФГОС</w:t>
            </w:r>
          </w:p>
        </w:tc>
        <w:tc>
          <w:tcPr>
            <w:tcW w:w="1980" w:type="dxa"/>
            <w:gridSpan w:val="2"/>
            <w:tcBorders>
              <w:top w:val="nil"/>
              <w:left w:val="single" w:sz="4" w:space="0" w:color="000000"/>
              <w:bottom w:val="single" w:sz="4" w:space="0" w:color="000000"/>
              <w:right w:val="nil"/>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Дрофа</w:t>
            </w:r>
          </w:p>
        </w:tc>
        <w:tc>
          <w:tcPr>
            <w:tcW w:w="1735" w:type="dxa"/>
            <w:gridSpan w:val="2"/>
            <w:tcBorders>
              <w:top w:val="nil"/>
              <w:left w:val="single" w:sz="4" w:space="0" w:color="000000"/>
              <w:bottom w:val="single" w:sz="4" w:space="0" w:color="000000"/>
              <w:right w:val="single" w:sz="4" w:space="0" w:color="000000"/>
            </w:tcBorders>
          </w:tcPr>
          <w:p w:rsidR="00C00672" w:rsidRPr="00C00672" w:rsidRDefault="00C00672" w:rsidP="00C00672">
            <w:pPr>
              <w:pStyle w:val="afc"/>
              <w:rPr>
                <w:rFonts w:ascii="Times New Roman" w:hAnsi="Times New Roman"/>
                <w:kern w:val="2"/>
                <w:sz w:val="28"/>
                <w:szCs w:val="28"/>
                <w:lang w:eastAsia="ar-SA"/>
              </w:rPr>
            </w:pPr>
            <w:r w:rsidRPr="00C00672">
              <w:rPr>
                <w:rFonts w:ascii="Times New Roman" w:hAnsi="Times New Roman"/>
                <w:kern w:val="2"/>
                <w:sz w:val="28"/>
                <w:szCs w:val="28"/>
                <w:lang w:eastAsia="ar-SA"/>
              </w:rPr>
              <w:t>2016</w:t>
            </w:r>
          </w:p>
        </w:tc>
      </w:tr>
    </w:tbl>
    <w:p w:rsidR="00383306" w:rsidRDefault="00383306" w:rsidP="002522F5">
      <w:pPr>
        <w:autoSpaceDE w:val="0"/>
        <w:autoSpaceDN w:val="0"/>
        <w:adjustRightInd w:val="0"/>
        <w:spacing w:after="0" w:line="240" w:lineRule="auto"/>
        <w:ind w:left="360"/>
        <w:jc w:val="right"/>
        <w:rPr>
          <w:rFonts w:ascii="Times New Roman" w:hAnsi="Times New Roman"/>
          <w:sz w:val="28"/>
          <w:szCs w:val="28"/>
        </w:rPr>
      </w:pPr>
    </w:p>
    <w:p w:rsidR="00383306" w:rsidRDefault="00383306" w:rsidP="002522F5">
      <w:pPr>
        <w:autoSpaceDE w:val="0"/>
        <w:autoSpaceDN w:val="0"/>
        <w:adjustRightInd w:val="0"/>
        <w:spacing w:after="0" w:line="240" w:lineRule="auto"/>
        <w:ind w:left="360"/>
        <w:jc w:val="right"/>
        <w:rPr>
          <w:rFonts w:ascii="Times New Roman" w:hAnsi="Times New Roman"/>
          <w:sz w:val="28"/>
          <w:szCs w:val="28"/>
        </w:rPr>
      </w:pPr>
    </w:p>
    <w:p w:rsidR="00C00672" w:rsidRDefault="00C00672" w:rsidP="002522F5">
      <w:pPr>
        <w:autoSpaceDE w:val="0"/>
        <w:autoSpaceDN w:val="0"/>
        <w:adjustRightInd w:val="0"/>
        <w:spacing w:after="0" w:line="240" w:lineRule="auto"/>
        <w:ind w:left="360"/>
        <w:jc w:val="right"/>
        <w:rPr>
          <w:rFonts w:ascii="Times New Roman" w:hAnsi="Times New Roman"/>
          <w:sz w:val="28"/>
          <w:szCs w:val="28"/>
        </w:rPr>
      </w:pPr>
    </w:p>
    <w:p w:rsidR="00A21B63" w:rsidRPr="00545BCC" w:rsidRDefault="00A21B63" w:rsidP="002522F5">
      <w:pPr>
        <w:autoSpaceDE w:val="0"/>
        <w:autoSpaceDN w:val="0"/>
        <w:adjustRightInd w:val="0"/>
        <w:spacing w:after="0" w:line="240" w:lineRule="auto"/>
        <w:ind w:left="360"/>
        <w:jc w:val="right"/>
        <w:rPr>
          <w:rFonts w:ascii="Times New Roman" w:hAnsi="Times New Roman"/>
          <w:sz w:val="28"/>
          <w:szCs w:val="28"/>
        </w:rPr>
      </w:pPr>
      <w:r w:rsidRPr="00545BCC">
        <w:rPr>
          <w:rFonts w:ascii="Times New Roman" w:hAnsi="Times New Roman"/>
          <w:sz w:val="28"/>
          <w:szCs w:val="28"/>
        </w:rPr>
        <w:t xml:space="preserve">Приложение  1  к  Учебному  плану </w:t>
      </w:r>
    </w:p>
    <w:p w:rsidR="00A21B63" w:rsidRPr="00545BCC" w:rsidRDefault="003A60AA" w:rsidP="002522F5">
      <w:pPr>
        <w:autoSpaceDE w:val="0"/>
        <w:autoSpaceDN w:val="0"/>
        <w:adjustRightInd w:val="0"/>
        <w:spacing w:after="0" w:line="240" w:lineRule="auto"/>
        <w:ind w:left="360"/>
        <w:jc w:val="right"/>
        <w:rPr>
          <w:rFonts w:ascii="Times New Roman" w:hAnsi="Times New Roman"/>
          <w:sz w:val="28"/>
          <w:szCs w:val="28"/>
        </w:rPr>
      </w:pPr>
      <w:r>
        <w:rPr>
          <w:rFonts w:ascii="Times New Roman" w:hAnsi="Times New Roman"/>
          <w:sz w:val="28"/>
          <w:szCs w:val="28"/>
        </w:rPr>
        <w:t>МБОУ  Вяжинской</w:t>
      </w:r>
      <w:r w:rsidR="00D32F0F">
        <w:rPr>
          <w:rFonts w:ascii="Times New Roman" w:hAnsi="Times New Roman"/>
          <w:sz w:val="28"/>
          <w:szCs w:val="28"/>
        </w:rPr>
        <w:t xml:space="preserve">  О</w:t>
      </w:r>
      <w:r w:rsidR="00A21B63" w:rsidRPr="00545BCC">
        <w:rPr>
          <w:rFonts w:ascii="Times New Roman" w:hAnsi="Times New Roman"/>
          <w:sz w:val="28"/>
          <w:szCs w:val="28"/>
        </w:rPr>
        <w:t xml:space="preserve">ОШ </w:t>
      </w:r>
    </w:p>
    <w:p w:rsidR="00A21B63" w:rsidRPr="00545BCC" w:rsidRDefault="00A21B63" w:rsidP="002522F5">
      <w:pPr>
        <w:autoSpaceDE w:val="0"/>
        <w:autoSpaceDN w:val="0"/>
        <w:adjustRightInd w:val="0"/>
        <w:spacing w:after="0" w:line="240" w:lineRule="auto"/>
        <w:ind w:left="360"/>
        <w:jc w:val="right"/>
        <w:rPr>
          <w:rFonts w:ascii="Times New Roman" w:hAnsi="Times New Roman"/>
          <w:sz w:val="28"/>
          <w:szCs w:val="28"/>
        </w:rPr>
      </w:pPr>
      <w:r w:rsidRPr="00545BCC">
        <w:rPr>
          <w:rFonts w:ascii="Times New Roman" w:hAnsi="Times New Roman"/>
          <w:sz w:val="28"/>
          <w:szCs w:val="28"/>
        </w:rPr>
        <w:t>на  2016-2017 учебный  год</w:t>
      </w:r>
    </w:p>
    <w:p w:rsidR="00A21B63" w:rsidRPr="00383306" w:rsidRDefault="00A21B63" w:rsidP="002522F5">
      <w:pPr>
        <w:autoSpaceDE w:val="0"/>
        <w:autoSpaceDN w:val="0"/>
        <w:adjustRightInd w:val="0"/>
        <w:spacing w:after="0" w:line="240" w:lineRule="auto"/>
        <w:ind w:left="360"/>
        <w:jc w:val="right"/>
        <w:rPr>
          <w:rFonts w:ascii="Times New Roman" w:hAnsi="Times New Roman"/>
          <w:sz w:val="28"/>
          <w:szCs w:val="28"/>
        </w:rPr>
      </w:pPr>
    </w:p>
    <w:p w:rsidR="00A21B63" w:rsidRPr="00545BCC" w:rsidRDefault="00A21B63" w:rsidP="002522F5">
      <w:pPr>
        <w:autoSpaceDE w:val="0"/>
        <w:autoSpaceDN w:val="0"/>
        <w:adjustRightInd w:val="0"/>
        <w:spacing w:after="0" w:line="240" w:lineRule="auto"/>
        <w:ind w:left="360"/>
        <w:jc w:val="center"/>
        <w:rPr>
          <w:rFonts w:ascii="Times New Roman" w:hAnsi="Times New Roman"/>
          <w:b/>
          <w:bCs/>
          <w:sz w:val="28"/>
          <w:szCs w:val="28"/>
        </w:rPr>
      </w:pPr>
      <w:r w:rsidRPr="00545BCC">
        <w:rPr>
          <w:rFonts w:ascii="Times New Roman" w:hAnsi="Times New Roman"/>
          <w:b/>
          <w:bCs/>
          <w:sz w:val="28"/>
          <w:szCs w:val="28"/>
        </w:rPr>
        <w:t xml:space="preserve">Перечень основных нормативных правовых документов, используемых при разработке примерного недельного учебного плана </w:t>
      </w:r>
    </w:p>
    <w:p w:rsidR="00A21B63" w:rsidRPr="00545BCC" w:rsidRDefault="00A21B63" w:rsidP="002522F5">
      <w:pPr>
        <w:autoSpaceDE w:val="0"/>
        <w:autoSpaceDN w:val="0"/>
        <w:adjustRightInd w:val="0"/>
        <w:spacing w:after="0" w:line="240" w:lineRule="auto"/>
        <w:rPr>
          <w:rFonts w:ascii="Times New Roman" w:hAnsi="Times New Roman"/>
          <w:b/>
          <w:sz w:val="28"/>
          <w:szCs w:val="28"/>
        </w:rPr>
      </w:pPr>
      <w:r w:rsidRPr="00545BCC">
        <w:rPr>
          <w:rFonts w:ascii="Times New Roman" w:hAnsi="Times New Roman"/>
          <w:b/>
          <w:sz w:val="28"/>
          <w:szCs w:val="28"/>
          <w:u w:val="single"/>
        </w:rPr>
        <w:t>Законы</w:t>
      </w:r>
      <w:r w:rsidRPr="00545BCC">
        <w:rPr>
          <w:rFonts w:ascii="Times New Roman" w:hAnsi="Times New Roman"/>
          <w:b/>
          <w:sz w:val="28"/>
          <w:szCs w:val="28"/>
        </w:rPr>
        <w:t>:</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Федеральный Закон «Об образовании в Российской Федерации» (от 29.12. 2012 № 273-ФЗ);</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A21B63" w:rsidRPr="00545BCC" w:rsidRDefault="00A21B63" w:rsidP="002522F5">
      <w:pPr>
        <w:autoSpaceDE w:val="0"/>
        <w:autoSpaceDN w:val="0"/>
        <w:adjustRightInd w:val="0"/>
        <w:spacing w:after="0" w:line="240" w:lineRule="auto"/>
        <w:rPr>
          <w:rFonts w:ascii="Times New Roman" w:hAnsi="Times New Roman"/>
          <w:sz w:val="28"/>
          <w:szCs w:val="28"/>
          <w:highlight w:val="white"/>
        </w:rPr>
      </w:pPr>
      <w:r w:rsidRPr="00545BCC">
        <w:rPr>
          <w:rFonts w:ascii="Times New Roman" w:hAnsi="Times New Roman"/>
          <w:sz w:val="28"/>
          <w:szCs w:val="28"/>
          <w:highlight w:val="white"/>
        </w:rPr>
        <w:t xml:space="preserve">- областной закон от 14.11.2013 № 26-ЗС «Об образовании в Ростовской области». </w:t>
      </w:r>
    </w:p>
    <w:p w:rsidR="00A21B63" w:rsidRPr="00545BCC" w:rsidRDefault="00A21B63" w:rsidP="002522F5">
      <w:pPr>
        <w:autoSpaceDE w:val="0"/>
        <w:autoSpaceDN w:val="0"/>
        <w:adjustRightInd w:val="0"/>
        <w:spacing w:after="0" w:line="240" w:lineRule="auto"/>
        <w:jc w:val="both"/>
        <w:rPr>
          <w:rFonts w:ascii="Times New Roman" w:hAnsi="Times New Roman"/>
          <w:b/>
          <w:sz w:val="28"/>
          <w:szCs w:val="28"/>
        </w:rPr>
      </w:pPr>
      <w:r w:rsidRPr="00545BCC">
        <w:rPr>
          <w:rFonts w:ascii="Times New Roman" w:hAnsi="Times New Roman"/>
          <w:b/>
          <w:sz w:val="28"/>
          <w:szCs w:val="28"/>
          <w:u w:val="single"/>
        </w:rPr>
        <w:t>Программы</w:t>
      </w:r>
      <w:r w:rsidRPr="00545BCC">
        <w:rPr>
          <w:rFonts w:ascii="Times New Roman" w:hAnsi="Times New Roman"/>
          <w:b/>
          <w:sz w:val="28"/>
          <w:szCs w:val="28"/>
        </w:rPr>
        <w:t>:</w:t>
      </w:r>
    </w:p>
    <w:p w:rsidR="00A21B63" w:rsidRPr="00545BCC" w:rsidRDefault="00A21B63" w:rsidP="002522F5">
      <w:pPr>
        <w:autoSpaceDE w:val="0"/>
        <w:autoSpaceDN w:val="0"/>
        <w:adjustRightInd w:val="0"/>
        <w:spacing w:after="0" w:line="240" w:lineRule="auto"/>
        <w:jc w:val="both"/>
        <w:rPr>
          <w:rFonts w:ascii="Times New Roman" w:hAnsi="Times New Roman"/>
          <w:color w:val="000000"/>
          <w:spacing w:val="-3"/>
          <w:sz w:val="28"/>
          <w:szCs w:val="28"/>
        </w:rPr>
      </w:pPr>
      <w:r w:rsidRPr="00545BCC">
        <w:rPr>
          <w:rFonts w:ascii="Times New Roman" w:hAnsi="Times New Roman"/>
          <w:spacing w:val="-1"/>
          <w:sz w:val="28"/>
          <w:szCs w:val="28"/>
        </w:rPr>
        <w:t>- Примерная</w:t>
      </w:r>
      <w:r w:rsidRPr="00545BCC">
        <w:rPr>
          <w:rFonts w:ascii="Times New Roman" w:hAnsi="Times New Roman"/>
          <w:color w:val="000000"/>
          <w:spacing w:val="-1"/>
          <w:sz w:val="28"/>
          <w:szCs w:val="28"/>
        </w:rPr>
        <w:t xml:space="preserve"> основная образовательная программа началь</w:t>
      </w:r>
      <w:r w:rsidRPr="00545BCC">
        <w:rPr>
          <w:rFonts w:ascii="Times New Roman" w:hAnsi="Times New Roman"/>
          <w:color w:val="000000"/>
          <w:spacing w:val="-3"/>
          <w:sz w:val="28"/>
          <w:szCs w:val="28"/>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A21B63" w:rsidRPr="00545BCC" w:rsidRDefault="00A21B63" w:rsidP="002522F5">
      <w:pPr>
        <w:autoSpaceDE w:val="0"/>
        <w:autoSpaceDN w:val="0"/>
        <w:adjustRightInd w:val="0"/>
        <w:spacing w:after="0" w:line="240" w:lineRule="auto"/>
        <w:jc w:val="both"/>
        <w:rPr>
          <w:rFonts w:ascii="Times New Roman" w:hAnsi="Times New Roman"/>
          <w:color w:val="000000"/>
          <w:spacing w:val="-3"/>
          <w:sz w:val="28"/>
          <w:szCs w:val="28"/>
        </w:rPr>
      </w:pPr>
      <w:r w:rsidRPr="00545BCC">
        <w:rPr>
          <w:rFonts w:ascii="Times New Roman" w:hAnsi="Times New Roman"/>
          <w:b/>
          <w:bCs/>
          <w:spacing w:val="-1"/>
          <w:sz w:val="28"/>
          <w:szCs w:val="28"/>
        </w:rPr>
        <w:lastRenderedPageBreak/>
        <w:t xml:space="preserve">- </w:t>
      </w:r>
      <w:r w:rsidRPr="00545BCC">
        <w:rPr>
          <w:rFonts w:ascii="Times New Roman" w:hAnsi="Times New Roman"/>
          <w:spacing w:val="-1"/>
          <w:sz w:val="28"/>
          <w:szCs w:val="28"/>
        </w:rPr>
        <w:t>Примерная</w:t>
      </w:r>
      <w:r w:rsidRPr="00545BCC">
        <w:rPr>
          <w:rFonts w:ascii="Times New Roman" w:hAnsi="Times New Roman"/>
          <w:color w:val="000000"/>
          <w:spacing w:val="-1"/>
          <w:sz w:val="28"/>
          <w:szCs w:val="28"/>
        </w:rPr>
        <w:t xml:space="preserve"> основная образовательная программа основного</w:t>
      </w:r>
      <w:r w:rsidRPr="00545BCC">
        <w:rPr>
          <w:rFonts w:ascii="Times New Roman" w:hAnsi="Times New Roman"/>
          <w:color w:val="000000"/>
          <w:spacing w:val="-3"/>
          <w:sz w:val="28"/>
          <w:szCs w:val="28"/>
        </w:rPr>
        <w:t xml:space="preserve"> общего образования</w:t>
      </w:r>
      <w:r>
        <w:rPr>
          <w:rFonts w:ascii="Times New Roman" w:hAnsi="Times New Roman"/>
          <w:color w:val="000000"/>
          <w:spacing w:val="-3"/>
          <w:sz w:val="28"/>
          <w:szCs w:val="28"/>
        </w:rPr>
        <w:t xml:space="preserve"> </w:t>
      </w:r>
      <w:r w:rsidRPr="00545BCC">
        <w:rPr>
          <w:rFonts w:ascii="Times New Roman" w:hAnsi="Times New Roman"/>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A21B63" w:rsidRPr="00545BCC" w:rsidRDefault="00A21B63" w:rsidP="002522F5">
      <w:pPr>
        <w:autoSpaceDE w:val="0"/>
        <w:autoSpaceDN w:val="0"/>
        <w:adjustRightInd w:val="0"/>
        <w:spacing w:after="0" w:line="240" w:lineRule="auto"/>
        <w:jc w:val="both"/>
        <w:rPr>
          <w:rFonts w:ascii="Times New Roman" w:hAnsi="Times New Roman"/>
          <w:b/>
          <w:sz w:val="28"/>
          <w:szCs w:val="28"/>
        </w:rPr>
      </w:pPr>
      <w:r w:rsidRPr="00545BCC">
        <w:rPr>
          <w:rFonts w:ascii="Times New Roman" w:hAnsi="Times New Roman"/>
          <w:b/>
          <w:sz w:val="28"/>
          <w:szCs w:val="28"/>
          <w:u w:val="single"/>
        </w:rPr>
        <w:t>Постановления</w:t>
      </w:r>
      <w:r w:rsidRPr="00545BCC">
        <w:rPr>
          <w:rFonts w:ascii="Times New Roman" w:hAnsi="Times New Roman"/>
          <w:b/>
          <w:sz w:val="28"/>
          <w:szCs w:val="28"/>
        </w:rPr>
        <w:t>:</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постановление Главного государственного санитарного врача РФ от 29.12.2010 №</w:t>
      </w:r>
      <w:r w:rsidRPr="00545BCC">
        <w:rPr>
          <w:rFonts w:ascii="Times New Roman" w:hAnsi="Times New Roman"/>
          <w:sz w:val="28"/>
          <w:szCs w:val="28"/>
          <w:lang w:val="en-US"/>
        </w:rPr>
        <w:t> </w:t>
      </w:r>
      <w:r w:rsidRPr="00545BCC">
        <w:rPr>
          <w:rFonts w:ascii="Times New Roman" w:hAnsi="Times New Roman"/>
          <w:sz w:val="28"/>
          <w:szCs w:val="28"/>
        </w:rPr>
        <w:t>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A21B63" w:rsidRPr="00545BCC" w:rsidRDefault="00A21B63" w:rsidP="002522F5">
      <w:pPr>
        <w:autoSpaceDE w:val="0"/>
        <w:autoSpaceDN w:val="0"/>
        <w:adjustRightInd w:val="0"/>
        <w:spacing w:after="0" w:line="240" w:lineRule="auto"/>
        <w:jc w:val="both"/>
        <w:rPr>
          <w:rFonts w:ascii="Times New Roman" w:hAnsi="Times New Roman"/>
          <w:b/>
          <w:sz w:val="28"/>
          <w:szCs w:val="28"/>
        </w:rPr>
      </w:pPr>
      <w:r w:rsidRPr="00545BCC">
        <w:rPr>
          <w:rFonts w:ascii="Times New Roman" w:hAnsi="Times New Roman"/>
          <w:b/>
          <w:sz w:val="28"/>
          <w:szCs w:val="28"/>
          <w:u w:val="single"/>
        </w:rPr>
        <w:t>Приказы</w:t>
      </w:r>
      <w:r w:rsidRPr="00545BCC">
        <w:rPr>
          <w:rFonts w:ascii="Times New Roman" w:hAnsi="Times New Roman"/>
          <w:b/>
          <w:sz w:val="28"/>
          <w:szCs w:val="28"/>
        </w:rPr>
        <w:t>:</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color w:val="000000"/>
          <w:sz w:val="28"/>
          <w:szCs w:val="28"/>
        </w:rPr>
      </w:pPr>
      <w:r w:rsidRPr="00545BCC">
        <w:rPr>
          <w:rFonts w:ascii="Times New Roman" w:hAnsi="Times New Roman"/>
          <w:color w:val="000000"/>
          <w:sz w:val="28"/>
          <w:szCs w:val="28"/>
        </w:rPr>
        <w:t>(в ред. приказов Минобрнауки России от 03.06.2008 № 164,от 31.08.2009 № 320, от 19.10.2009 № 427, от 10.11.2011 № 2643, от 24.01.2012 № 39);</w:t>
      </w:r>
    </w:p>
    <w:p w:rsidR="00A21B63" w:rsidRPr="00545BCC" w:rsidRDefault="00A21B63" w:rsidP="002522F5">
      <w:pPr>
        <w:autoSpaceDE w:val="0"/>
        <w:autoSpaceDN w:val="0"/>
        <w:adjustRightInd w:val="0"/>
        <w:spacing w:after="0" w:line="240" w:lineRule="auto"/>
        <w:jc w:val="both"/>
        <w:rPr>
          <w:rFonts w:ascii="Times New Roman" w:hAnsi="Times New Roman"/>
          <w:color w:val="000000"/>
          <w:sz w:val="28"/>
          <w:szCs w:val="28"/>
        </w:rPr>
      </w:pPr>
      <w:r w:rsidRPr="00545BCC">
        <w:rPr>
          <w:rFonts w:ascii="Times New Roman" w:hAnsi="Times New Roman"/>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545BCC">
        <w:rPr>
          <w:rFonts w:ascii="Times New Roman" w:hAnsi="Times New Roman"/>
          <w:color w:val="000000"/>
          <w:sz w:val="28"/>
          <w:szCs w:val="28"/>
        </w:rPr>
        <w:t>20.08.2008 № 241, 30.08.2010 № 889, 03.06.2011 № 1994);</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45BCC">
        <w:rPr>
          <w:rFonts w:ascii="Times New Roman" w:hAnsi="Times New Roman"/>
          <w:sz w:val="28"/>
          <w:szCs w:val="28"/>
        </w:rPr>
        <w:t>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color w:val="222222"/>
          <w:sz w:val="28"/>
          <w:szCs w:val="28"/>
        </w:rPr>
        <w:t xml:space="preserve">- приказ Минобрнауки России от 17.12.2010 </w:t>
      </w:r>
      <w:r w:rsidRPr="00545BCC">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b/>
          <w:bCs/>
          <w:color w:val="373737"/>
          <w:sz w:val="28"/>
          <w:szCs w:val="28"/>
        </w:rPr>
        <w:t xml:space="preserve">- </w:t>
      </w:r>
      <w:r w:rsidRPr="00545BCC">
        <w:rPr>
          <w:rFonts w:ascii="Times New Roman" w:hAnsi="Times New Roman"/>
          <w:color w:val="222222"/>
          <w:sz w:val="28"/>
          <w:szCs w:val="28"/>
        </w:rPr>
        <w:t xml:space="preserve">приказ </w:t>
      </w:r>
      <w:r w:rsidRPr="00545BCC">
        <w:rPr>
          <w:rFonts w:ascii="Times New Roman" w:hAnsi="Times New Roman"/>
          <w:sz w:val="28"/>
          <w:szCs w:val="28"/>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xml:space="preserve">- приказ Минобрнауки России от 30.08.2013 № 1015 «Об утверждении Порядка организации и осуществления образовательной деятельности по основным </w:t>
      </w:r>
      <w:r w:rsidRPr="00545BCC">
        <w:rPr>
          <w:rFonts w:ascii="Times New Roman" w:hAnsi="Times New Roman"/>
          <w:sz w:val="28"/>
          <w:szCs w:val="28"/>
        </w:rPr>
        <w:lastRenderedPageBreak/>
        <w:t>общеобразовательным программам - образовательным программам начального общего, основного общего и среднего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color w:val="222222"/>
          <w:sz w:val="28"/>
          <w:szCs w:val="28"/>
        </w:rPr>
        <w:t xml:space="preserve">- приказ </w:t>
      </w:r>
      <w:r w:rsidRPr="00545BCC">
        <w:rPr>
          <w:rFonts w:ascii="Times New Roman" w:hAnsi="Times New Roman"/>
          <w:sz w:val="28"/>
          <w:szCs w:val="28"/>
        </w:rPr>
        <w:t>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приказ Минобрнауки России от 09.01.2014 г. № 2 «Об утверждении порядка применения организациями, осуществляющими образовательную</w:t>
      </w:r>
      <w:r w:rsidRPr="00545BCC">
        <w:rPr>
          <w:rFonts w:ascii="Times New Roman" w:hAnsi="Times New Roman"/>
          <w:sz w:val="28"/>
          <w:szCs w:val="28"/>
          <w:lang w:val="en-US"/>
        </w:rPr>
        <w:t> </w:t>
      </w:r>
      <w:r w:rsidRPr="00545BCC">
        <w:rPr>
          <w:rFonts w:ascii="Times New Roman" w:hAnsi="Times New Roman"/>
          <w:sz w:val="28"/>
          <w:szCs w:val="28"/>
        </w:rPr>
        <w:t>деятельность, электронного обучения, дистанционных образовательных технологий при реализации образовательных программ»;</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b/>
          <w:bCs/>
          <w:sz w:val="28"/>
          <w:szCs w:val="28"/>
        </w:rPr>
        <w:t xml:space="preserve">- </w:t>
      </w:r>
      <w:r w:rsidRPr="00545BCC">
        <w:rPr>
          <w:rFonts w:ascii="Times New Roman" w:hAnsi="Times New Roman"/>
          <w:sz w:val="28"/>
          <w:szCs w:val="28"/>
        </w:rPr>
        <w:t>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b/>
          <w:bCs/>
          <w:sz w:val="28"/>
          <w:szCs w:val="28"/>
        </w:rPr>
        <w:t>-</w:t>
      </w:r>
      <w:r w:rsidRPr="00545BCC">
        <w:rPr>
          <w:rFonts w:ascii="Times New Roman" w:hAnsi="Times New Roman"/>
          <w:sz w:val="28"/>
          <w:szCs w:val="28"/>
        </w:rPr>
        <w:t>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b/>
          <w:sz w:val="28"/>
          <w:szCs w:val="28"/>
          <w:u w:val="single"/>
        </w:rPr>
      </w:pPr>
      <w:r w:rsidRPr="00545BCC">
        <w:rPr>
          <w:rFonts w:ascii="Times New Roman" w:hAnsi="Times New Roman"/>
          <w:b/>
          <w:sz w:val="28"/>
          <w:szCs w:val="28"/>
          <w:u w:val="single"/>
        </w:rPr>
        <w:t xml:space="preserve">Письма: </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Минобрнауки России от 09.02.2012 № 102/03 «О введении курса ОРКСЭ с 1 сентября 2012 года»;</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Минобрнауки России от 02.02.2015 № НТ-136/08 «О федеральном перечне учебников»;</w:t>
      </w:r>
    </w:p>
    <w:p w:rsidR="00A21B63" w:rsidRPr="00545BCC" w:rsidRDefault="003A60AA" w:rsidP="002522F5">
      <w:pPr>
        <w:autoSpaceDE w:val="0"/>
        <w:autoSpaceDN w:val="0"/>
        <w:adjustRightInd w:val="0"/>
        <w:spacing w:before="100" w:after="0" w:line="240" w:lineRule="auto"/>
        <w:jc w:val="both"/>
        <w:rPr>
          <w:rFonts w:ascii="Times New Roman CYR" w:hAnsi="Times New Roman CYR" w:cs="Times New Roman CYR"/>
          <w:color w:val="222222"/>
          <w:sz w:val="28"/>
          <w:szCs w:val="28"/>
          <w:u w:val="single"/>
        </w:rPr>
      </w:pPr>
      <w:r>
        <w:rPr>
          <w:rFonts w:ascii="Times New Roman CYR" w:hAnsi="Times New Roman CYR" w:cs="Times New Roman CYR"/>
          <w:color w:val="222222"/>
          <w:sz w:val="28"/>
          <w:szCs w:val="28"/>
          <w:u w:val="single"/>
        </w:rPr>
        <w:t xml:space="preserve">Устав МБОУ Вяжинской </w:t>
      </w:r>
      <w:r w:rsidR="00D32F0F">
        <w:rPr>
          <w:rFonts w:ascii="Times New Roman CYR" w:hAnsi="Times New Roman CYR" w:cs="Times New Roman CYR"/>
          <w:color w:val="222222"/>
          <w:sz w:val="28"/>
          <w:szCs w:val="28"/>
          <w:u w:val="single"/>
        </w:rPr>
        <w:t xml:space="preserve"> О</w:t>
      </w:r>
      <w:r w:rsidR="00A21B63" w:rsidRPr="00545BCC">
        <w:rPr>
          <w:rFonts w:ascii="Times New Roman CYR" w:hAnsi="Times New Roman CYR" w:cs="Times New Roman CYR"/>
          <w:color w:val="222222"/>
          <w:sz w:val="28"/>
          <w:szCs w:val="28"/>
          <w:u w:val="single"/>
        </w:rPr>
        <w:t>ОШ.</w:t>
      </w:r>
    </w:p>
    <w:p w:rsidR="00CD7E22" w:rsidRDefault="00CD7E22" w:rsidP="00545BCC">
      <w:pPr>
        <w:pStyle w:val="1"/>
        <w:widowControl w:val="0"/>
        <w:suppressAutoHyphens/>
        <w:spacing w:before="0"/>
        <w:rPr>
          <w:rFonts w:ascii="Times New Roman" w:hAnsi="Times New Roman"/>
          <w:b/>
          <w:bCs/>
          <w:color w:val="auto"/>
          <w:kern w:val="3"/>
          <w:sz w:val="28"/>
          <w:szCs w:val="28"/>
        </w:rPr>
      </w:pPr>
    </w:p>
    <w:p w:rsidR="003A60AA" w:rsidRPr="003A60AA" w:rsidRDefault="00A21B63" w:rsidP="003A60AA">
      <w:pPr>
        <w:pStyle w:val="1"/>
        <w:widowControl w:val="0"/>
        <w:suppressAutoHyphens/>
        <w:spacing w:before="0"/>
        <w:jc w:val="center"/>
        <w:rPr>
          <w:rFonts w:ascii="Times New Roman CYR" w:hAnsi="Times New Roman CYR" w:cs="Times New Roman CYR"/>
          <w:b/>
          <w:color w:val="000000" w:themeColor="text1"/>
          <w:sz w:val="28"/>
          <w:szCs w:val="28"/>
        </w:rPr>
      </w:pPr>
      <w:r w:rsidRPr="003A60AA">
        <w:rPr>
          <w:rFonts w:ascii="Times New Roman" w:hAnsi="Times New Roman"/>
          <w:b/>
          <w:bCs/>
          <w:color w:val="auto"/>
          <w:kern w:val="3"/>
          <w:sz w:val="28"/>
          <w:szCs w:val="28"/>
        </w:rPr>
        <w:t>План</w:t>
      </w:r>
      <w:r w:rsidRPr="003A60AA">
        <w:rPr>
          <w:rFonts w:ascii="Times New Roman" w:hAnsi="Times New Roman"/>
          <w:b/>
          <w:bCs/>
          <w:kern w:val="3"/>
          <w:sz w:val="28"/>
          <w:szCs w:val="28"/>
        </w:rPr>
        <w:t xml:space="preserve"> </w:t>
      </w:r>
      <w:r w:rsidRPr="003A60AA">
        <w:rPr>
          <w:rFonts w:ascii="Times New Roman" w:hAnsi="Times New Roman"/>
          <w:b/>
          <w:bCs/>
          <w:color w:val="000000" w:themeColor="text1"/>
          <w:kern w:val="3"/>
          <w:sz w:val="28"/>
          <w:szCs w:val="28"/>
        </w:rPr>
        <w:t xml:space="preserve">внеурочной деятельности </w:t>
      </w:r>
      <w:r w:rsidRPr="003A60AA">
        <w:rPr>
          <w:rFonts w:ascii="Times New Roman" w:hAnsi="Times New Roman"/>
          <w:b/>
          <w:color w:val="000000" w:themeColor="text1"/>
          <w:kern w:val="3"/>
          <w:sz w:val="28"/>
          <w:szCs w:val="28"/>
        </w:rPr>
        <w:t xml:space="preserve">МБОУ </w:t>
      </w:r>
      <w:r w:rsidR="003A60AA" w:rsidRPr="003A60AA">
        <w:rPr>
          <w:rFonts w:ascii="Times New Roman CYR" w:hAnsi="Times New Roman CYR" w:cs="Times New Roman CYR"/>
          <w:b/>
          <w:color w:val="000000" w:themeColor="text1"/>
          <w:sz w:val="28"/>
          <w:szCs w:val="28"/>
        </w:rPr>
        <w:t xml:space="preserve">Вяжинской </w:t>
      </w:r>
      <w:r w:rsidR="00D32F0F" w:rsidRPr="003A60AA">
        <w:rPr>
          <w:rFonts w:ascii="Times New Roman CYR" w:hAnsi="Times New Roman CYR" w:cs="Times New Roman CYR"/>
          <w:b/>
          <w:color w:val="000000" w:themeColor="text1"/>
          <w:sz w:val="28"/>
          <w:szCs w:val="28"/>
        </w:rPr>
        <w:t xml:space="preserve"> ООШ</w:t>
      </w:r>
    </w:p>
    <w:p w:rsidR="00A21B63" w:rsidRPr="003A60AA" w:rsidRDefault="00D32F0F" w:rsidP="003A60AA">
      <w:pPr>
        <w:pStyle w:val="1"/>
        <w:widowControl w:val="0"/>
        <w:suppressAutoHyphens/>
        <w:spacing w:before="0"/>
        <w:jc w:val="center"/>
        <w:rPr>
          <w:rFonts w:ascii="Times New Roman" w:hAnsi="Times New Roman"/>
          <w:b/>
          <w:bCs/>
          <w:kern w:val="3"/>
          <w:sz w:val="28"/>
          <w:szCs w:val="28"/>
        </w:rPr>
      </w:pPr>
      <w:r w:rsidRPr="003A60AA">
        <w:rPr>
          <w:rFonts w:ascii="Times New Roman" w:hAnsi="Times New Roman"/>
          <w:b/>
          <w:bCs/>
          <w:color w:val="000000" w:themeColor="text1"/>
          <w:kern w:val="3"/>
          <w:sz w:val="28"/>
          <w:szCs w:val="28"/>
        </w:rPr>
        <w:t xml:space="preserve"> на 2016-2017</w:t>
      </w:r>
      <w:r w:rsidR="00A21B63" w:rsidRPr="003A60AA">
        <w:rPr>
          <w:rFonts w:ascii="Times New Roman" w:hAnsi="Times New Roman"/>
          <w:b/>
          <w:bCs/>
          <w:color w:val="000000" w:themeColor="text1"/>
          <w:kern w:val="3"/>
          <w:sz w:val="28"/>
          <w:szCs w:val="28"/>
        </w:rPr>
        <w:t xml:space="preserve"> учебный год</w:t>
      </w:r>
    </w:p>
    <w:p w:rsidR="00A21B63" w:rsidRPr="00155E02" w:rsidRDefault="00A21B63" w:rsidP="00545BCC">
      <w:pPr>
        <w:rPr>
          <w:rFonts w:ascii="Times New Roman" w:hAnsi="Times New Roman"/>
          <w:b/>
          <w:bCs/>
          <w:sz w:val="28"/>
          <w:szCs w:val="28"/>
        </w:rPr>
      </w:pPr>
      <w:r w:rsidRPr="00155E02">
        <w:rPr>
          <w:rFonts w:ascii="Times New Roman" w:hAnsi="Times New Roman"/>
          <w:b/>
          <w:bCs/>
          <w:sz w:val="28"/>
          <w:szCs w:val="28"/>
        </w:rPr>
        <w:t>1. Пояснительная записка.</w:t>
      </w:r>
    </w:p>
    <w:p w:rsidR="00A21B63" w:rsidRPr="00545BCC" w:rsidRDefault="00A21B63" w:rsidP="00545BCC">
      <w:pPr>
        <w:spacing w:after="0"/>
        <w:ind w:left="20" w:right="40" w:firstLine="547"/>
        <w:jc w:val="both"/>
        <w:rPr>
          <w:rFonts w:ascii="Times New Roman" w:hAnsi="Times New Roman"/>
          <w:sz w:val="28"/>
          <w:szCs w:val="28"/>
        </w:rPr>
      </w:pPr>
      <w:proofErr w:type="gramStart"/>
      <w:r w:rsidRPr="00545BCC">
        <w:rPr>
          <w:rFonts w:ascii="Times New Roman" w:hAnsi="Times New Roman"/>
          <w:sz w:val="28"/>
          <w:szCs w:val="28"/>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roofErr w:type="gramEnd"/>
    </w:p>
    <w:p w:rsidR="00A21B63" w:rsidRPr="00545BCC" w:rsidRDefault="00A21B63" w:rsidP="00545BCC">
      <w:pPr>
        <w:spacing w:after="0"/>
        <w:ind w:left="20" w:right="40" w:firstLine="547"/>
        <w:jc w:val="both"/>
        <w:rPr>
          <w:rFonts w:ascii="Times New Roman" w:hAnsi="Times New Roman"/>
          <w:sz w:val="28"/>
          <w:szCs w:val="28"/>
        </w:rPr>
      </w:pPr>
      <w:proofErr w:type="gramStart"/>
      <w:r w:rsidRPr="00545BCC">
        <w:rPr>
          <w:rFonts w:ascii="Times New Roman" w:hAnsi="Times New Roman"/>
          <w:sz w:val="28"/>
          <w:szCs w:val="28"/>
        </w:rPr>
        <w:lastRenderedPageBreak/>
        <w:t>В качестве организационного механизма реализации</w:t>
      </w:r>
      <w:r w:rsidR="001C433A">
        <w:rPr>
          <w:rFonts w:ascii="Times New Roman" w:hAnsi="Times New Roman"/>
          <w:sz w:val="28"/>
          <w:szCs w:val="28"/>
        </w:rPr>
        <w:t xml:space="preserve"> внеурочной деятельности в МБОУ</w:t>
      </w:r>
      <w:r w:rsidR="00D32F0F" w:rsidRPr="00D32F0F">
        <w:rPr>
          <w:rFonts w:ascii="Times New Roman CYR" w:hAnsi="Times New Roman CYR" w:cs="Times New Roman CYR"/>
          <w:color w:val="222222"/>
          <w:sz w:val="28"/>
          <w:szCs w:val="28"/>
          <w:u w:val="single"/>
        </w:rPr>
        <w:t xml:space="preserve"> </w:t>
      </w:r>
      <w:r w:rsidR="003A60AA">
        <w:rPr>
          <w:rFonts w:ascii="Times New Roman CYR" w:hAnsi="Times New Roman CYR" w:cs="Times New Roman CYR"/>
          <w:color w:val="222222"/>
          <w:sz w:val="28"/>
          <w:szCs w:val="28"/>
          <w:u w:val="single"/>
        </w:rPr>
        <w:t xml:space="preserve">Вяжинской </w:t>
      </w:r>
      <w:r w:rsidR="00D32F0F">
        <w:rPr>
          <w:rFonts w:ascii="Times New Roman CYR" w:hAnsi="Times New Roman CYR" w:cs="Times New Roman CYR"/>
          <w:color w:val="222222"/>
          <w:sz w:val="28"/>
          <w:szCs w:val="28"/>
          <w:u w:val="single"/>
        </w:rPr>
        <w:t xml:space="preserve"> О</w:t>
      </w:r>
      <w:r w:rsidR="00D32F0F" w:rsidRPr="00545BCC">
        <w:rPr>
          <w:rFonts w:ascii="Times New Roman CYR" w:hAnsi="Times New Roman CYR" w:cs="Times New Roman CYR"/>
          <w:color w:val="222222"/>
          <w:sz w:val="28"/>
          <w:szCs w:val="28"/>
          <w:u w:val="single"/>
        </w:rPr>
        <w:t>ОШ</w:t>
      </w:r>
      <w:r w:rsidR="00D32F0F" w:rsidRPr="00545BCC">
        <w:rPr>
          <w:rFonts w:ascii="Times New Roman" w:hAnsi="Times New Roman"/>
          <w:sz w:val="28"/>
          <w:szCs w:val="28"/>
        </w:rPr>
        <w:t xml:space="preserve"> </w:t>
      </w:r>
      <w:r w:rsidRPr="00545BCC">
        <w:rPr>
          <w:rFonts w:ascii="Times New Roman" w:hAnsi="Times New Roman"/>
          <w:sz w:val="28"/>
          <w:szCs w:val="28"/>
        </w:rPr>
        <w:t>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roofErr w:type="gramEnd"/>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 xml:space="preserve">В своей деятельности МБОУ </w:t>
      </w:r>
      <w:r w:rsidR="003A60AA">
        <w:rPr>
          <w:rFonts w:ascii="Times New Roman CYR" w:hAnsi="Times New Roman CYR" w:cs="Times New Roman CYR"/>
          <w:color w:val="222222"/>
          <w:sz w:val="28"/>
          <w:szCs w:val="28"/>
          <w:u w:val="single"/>
        </w:rPr>
        <w:t xml:space="preserve">Вяжинской </w:t>
      </w:r>
      <w:r w:rsidR="001C433A">
        <w:rPr>
          <w:rFonts w:ascii="Times New Roman CYR" w:hAnsi="Times New Roman CYR" w:cs="Times New Roman CYR"/>
          <w:color w:val="222222"/>
          <w:sz w:val="28"/>
          <w:szCs w:val="28"/>
          <w:u w:val="single"/>
        </w:rPr>
        <w:t xml:space="preserve"> О</w:t>
      </w:r>
      <w:r w:rsidR="001C433A" w:rsidRPr="00545BCC">
        <w:rPr>
          <w:rFonts w:ascii="Times New Roman CYR" w:hAnsi="Times New Roman CYR" w:cs="Times New Roman CYR"/>
          <w:color w:val="222222"/>
          <w:sz w:val="28"/>
          <w:szCs w:val="28"/>
          <w:u w:val="single"/>
        </w:rPr>
        <w:t>ОШ</w:t>
      </w:r>
      <w:r w:rsidR="001C433A" w:rsidRPr="00545BCC">
        <w:rPr>
          <w:rFonts w:ascii="Times New Roman" w:hAnsi="Times New Roman"/>
          <w:sz w:val="28"/>
          <w:szCs w:val="28"/>
        </w:rPr>
        <w:t xml:space="preserve"> </w:t>
      </w:r>
      <w:r w:rsidRPr="00545BCC">
        <w:rPr>
          <w:rFonts w:ascii="Times New Roman" w:hAnsi="Times New Roman"/>
          <w:sz w:val="28"/>
          <w:szCs w:val="28"/>
        </w:rPr>
        <w:t xml:space="preserve">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Национальной образовательной инициативы «Наша новая школа», направленной на модернизацию и развитие системы общего образования страны (Послание Федеральному Собранию Президента РФ Медведева </w:t>
      </w:r>
      <w:proofErr w:type="gramStart"/>
      <w:r w:rsidRPr="00545BCC">
        <w:rPr>
          <w:rFonts w:ascii="Times New Roman" w:hAnsi="Times New Roman"/>
          <w:sz w:val="28"/>
          <w:szCs w:val="28"/>
        </w:rPr>
        <w:t>Д. А.</w:t>
      </w:r>
      <w:proofErr w:type="gramEnd"/>
      <w:r w:rsidRPr="00545BCC">
        <w:rPr>
          <w:rFonts w:ascii="Times New Roman" w:hAnsi="Times New Roman"/>
          <w:sz w:val="28"/>
          <w:szCs w:val="28"/>
        </w:rPr>
        <w:t xml:space="preserve"> 5.11.2010 года).</w:t>
      </w:r>
    </w:p>
    <w:p w:rsidR="003A60AA" w:rsidRDefault="003A60AA" w:rsidP="00F02E15">
      <w:pPr>
        <w:spacing w:after="0"/>
        <w:ind w:right="40"/>
        <w:jc w:val="both"/>
        <w:rPr>
          <w:rFonts w:ascii="Times New Roman" w:hAnsi="Times New Roman"/>
          <w:sz w:val="28"/>
          <w:szCs w:val="28"/>
        </w:rPr>
      </w:pPr>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Организация внеуро</w:t>
      </w:r>
      <w:r w:rsidR="003A60AA">
        <w:rPr>
          <w:rFonts w:ascii="Times New Roman" w:hAnsi="Times New Roman"/>
          <w:sz w:val="28"/>
          <w:szCs w:val="28"/>
        </w:rPr>
        <w:t>чной деятельности  опирается на</w:t>
      </w:r>
      <w:r w:rsidRPr="00545BCC">
        <w:rPr>
          <w:rFonts w:ascii="Times New Roman" w:hAnsi="Times New Roman"/>
          <w:sz w:val="28"/>
          <w:szCs w:val="28"/>
        </w:rPr>
        <w:t xml:space="preserve">  следующие</w:t>
      </w:r>
      <w:r w:rsidRPr="00545BCC">
        <w:rPr>
          <w:rFonts w:ascii="Times New Roman" w:hAnsi="Times New Roman"/>
          <w:b/>
          <w:bCs/>
          <w:sz w:val="28"/>
          <w:szCs w:val="28"/>
        </w:rPr>
        <w:t xml:space="preserve"> нормативные документы:</w:t>
      </w:r>
    </w:p>
    <w:p w:rsidR="00A21B63" w:rsidRPr="00CD7E22" w:rsidRDefault="00A21B63" w:rsidP="00545BCC">
      <w:pPr>
        <w:spacing w:after="0"/>
        <w:ind w:right="-1" w:firstLine="709"/>
        <w:jc w:val="both"/>
        <w:rPr>
          <w:rFonts w:ascii="Times New Roman" w:hAnsi="Times New Roman"/>
          <w:sz w:val="28"/>
          <w:szCs w:val="28"/>
        </w:rPr>
      </w:pPr>
      <w:r w:rsidRPr="00CD7E22">
        <w:rPr>
          <w:rFonts w:ascii="Times New Roman" w:hAnsi="Times New Roman"/>
          <w:sz w:val="28"/>
          <w:szCs w:val="28"/>
        </w:rPr>
        <w:t xml:space="preserve">1. Федеральный закон Российской федерации от 29 декабря 2012 г. № 273-ФЭ </w:t>
      </w:r>
      <w:r w:rsidRPr="00CD7E22">
        <w:rPr>
          <w:rFonts w:ascii="Times New Roman" w:hAnsi="Times New Roman"/>
          <w:b/>
          <w:bCs/>
          <w:sz w:val="28"/>
          <w:szCs w:val="28"/>
        </w:rPr>
        <w:t>"Об образовании в Российской Федерации".</w:t>
      </w:r>
    </w:p>
    <w:p w:rsidR="00A21B63" w:rsidRPr="00CD7E22" w:rsidRDefault="00A21B63" w:rsidP="00545BCC">
      <w:pPr>
        <w:tabs>
          <w:tab w:val="left" w:pos="701"/>
        </w:tabs>
        <w:spacing w:after="0"/>
        <w:ind w:right="-1" w:firstLine="709"/>
        <w:jc w:val="both"/>
        <w:rPr>
          <w:rFonts w:ascii="Times New Roman" w:hAnsi="Times New Roman"/>
          <w:sz w:val="28"/>
          <w:szCs w:val="28"/>
        </w:rPr>
      </w:pPr>
      <w:r w:rsidRPr="00CD7E22">
        <w:rPr>
          <w:rFonts w:ascii="Times New Roman" w:hAnsi="Times New Roman"/>
          <w:color w:val="000000"/>
          <w:sz w:val="28"/>
          <w:szCs w:val="28"/>
        </w:rPr>
        <w:t>2.</w:t>
      </w:r>
      <w:r w:rsidRPr="00CD7E22">
        <w:rPr>
          <w:rFonts w:ascii="Times New Roman" w:hAnsi="Times New Roman"/>
          <w:color w:val="000000"/>
          <w:sz w:val="28"/>
          <w:szCs w:val="28"/>
        </w:rPr>
        <w:tab/>
      </w:r>
      <w:r w:rsidRPr="00CD7E22">
        <w:rPr>
          <w:rFonts w:ascii="Times New Roman" w:hAnsi="Times New Roman"/>
          <w:sz w:val="28"/>
          <w:szCs w:val="28"/>
        </w:rPr>
        <w:t>Постановление Главного государственного санитарного врача Российской Федерации от 29.12.2010 «Об утверждении</w:t>
      </w:r>
      <w:r w:rsidRPr="00CD7E22">
        <w:rPr>
          <w:rFonts w:ascii="Times New Roman" w:hAnsi="Times New Roman"/>
          <w:b/>
          <w:bCs/>
          <w:sz w:val="28"/>
          <w:szCs w:val="28"/>
        </w:rPr>
        <w:t xml:space="preserve"> СанПиН 2.4.2.2821-10</w:t>
      </w:r>
      <w:r w:rsidRPr="00CD7E22">
        <w:rPr>
          <w:rFonts w:ascii="Times New Roman" w:hAnsi="Times New Roman"/>
          <w:sz w:val="28"/>
          <w:szCs w:val="28"/>
        </w:rPr>
        <w:t xml:space="preserve"> «Санитарно-эпидемиологические требования к условиям и организации обучения в общеобразовательных учреждениях».</w:t>
      </w:r>
    </w:p>
    <w:p w:rsidR="00A21B63" w:rsidRPr="00CD7E22" w:rsidRDefault="00D541FB" w:rsidP="00545BCC">
      <w:pPr>
        <w:tabs>
          <w:tab w:val="left" w:pos="696"/>
        </w:tabs>
        <w:spacing w:after="0"/>
        <w:ind w:right="-1" w:firstLine="709"/>
        <w:jc w:val="both"/>
        <w:rPr>
          <w:rFonts w:ascii="Times New Roman" w:hAnsi="Times New Roman"/>
          <w:sz w:val="28"/>
          <w:szCs w:val="28"/>
        </w:rPr>
      </w:pPr>
      <w:r w:rsidRPr="00CD7E22">
        <w:rPr>
          <w:rFonts w:ascii="Times New Roman" w:hAnsi="Times New Roman"/>
          <w:color w:val="000000"/>
          <w:sz w:val="28"/>
          <w:szCs w:val="28"/>
        </w:rPr>
        <w:t>3</w:t>
      </w:r>
      <w:r w:rsidR="00A21B63" w:rsidRPr="00CD7E22">
        <w:rPr>
          <w:rFonts w:ascii="Times New Roman" w:hAnsi="Times New Roman"/>
          <w:color w:val="000000"/>
          <w:sz w:val="28"/>
          <w:szCs w:val="28"/>
        </w:rPr>
        <w:t>.</w:t>
      </w:r>
      <w:r w:rsidR="00A21B63" w:rsidRPr="00CD7E22">
        <w:rPr>
          <w:rFonts w:ascii="Times New Roman" w:hAnsi="Times New Roman"/>
          <w:color w:val="000000"/>
          <w:sz w:val="28"/>
          <w:szCs w:val="28"/>
        </w:rPr>
        <w:tab/>
      </w:r>
      <w:r w:rsidR="00A21B63" w:rsidRPr="00CD7E22">
        <w:rPr>
          <w:rFonts w:ascii="Times New Roman" w:hAnsi="Times New Roman"/>
          <w:sz w:val="28"/>
          <w:szCs w:val="28"/>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A21B63" w:rsidRPr="00CD7E22" w:rsidRDefault="00D541FB" w:rsidP="00545BCC">
      <w:pPr>
        <w:spacing w:after="0"/>
        <w:ind w:right="-1" w:firstLine="709"/>
        <w:jc w:val="both"/>
        <w:rPr>
          <w:rFonts w:ascii="Times New Roman" w:hAnsi="Times New Roman"/>
          <w:sz w:val="28"/>
          <w:szCs w:val="28"/>
        </w:rPr>
      </w:pPr>
      <w:r w:rsidRPr="00CD7E22">
        <w:rPr>
          <w:rFonts w:ascii="Times New Roman" w:hAnsi="Times New Roman"/>
          <w:color w:val="000000"/>
          <w:sz w:val="28"/>
          <w:szCs w:val="28"/>
        </w:rPr>
        <w:t>4</w:t>
      </w:r>
      <w:r w:rsidR="00A21B63" w:rsidRPr="00CD7E22">
        <w:rPr>
          <w:rFonts w:ascii="Times New Roman" w:hAnsi="Times New Roman"/>
          <w:color w:val="000000"/>
          <w:sz w:val="28"/>
          <w:szCs w:val="28"/>
        </w:rPr>
        <w:t>.</w:t>
      </w:r>
      <w:r w:rsidR="00A21B63" w:rsidRPr="00CD7E22">
        <w:rPr>
          <w:rFonts w:ascii="Times New Roman" w:hAnsi="Times New Roman"/>
          <w:color w:val="000000"/>
          <w:sz w:val="28"/>
          <w:szCs w:val="28"/>
        </w:rPr>
        <w:tab/>
      </w:r>
      <w:r w:rsidR="00A21B63" w:rsidRPr="00CD7E22">
        <w:rPr>
          <w:rFonts w:ascii="Times New Roman" w:hAnsi="Times New Roman"/>
          <w:sz w:val="28"/>
          <w:szCs w:val="28"/>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w:t>
      </w:r>
      <w:r w:rsidR="00A21B63" w:rsidRPr="00CD7E22">
        <w:rPr>
          <w:rFonts w:ascii="Times New Roman" w:hAnsi="Times New Roman"/>
          <w:b/>
          <w:bCs/>
          <w:sz w:val="28"/>
          <w:szCs w:val="28"/>
        </w:rPr>
        <w:t>основного общего образования».</w:t>
      </w:r>
    </w:p>
    <w:p w:rsidR="00A21B63" w:rsidRPr="00CD7E22" w:rsidRDefault="00D541FB" w:rsidP="00545BCC">
      <w:pPr>
        <w:spacing w:after="0"/>
        <w:ind w:right="-1" w:firstLine="709"/>
        <w:jc w:val="both"/>
        <w:rPr>
          <w:rFonts w:ascii="Times New Roman" w:hAnsi="Times New Roman"/>
          <w:sz w:val="28"/>
          <w:szCs w:val="28"/>
        </w:rPr>
      </w:pPr>
      <w:r w:rsidRPr="00CD7E22">
        <w:rPr>
          <w:rFonts w:ascii="Times New Roman" w:hAnsi="Times New Roman"/>
          <w:color w:val="000000"/>
          <w:sz w:val="28"/>
          <w:szCs w:val="28"/>
        </w:rPr>
        <w:t>5</w:t>
      </w:r>
      <w:r w:rsidR="00A21B63" w:rsidRPr="00CD7E22">
        <w:rPr>
          <w:rFonts w:ascii="Times New Roman" w:hAnsi="Times New Roman"/>
          <w:color w:val="000000"/>
          <w:sz w:val="28"/>
          <w:szCs w:val="28"/>
        </w:rPr>
        <w:tab/>
      </w:r>
      <w:r w:rsidR="00A21B63" w:rsidRPr="00CD7E22">
        <w:rPr>
          <w:rFonts w:ascii="Times New Roman" w:hAnsi="Times New Roman"/>
          <w:b/>
          <w:bCs/>
          <w:sz w:val="28"/>
          <w:szCs w:val="28"/>
        </w:rPr>
        <w:t>Примерная основная образовательная программа</w:t>
      </w:r>
      <w:r w:rsidR="00A21B63" w:rsidRPr="00CD7E22">
        <w:rPr>
          <w:rFonts w:ascii="Times New Roman" w:hAnsi="Times New Roman"/>
          <w:sz w:val="28"/>
          <w:szCs w:val="28"/>
        </w:rPr>
        <w:t xml:space="preserve"> основного общего образования одобрена Координационным советом при Департаменте общего образования Минобрнауки России по вопросу организации введения Федерального государственного образовательного стандарта общего образования.</w:t>
      </w:r>
    </w:p>
    <w:p w:rsidR="00A21B63" w:rsidRPr="00545BCC" w:rsidRDefault="00D541FB" w:rsidP="00545BCC">
      <w:pPr>
        <w:spacing w:after="0"/>
        <w:ind w:firstLine="709"/>
        <w:jc w:val="both"/>
        <w:rPr>
          <w:rFonts w:ascii="Times New Roman" w:hAnsi="Times New Roman"/>
          <w:sz w:val="28"/>
          <w:szCs w:val="28"/>
        </w:rPr>
      </w:pPr>
      <w:r w:rsidRPr="00CD7E22">
        <w:rPr>
          <w:rFonts w:ascii="Times New Roman" w:hAnsi="Times New Roman"/>
          <w:color w:val="000000"/>
          <w:sz w:val="28"/>
          <w:szCs w:val="28"/>
        </w:rPr>
        <w:t>6</w:t>
      </w:r>
      <w:r w:rsidR="00A21B63" w:rsidRPr="00CD7E22">
        <w:rPr>
          <w:rFonts w:ascii="Times New Roman" w:hAnsi="Times New Roman"/>
          <w:color w:val="000000"/>
          <w:sz w:val="28"/>
          <w:szCs w:val="28"/>
        </w:rPr>
        <w:t>.</w:t>
      </w:r>
      <w:r w:rsidR="00A21B63" w:rsidRPr="00CD7E22">
        <w:rPr>
          <w:rFonts w:ascii="Times New Roman" w:hAnsi="Times New Roman"/>
          <w:color w:val="000000"/>
          <w:sz w:val="28"/>
          <w:szCs w:val="28"/>
        </w:rPr>
        <w:tab/>
      </w:r>
      <w:r w:rsidR="00A21B63" w:rsidRPr="00CD7E22">
        <w:rPr>
          <w:rFonts w:ascii="Times New Roman" w:hAnsi="Times New Roman"/>
          <w:sz w:val="28"/>
          <w:szCs w:val="28"/>
        </w:rPr>
        <w:t>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A21B63" w:rsidRPr="00545BCC" w:rsidRDefault="00A21B63" w:rsidP="00545BCC">
      <w:pPr>
        <w:spacing w:after="0"/>
        <w:ind w:firstLine="709"/>
        <w:jc w:val="both"/>
        <w:rPr>
          <w:rFonts w:ascii="Times New Roman" w:hAnsi="Times New Roman"/>
          <w:sz w:val="28"/>
          <w:szCs w:val="28"/>
        </w:rPr>
      </w:pPr>
    </w:p>
    <w:p w:rsidR="00A21B63" w:rsidRPr="00545BCC" w:rsidRDefault="00A21B63" w:rsidP="00545BCC">
      <w:pPr>
        <w:keepNext/>
        <w:keepLines/>
        <w:spacing w:after="0"/>
        <w:ind w:left="920" w:firstLine="547"/>
        <w:rPr>
          <w:rFonts w:ascii="Times New Roman" w:hAnsi="Times New Roman"/>
          <w:sz w:val="28"/>
          <w:szCs w:val="28"/>
        </w:rPr>
      </w:pPr>
      <w:r w:rsidRPr="00545BCC">
        <w:rPr>
          <w:rFonts w:ascii="Times New Roman" w:hAnsi="Times New Roman"/>
          <w:b/>
          <w:bCs/>
          <w:sz w:val="28"/>
          <w:szCs w:val="28"/>
        </w:rPr>
        <w:t>2. Целевая направленность</w:t>
      </w:r>
      <w:r w:rsidR="00F74262">
        <w:rPr>
          <w:rFonts w:ascii="Times New Roman" w:hAnsi="Times New Roman"/>
          <w:b/>
          <w:bCs/>
          <w:sz w:val="28"/>
          <w:szCs w:val="28"/>
        </w:rPr>
        <w:t xml:space="preserve"> </w:t>
      </w:r>
      <w:r w:rsidRPr="00545BCC">
        <w:rPr>
          <w:rFonts w:ascii="Times New Roman" w:hAnsi="Times New Roman"/>
          <w:b/>
          <w:bCs/>
          <w:sz w:val="28"/>
          <w:szCs w:val="28"/>
        </w:rPr>
        <w:t>внеурочной деятельности.</w:t>
      </w:r>
    </w:p>
    <w:p w:rsidR="00A21B63" w:rsidRPr="00545BCC" w:rsidRDefault="00A21B63" w:rsidP="00545BCC">
      <w:pPr>
        <w:tabs>
          <w:tab w:val="left" w:pos="1537"/>
        </w:tabs>
        <w:spacing w:after="0"/>
        <w:ind w:left="20" w:right="40" w:firstLine="547"/>
        <w:jc w:val="both"/>
        <w:rPr>
          <w:rFonts w:ascii="Times New Roman" w:hAnsi="Times New Roman"/>
          <w:sz w:val="28"/>
          <w:szCs w:val="28"/>
        </w:rPr>
      </w:pPr>
      <w:r w:rsidRPr="00545BCC">
        <w:rPr>
          <w:rFonts w:ascii="Times New Roman" w:hAnsi="Times New Roman"/>
          <w:sz w:val="28"/>
          <w:szCs w:val="28"/>
        </w:rPr>
        <w:t xml:space="preserve">План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w:t>
      </w:r>
      <w:proofErr w:type="spellStart"/>
      <w:r w:rsidRPr="00545BCC">
        <w:rPr>
          <w:rFonts w:ascii="Times New Roman" w:hAnsi="Times New Roman"/>
          <w:sz w:val="28"/>
          <w:szCs w:val="28"/>
        </w:rPr>
        <w:t>СанПин</w:t>
      </w:r>
      <w:proofErr w:type="spellEnd"/>
      <w:r w:rsidRPr="00545BCC">
        <w:rPr>
          <w:rFonts w:ascii="Times New Roman" w:hAnsi="Times New Roman"/>
          <w:sz w:val="28"/>
          <w:szCs w:val="28"/>
        </w:rPr>
        <w:tab/>
        <w:t xml:space="preserve">2.4.2.2821-10, обеспечивает </w:t>
      </w:r>
      <w:r w:rsidRPr="00545BCC">
        <w:rPr>
          <w:rFonts w:ascii="Times New Roman" w:hAnsi="Times New Roman"/>
          <w:sz w:val="28"/>
          <w:szCs w:val="28"/>
        </w:rPr>
        <w:lastRenderedPageBreak/>
        <w:t>широту развития личности обучающихся, учитывает социокультурные потребности, регулирует недопустимость перегрузки обучающихся.</w:t>
      </w:r>
    </w:p>
    <w:p w:rsidR="00A21B63" w:rsidRPr="00545BCC" w:rsidRDefault="00A21B63" w:rsidP="00545BCC">
      <w:pPr>
        <w:spacing w:after="0"/>
        <w:ind w:left="23" w:right="40" w:firstLine="547"/>
        <w:jc w:val="both"/>
        <w:rPr>
          <w:rFonts w:ascii="Times New Roman" w:hAnsi="Times New Roman"/>
          <w:sz w:val="28"/>
          <w:szCs w:val="28"/>
        </w:rPr>
      </w:pPr>
      <w:r w:rsidRPr="00545BCC">
        <w:rPr>
          <w:rFonts w:ascii="Times New Roman" w:hAnsi="Times New Roman"/>
          <w:sz w:val="28"/>
          <w:szCs w:val="28"/>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Настоящий план внеурочной деятельности определяет направления внеурочной деятельности, формы организации, распределение часов,  содержание занятий.</w:t>
      </w:r>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 xml:space="preserve">Специфика внеурочной деятельности заключается в том, что в условиях школы ребёнок получает возможность подключиться к занятиям по интересам, познать новый способ существования - </w:t>
      </w:r>
      <w:proofErr w:type="spellStart"/>
      <w:r w:rsidRPr="00545BCC">
        <w:rPr>
          <w:rFonts w:ascii="Times New Roman" w:hAnsi="Times New Roman"/>
          <w:sz w:val="28"/>
          <w:szCs w:val="28"/>
        </w:rPr>
        <w:t>безоценочный</w:t>
      </w:r>
      <w:proofErr w:type="spellEnd"/>
      <w:r w:rsidRPr="00545BCC">
        <w:rPr>
          <w:rFonts w:ascii="Times New Roman" w:hAnsi="Times New Roman"/>
          <w:sz w:val="28"/>
          <w:szCs w:val="28"/>
        </w:rPr>
        <w:t>, при этом обеспечивающий достижение успеха благодаря его способностям независимо от успеваемости по обязательным учебным дисциплинам.</w:t>
      </w:r>
    </w:p>
    <w:p w:rsidR="00A21B63" w:rsidRPr="00545BCC" w:rsidRDefault="00A21B63" w:rsidP="003A60AA">
      <w:pPr>
        <w:spacing w:after="0"/>
        <w:ind w:left="20" w:right="40" w:firstLine="547"/>
        <w:jc w:val="both"/>
        <w:rPr>
          <w:rFonts w:ascii="Times New Roman" w:hAnsi="Times New Roman"/>
          <w:sz w:val="28"/>
          <w:szCs w:val="28"/>
        </w:rPr>
      </w:pPr>
      <w:r w:rsidRPr="00545BCC">
        <w:rPr>
          <w:rFonts w:ascii="Times New Roman" w:hAnsi="Times New Roman"/>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b/>
          <w:bCs/>
          <w:color w:val="000000"/>
          <w:sz w:val="28"/>
          <w:szCs w:val="28"/>
        </w:rPr>
        <w:t>Целью внеурочной деятельности</w:t>
      </w:r>
      <w:r w:rsidRPr="00545BCC">
        <w:rPr>
          <w:rFonts w:ascii="Times New Roman" w:hAnsi="Times New Roman"/>
          <w:color w:val="000000"/>
          <w:sz w:val="28"/>
          <w:szCs w:val="28"/>
        </w:rPr>
        <w:t xml:space="preserve"> является </w:t>
      </w:r>
      <w:r>
        <w:rPr>
          <w:rFonts w:ascii="Times New Roman" w:hAnsi="Times New Roman"/>
          <w:sz w:val="28"/>
          <w:szCs w:val="28"/>
        </w:rPr>
        <w:t xml:space="preserve">создание </w:t>
      </w:r>
      <w:r w:rsidRPr="00545BCC">
        <w:rPr>
          <w:rFonts w:ascii="Times New Roman" w:hAnsi="Times New Roman"/>
          <w:sz w:val="28"/>
          <w:szCs w:val="28"/>
        </w:rPr>
        <w:t>условий для</w:t>
      </w:r>
      <w:r>
        <w:rPr>
          <w:rFonts w:ascii="Times New Roman" w:hAnsi="Times New Roman"/>
          <w:sz w:val="28"/>
          <w:szCs w:val="28"/>
        </w:rPr>
        <w:t xml:space="preserve"> достижения учащимися</w:t>
      </w:r>
      <w:r w:rsidRPr="00545BCC">
        <w:rPr>
          <w:rFonts w:ascii="Times New Roman" w:hAnsi="Times New Roman"/>
          <w:sz w:val="28"/>
          <w:szCs w:val="28"/>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A21B63" w:rsidRPr="00545BCC" w:rsidRDefault="00A21B63" w:rsidP="00545BCC">
      <w:pPr>
        <w:spacing w:after="0"/>
        <w:ind w:firstLine="547"/>
        <w:jc w:val="both"/>
        <w:rPr>
          <w:rFonts w:ascii="Times New Roman" w:hAnsi="Times New Roman"/>
          <w:color w:val="000000"/>
          <w:sz w:val="28"/>
          <w:szCs w:val="28"/>
        </w:rPr>
      </w:pPr>
      <w:r w:rsidRPr="00545BCC">
        <w:rPr>
          <w:rFonts w:ascii="Times New Roman" w:hAnsi="Times New Roman"/>
          <w:color w:val="000000"/>
          <w:sz w:val="28"/>
          <w:szCs w:val="28"/>
        </w:rPr>
        <w:t>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10 часов в неделю на одного учащегося.</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t xml:space="preserve">Внеурочная деятельность в школе позволяет решить целый ряд очень важных </w:t>
      </w:r>
      <w:r w:rsidRPr="00545BCC">
        <w:rPr>
          <w:rFonts w:ascii="Times New Roman" w:hAnsi="Times New Roman"/>
          <w:b/>
          <w:bCs/>
          <w:sz w:val="28"/>
          <w:szCs w:val="28"/>
        </w:rPr>
        <w:t>задач:</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организация общественно-полезной и досуговой деятельности учащихся совместно с родителями, педагогами, сверстниками, старшими детьми;</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включение учащихся в разностороннюю деятельность;</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формирование навыков позитивного коммуникативного общения;</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lastRenderedPageBreak/>
        <w:t></w:t>
      </w:r>
      <w:r w:rsidRPr="00545BCC">
        <w:rPr>
          <w:rFonts w:ascii="Times New Roman" w:hAnsi="Times New Roman"/>
          <w:sz w:val="28"/>
          <w:szCs w:val="28"/>
        </w:rPr>
        <w:tab/>
        <w:t>воспитание трудолюбия, способности к преодолению трудностей, целеустремленности и настойчивости в достижении результата;</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создание условий для эффективной реализации основных целевых образовательных программ различного уровня, реализуемых во внеурочное время;</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совершенствование материально-технической базы организации досуга учащихся.</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в школе. </w:t>
      </w:r>
    </w:p>
    <w:p w:rsidR="00A21B63" w:rsidRPr="00545BCC" w:rsidRDefault="00A21B63" w:rsidP="00545BCC">
      <w:pPr>
        <w:spacing w:after="0"/>
        <w:ind w:firstLine="547"/>
        <w:jc w:val="both"/>
        <w:rPr>
          <w:rFonts w:ascii="Times New Roman" w:hAnsi="Times New Roman"/>
          <w:sz w:val="28"/>
          <w:szCs w:val="28"/>
        </w:rPr>
      </w:pPr>
      <w:proofErr w:type="gramStart"/>
      <w:r w:rsidRPr="00545BCC">
        <w:rPr>
          <w:rFonts w:ascii="Times New Roman" w:hAnsi="Times New Roman"/>
          <w:sz w:val="28"/>
          <w:szCs w:val="28"/>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rsidRPr="00545BCC">
        <w:rPr>
          <w:rFonts w:ascii="Times New Roman" w:hAnsi="Times New Roman"/>
          <w:sz w:val="28"/>
          <w:szCs w:val="28"/>
        </w:rPr>
        <w:t xml:space="preserve"> Занятия проводятся в форме клубов,  секций, практикумов, экскурсий, заочных путешествий и др.</w:t>
      </w:r>
    </w:p>
    <w:p w:rsidR="00A21B63" w:rsidRPr="00545BCC" w:rsidRDefault="00A21B63" w:rsidP="003A60AA">
      <w:pPr>
        <w:spacing w:after="0"/>
        <w:ind w:left="23" w:right="40" w:firstLine="547"/>
        <w:jc w:val="both"/>
        <w:rPr>
          <w:rFonts w:ascii="Times New Roman" w:hAnsi="Times New Roman"/>
          <w:sz w:val="28"/>
          <w:szCs w:val="28"/>
        </w:rPr>
      </w:pPr>
      <w:r w:rsidRPr="00545BCC">
        <w:rPr>
          <w:rFonts w:ascii="Times New Roman" w:hAnsi="Times New Roman"/>
          <w:sz w:val="28"/>
          <w:szCs w:val="28"/>
        </w:rPr>
        <w:t xml:space="preserve">Исходя из задач, форм и содержания внеурочной деятельности, для ее реализации в учреждении использована оптимизационная модель (на основе оптимизации всех внутренних ресурсов образовательного учреждения).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w:t>
      </w:r>
      <w:r>
        <w:rPr>
          <w:rFonts w:ascii="Times New Roman" w:hAnsi="Times New Roman"/>
          <w:sz w:val="28"/>
          <w:szCs w:val="28"/>
        </w:rPr>
        <w:t>педагог-психолог,</w:t>
      </w:r>
      <w:r w:rsidRPr="00545BCC">
        <w:rPr>
          <w:rFonts w:ascii="Times New Roman" w:hAnsi="Times New Roman"/>
          <w:sz w:val="28"/>
          <w:szCs w:val="28"/>
        </w:rPr>
        <w:t xml:space="preserve"> педагоги дополнительного образования). </w:t>
      </w:r>
      <w:proofErr w:type="gramStart"/>
      <w:r w:rsidRPr="00545BCC">
        <w:rPr>
          <w:rFonts w:ascii="Times New Roman" w:hAnsi="Times New Roman"/>
          <w:sz w:val="28"/>
          <w:szCs w:val="28"/>
        </w:rPr>
        <w:t>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w:t>
      </w:r>
      <w:proofErr w:type="gramEnd"/>
      <w:r w:rsidRPr="00545BCC">
        <w:rPr>
          <w:rFonts w:ascii="Times New Roman" w:hAnsi="Times New Roman"/>
          <w:sz w:val="28"/>
          <w:szCs w:val="28"/>
        </w:rPr>
        <w:t xml:space="preserve"> организует социально значимую, творческую деятельность </w:t>
      </w:r>
      <w:proofErr w:type="gramStart"/>
      <w:r w:rsidRPr="00545BCC">
        <w:rPr>
          <w:rFonts w:ascii="Times New Roman" w:hAnsi="Times New Roman"/>
          <w:sz w:val="28"/>
          <w:szCs w:val="28"/>
        </w:rPr>
        <w:t>обучающихся</w:t>
      </w:r>
      <w:proofErr w:type="gramEnd"/>
      <w:r w:rsidRPr="00545BCC">
        <w:rPr>
          <w:rFonts w:ascii="Times New Roman" w:hAnsi="Times New Roman"/>
          <w:sz w:val="28"/>
          <w:szCs w:val="28"/>
        </w:rPr>
        <w:t>.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w:t>
      </w:r>
    </w:p>
    <w:p w:rsidR="00A21B63" w:rsidRPr="00545BCC" w:rsidRDefault="00A21B63" w:rsidP="00545BCC">
      <w:pPr>
        <w:spacing w:after="0"/>
        <w:ind w:left="23" w:right="40" w:firstLine="547"/>
        <w:jc w:val="both"/>
        <w:rPr>
          <w:rFonts w:ascii="Times New Roman" w:hAnsi="Times New Roman"/>
          <w:b/>
          <w:bCs/>
          <w:sz w:val="28"/>
          <w:szCs w:val="28"/>
        </w:rPr>
      </w:pPr>
      <w:r w:rsidRPr="00545BCC">
        <w:rPr>
          <w:rFonts w:ascii="Times New Roman" w:hAnsi="Times New Roman"/>
          <w:b/>
          <w:bCs/>
          <w:sz w:val="28"/>
          <w:szCs w:val="28"/>
        </w:rPr>
        <w:t>Механизм конструирования оптимизационной модели:</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1.</w:t>
      </w:r>
      <w:r w:rsidRPr="00545BCC">
        <w:rPr>
          <w:rFonts w:ascii="Times New Roman" w:hAnsi="Times New Roman"/>
          <w:sz w:val="28"/>
          <w:szCs w:val="28"/>
        </w:rPr>
        <w:tab/>
        <w:t>Администрация школы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2.</w:t>
      </w:r>
      <w:r w:rsidRPr="00545BCC">
        <w:rPr>
          <w:rFonts w:ascii="Times New Roman" w:hAnsi="Times New Roman"/>
          <w:sz w:val="28"/>
          <w:szCs w:val="28"/>
        </w:rPr>
        <w:tab/>
        <w:t>Классный руководитель проводит анкетирование среди родителей (законных представителей) с целью:</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lastRenderedPageBreak/>
        <w:t>-</w:t>
      </w:r>
      <w:r w:rsidRPr="00545BCC">
        <w:rPr>
          <w:rFonts w:ascii="Times New Roman" w:hAnsi="Times New Roman"/>
          <w:sz w:val="28"/>
          <w:szCs w:val="28"/>
        </w:rPr>
        <w:tab/>
        <w:t>получения информации о направлениях и еженедельной временной нагрузке обучающихся в объединениях, центрах, учреждениях дополнительного образования, учреждениях культуры и спорта (в том числе негосударственных);</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знакомства родителей (законных представителей) с возможностями школы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получения информации о выборе родителями (законными представителями) предпочтительных направлений и форм внеурочной деятельности детей.</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A21B63" w:rsidRPr="00545BCC" w:rsidRDefault="00A21B63" w:rsidP="005B14ED">
      <w:pPr>
        <w:spacing w:after="0"/>
        <w:ind w:right="40" w:firstLine="142"/>
        <w:jc w:val="both"/>
        <w:rPr>
          <w:rFonts w:ascii="Times New Roman" w:hAnsi="Times New Roman"/>
          <w:sz w:val="28"/>
          <w:szCs w:val="28"/>
        </w:rPr>
      </w:pPr>
    </w:p>
    <w:p w:rsidR="00A21B63" w:rsidRPr="00545BCC" w:rsidRDefault="00A21B63" w:rsidP="005B14ED">
      <w:pPr>
        <w:spacing w:after="0"/>
        <w:ind w:right="40"/>
        <w:jc w:val="both"/>
        <w:rPr>
          <w:rFonts w:ascii="Times New Roman" w:hAnsi="Times New Roman"/>
          <w:sz w:val="28"/>
          <w:szCs w:val="28"/>
        </w:rPr>
      </w:pPr>
      <w:r w:rsidRPr="00545BCC">
        <w:rPr>
          <w:rFonts w:ascii="Times New Roman" w:hAnsi="Times New Roman"/>
          <w:sz w:val="28"/>
          <w:szCs w:val="28"/>
        </w:rPr>
        <w:t>Эффективное конструирование оптимизационной модели внеурочной деятельности опирается на следующие принципы:</w:t>
      </w:r>
    </w:p>
    <w:p w:rsidR="00A21B63" w:rsidRPr="00545BCC" w:rsidRDefault="00A21B63" w:rsidP="005B14ED">
      <w:pPr>
        <w:spacing w:after="0"/>
        <w:ind w:right="40"/>
        <w:jc w:val="both"/>
        <w:rPr>
          <w:rFonts w:ascii="Times New Roman" w:hAnsi="Times New Roman"/>
          <w:sz w:val="28"/>
          <w:szCs w:val="28"/>
        </w:rPr>
      </w:pPr>
      <w:r w:rsidRPr="00545BCC">
        <w:rPr>
          <w:rFonts w:ascii="Times New Roman" w:hAnsi="Times New Roman"/>
          <w:sz w:val="28"/>
          <w:szCs w:val="28"/>
        </w:rPr>
        <w:t>1.</w:t>
      </w:r>
      <w:r w:rsidRPr="00545BCC">
        <w:rPr>
          <w:rFonts w:ascii="Times New Roman" w:hAnsi="Times New Roman"/>
          <w:sz w:val="28"/>
          <w:szCs w:val="28"/>
        </w:rPr>
        <w:tab/>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545BCC">
        <w:rPr>
          <w:rFonts w:ascii="Times New Roman" w:hAnsi="Times New Roman"/>
          <w:sz w:val="28"/>
          <w:szCs w:val="28"/>
        </w:rPr>
        <w:t xml:space="preserve">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w:t>
      </w:r>
      <w:proofErr w:type="spellStart"/>
      <w:r w:rsidRPr="00545BCC">
        <w:rPr>
          <w:rFonts w:ascii="Times New Roman" w:hAnsi="Times New Roman"/>
          <w:sz w:val="28"/>
          <w:szCs w:val="28"/>
        </w:rPr>
        <w:t>субъектности</w:t>
      </w:r>
      <w:proofErr w:type="spellEnd"/>
      <w:r w:rsidRPr="00545BCC">
        <w:rPr>
          <w:rFonts w:ascii="Times New Roman" w:hAnsi="Times New Roman"/>
          <w:sz w:val="28"/>
          <w:szCs w:val="28"/>
        </w:rPr>
        <w:t xml:space="preserve"> школьников, создаются условия для формирования умений и навыков самопознания обучающихся, самоопределения, </w:t>
      </w:r>
      <w:proofErr w:type="spellStart"/>
      <w:r w:rsidRPr="00545BCC">
        <w:rPr>
          <w:rFonts w:ascii="Times New Roman" w:hAnsi="Times New Roman"/>
          <w:sz w:val="28"/>
          <w:szCs w:val="28"/>
        </w:rPr>
        <w:t>самостроительства</w:t>
      </w:r>
      <w:proofErr w:type="spellEnd"/>
      <w:r w:rsidRPr="00545BCC">
        <w:rPr>
          <w:rFonts w:ascii="Times New Roman" w:hAnsi="Times New Roman"/>
          <w:sz w:val="28"/>
          <w:szCs w:val="28"/>
        </w:rPr>
        <w:t>, самореализации, самоутверждения.</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3</w:t>
      </w:r>
      <w:r w:rsidRPr="00545BCC">
        <w:rPr>
          <w:rFonts w:ascii="Times New Roman" w:hAnsi="Times New Roman"/>
          <w:sz w:val="28"/>
          <w:szCs w:val="28"/>
        </w:rPr>
        <w:t>.</w:t>
      </w:r>
      <w:r w:rsidRPr="00545BCC">
        <w:rPr>
          <w:rFonts w:ascii="Times New Roman" w:hAnsi="Times New Roman"/>
          <w:sz w:val="28"/>
          <w:szCs w:val="28"/>
        </w:rPr>
        <w:tab/>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4</w:t>
      </w:r>
      <w:r w:rsidRPr="00545BCC">
        <w:rPr>
          <w:rFonts w:ascii="Times New Roman" w:hAnsi="Times New Roman"/>
          <w:sz w:val="28"/>
          <w:szCs w:val="28"/>
        </w:rPr>
        <w:t>.</w:t>
      </w:r>
      <w:r w:rsidRPr="00545BCC">
        <w:rPr>
          <w:rFonts w:ascii="Times New Roman" w:hAnsi="Times New Roman"/>
          <w:sz w:val="28"/>
          <w:szCs w:val="28"/>
        </w:rPr>
        <w:tab/>
        <w:t>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5</w:t>
      </w:r>
      <w:r w:rsidRPr="00545BCC">
        <w:rPr>
          <w:rFonts w:ascii="Times New Roman" w:hAnsi="Times New Roman"/>
          <w:sz w:val="28"/>
          <w:szCs w:val="28"/>
        </w:rPr>
        <w:t>.</w:t>
      </w:r>
      <w:r w:rsidRPr="00545BCC">
        <w:rPr>
          <w:rFonts w:ascii="Times New Roman" w:hAnsi="Times New Roman"/>
          <w:sz w:val="28"/>
          <w:szCs w:val="28"/>
        </w:rPr>
        <w:tab/>
        <w:t>Принцип учета возможностей учебно-методического комплекта, используемого в образовательном процессе.</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6</w:t>
      </w:r>
      <w:r w:rsidRPr="00545BCC">
        <w:rPr>
          <w:rFonts w:ascii="Times New Roman" w:hAnsi="Times New Roman"/>
          <w:sz w:val="28"/>
          <w:szCs w:val="28"/>
        </w:rPr>
        <w:t>.</w:t>
      </w:r>
      <w:r w:rsidRPr="00545BCC">
        <w:rPr>
          <w:rFonts w:ascii="Times New Roman" w:hAnsi="Times New Roman"/>
          <w:sz w:val="28"/>
          <w:szCs w:val="28"/>
        </w:rPr>
        <w:tab/>
        <w:t xml:space="preserve">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w:t>
      </w:r>
      <w:r w:rsidRPr="00545BCC">
        <w:rPr>
          <w:rFonts w:ascii="Times New Roman" w:hAnsi="Times New Roman"/>
          <w:sz w:val="28"/>
          <w:szCs w:val="28"/>
        </w:rPr>
        <w:lastRenderedPageBreak/>
        <w:t>только личностно значимыми, но и ценными для социального окружения образовательного учреждения.</w:t>
      </w:r>
    </w:p>
    <w:p w:rsidR="00A21B63" w:rsidRPr="00545BCC" w:rsidRDefault="00A21B63" w:rsidP="00545BCC">
      <w:pPr>
        <w:spacing w:after="0"/>
        <w:ind w:left="20" w:right="20" w:firstLine="547"/>
        <w:jc w:val="both"/>
        <w:rPr>
          <w:rFonts w:ascii="Times New Roman" w:hAnsi="Times New Roman"/>
          <w:sz w:val="28"/>
          <w:szCs w:val="28"/>
        </w:rPr>
      </w:pPr>
      <w:r w:rsidRPr="00545BCC">
        <w:rPr>
          <w:rFonts w:ascii="Times New Roman" w:hAnsi="Times New Roman"/>
          <w:sz w:val="28"/>
          <w:szCs w:val="28"/>
        </w:rPr>
        <w:t>Таким образом, план внеурочной деятельности на 201</w:t>
      </w:r>
      <w:r>
        <w:rPr>
          <w:rFonts w:ascii="Times New Roman" w:hAnsi="Times New Roman"/>
          <w:sz w:val="28"/>
          <w:szCs w:val="28"/>
        </w:rPr>
        <w:t>6-2017</w:t>
      </w:r>
      <w:r w:rsidRPr="00545BCC">
        <w:rPr>
          <w:rFonts w:ascii="Times New Roman" w:hAnsi="Times New Roman"/>
          <w:sz w:val="28"/>
          <w:szCs w:val="28"/>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A21B63" w:rsidRPr="00545BCC" w:rsidRDefault="00A21B63" w:rsidP="00545BCC">
      <w:pPr>
        <w:spacing w:after="0"/>
        <w:ind w:firstLine="547"/>
        <w:jc w:val="center"/>
        <w:rPr>
          <w:rFonts w:ascii="Times New Roman" w:hAnsi="Times New Roman"/>
          <w:b/>
          <w:bCs/>
          <w:sz w:val="28"/>
          <w:szCs w:val="28"/>
        </w:rPr>
      </w:pPr>
      <w:r w:rsidRPr="00545BCC">
        <w:rPr>
          <w:rFonts w:ascii="Times New Roman" w:hAnsi="Times New Roman"/>
          <w:b/>
          <w:bCs/>
          <w:sz w:val="28"/>
          <w:szCs w:val="28"/>
        </w:rPr>
        <w:t>3. Направления внеурочной деятельности.</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t xml:space="preserve">Внеурочная деятельность организуется по направлениям: </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духовно-нравственное, эстетическое;</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спортивно-оздоровительное;</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r>
      <w:r w:rsidR="003A60AA">
        <w:rPr>
          <w:rFonts w:ascii="Times New Roman" w:hAnsi="Times New Roman"/>
          <w:sz w:val="28"/>
          <w:szCs w:val="28"/>
        </w:rPr>
        <w:t>общекультурное</w:t>
      </w:r>
      <w:r w:rsidRPr="00545BCC">
        <w:rPr>
          <w:rFonts w:ascii="Times New Roman" w:hAnsi="Times New Roman"/>
          <w:sz w:val="28"/>
          <w:szCs w:val="28"/>
        </w:rPr>
        <w:t>;</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общеинтеллектуальное;</w:t>
      </w:r>
    </w:p>
    <w:p w:rsidR="003A60AA" w:rsidRPr="00F4588C" w:rsidRDefault="00A21B63" w:rsidP="00F4588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социальное.</w:t>
      </w:r>
    </w:p>
    <w:p w:rsidR="00EC777E" w:rsidRPr="003A60AA" w:rsidRDefault="00EC777E" w:rsidP="003A60AA">
      <w:pPr>
        <w:jc w:val="center"/>
        <w:rPr>
          <w:rFonts w:ascii="Times New Roman" w:hAnsi="Times New Roman"/>
          <w:b/>
          <w:sz w:val="28"/>
          <w:szCs w:val="28"/>
        </w:rPr>
      </w:pPr>
      <w:r w:rsidRPr="003A60AA">
        <w:rPr>
          <w:rFonts w:ascii="Times New Roman" w:hAnsi="Times New Roman"/>
          <w:b/>
          <w:sz w:val="28"/>
          <w:szCs w:val="28"/>
        </w:rPr>
        <w:t>Распредел</w:t>
      </w:r>
      <w:r w:rsidR="00CD7E22" w:rsidRPr="003A60AA">
        <w:rPr>
          <w:rFonts w:ascii="Times New Roman" w:hAnsi="Times New Roman"/>
          <w:b/>
          <w:sz w:val="28"/>
          <w:szCs w:val="28"/>
        </w:rPr>
        <w:t>ение внеурочной деятельности</w:t>
      </w:r>
      <w:r w:rsidRPr="003A60AA">
        <w:rPr>
          <w:rFonts w:ascii="Times New Roman" w:hAnsi="Times New Roman"/>
          <w:b/>
          <w:sz w:val="28"/>
          <w:szCs w:val="28"/>
        </w:rPr>
        <w:t xml:space="preserve"> в 5 классе </w:t>
      </w:r>
    </w:p>
    <w:tbl>
      <w:tblPr>
        <w:tblW w:w="10203"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5"/>
        <w:gridCol w:w="3282"/>
        <w:gridCol w:w="985"/>
        <w:gridCol w:w="2811"/>
      </w:tblGrid>
      <w:tr w:rsidR="00EC777E" w:rsidRPr="00F4588C" w:rsidTr="003A60AA">
        <w:trPr>
          <w:jc w:val="center"/>
        </w:trPr>
        <w:tc>
          <w:tcPr>
            <w:tcW w:w="2976"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 xml:space="preserve">Направления внеурочной деятельности </w:t>
            </w:r>
          </w:p>
        </w:tc>
        <w:tc>
          <w:tcPr>
            <w:tcW w:w="3369"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 xml:space="preserve">Форма занятий </w:t>
            </w:r>
          </w:p>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(кружок)</w:t>
            </w:r>
          </w:p>
        </w:tc>
        <w:tc>
          <w:tcPr>
            <w:tcW w:w="993"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 xml:space="preserve">Кол </w:t>
            </w:r>
            <w:proofErr w:type="gramStart"/>
            <w:r w:rsidRPr="00F4588C">
              <w:rPr>
                <w:rFonts w:ascii="Times New Roman" w:hAnsi="Times New Roman"/>
                <w:sz w:val="28"/>
                <w:szCs w:val="28"/>
              </w:rPr>
              <w:t>–в</w:t>
            </w:r>
            <w:proofErr w:type="gramEnd"/>
            <w:r w:rsidRPr="00F4588C">
              <w:rPr>
                <w:rFonts w:ascii="Times New Roman" w:hAnsi="Times New Roman"/>
                <w:sz w:val="28"/>
                <w:szCs w:val="28"/>
              </w:rPr>
              <w:t>о часов</w:t>
            </w:r>
          </w:p>
        </w:tc>
        <w:tc>
          <w:tcPr>
            <w:tcW w:w="2865"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Предметная  направленность</w:t>
            </w:r>
          </w:p>
        </w:tc>
      </w:tr>
      <w:tr w:rsidR="00EC777E" w:rsidRPr="00F4588C" w:rsidTr="003A60AA">
        <w:trPr>
          <w:trHeight w:val="693"/>
          <w:jc w:val="center"/>
        </w:trPr>
        <w:tc>
          <w:tcPr>
            <w:tcW w:w="2976"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Общекультурное</w:t>
            </w:r>
          </w:p>
          <w:p w:rsidR="00EC777E" w:rsidRPr="00F4588C" w:rsidRDefault="00EC777E" w:rsidP="00F4588C">
            <w:pPr>
              <w:pStyle w:val="afc"/>
              <w:rPr>
                <w:rFonts w:ascii="Times New Roman" w:hAnsi="Times New Roman"/>
                <w:sz w:val="28"/>
                <w:szCs w:val="28"/>
              </w:rPr>
            </w:pPr>
          </w:p>
        </w:tc>
        <w:tc>
          <w:tcPr>
            <w:tcW w:w="3369" w:type="dxa"/>
            <w:shd w:val="clear" w:color="auto" w:fill="auto"/>
          </w:tcPr>
          <w:p w:rsidR="00EC777E" w:rsidRPr="00F4588C" w:rsidRDefault="003A60AA" w:rsidP="00F4588C">
            <w:pPr>
              <w:pStyle w:val="afc"/>
              <w:rPr>
                <w:rFonts w:ascii="Times New Roman" w:hAnsi="Times New Roman"/>
                <w:sz w:val="28"/>
                <w:szCs w:val="28"/>
              </w:rPr>
            </w:pPr>
            <w:r w:rsidRPr="00F4588C">
              <w:rPr>
                <w:rFonts w:ascii="Times New Roman" w:hAnsi="Times New Roman"/>
                <w:sz w:val="28"/>
                <w:szCs w:val="28"/>
              </w:rPr>
              <w:t>Театральная студия «Ласточка»</w:t>
            </w:r>
          </w:p>
        </w:tc>
        <w:tc>
          <w:tcPr>
            <w:tcW w:w="993"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1</w:t>
            </w:r>
          </w:p>
        </w:tc>
        <w:tc>
          <w:tcPr>
            <w:tcW w:w="2865"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Литература</w:t>
            </w:r>
          </w:p>
        </w:tc>
      </w:tr>
      <w:tr w:rsidR="00EC777E" w:rsidRPr="00F4588C" w:rsidTr="003F0283">
        <w:trPr>
          <w:trHeight w:val="860"/>
          <w:jc w:val="center"/>
        </w:trPr>
        <w:tc>
          <w:tcPr>
            <w:tcW w:w="2976"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Спортивно-оздоровительно</w:t>
            </w:r>
            <w:r w:rsidR="003F0283" w:rsidRPr="00F4588C">
              <w:rPr>
                <w:rFonts w:ascii="Times New Roman" w:hAnsi="Times New Roman"/>
                <w:sz w:val="28"/>
                <w:szCs w:val="28"/>
              </w:rPr>
              <w:t>е</w:t>
            </w:r>
          </w:p>
        </w:tc>
        <w:tc>
          <w:tcPr>
            <w:tcW w:w="3369"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«Химия вокруг нас»</w:t>
            </w:r>
          </w:p>
        </w:tc>
        <w:tc>
          <w:tcPr>
            <w:tcW w:w="993"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1</w:t>
            </w:r>
          </w:p>
        </w:tc>
        <w:tc>
          <w:tcPr>
            <w:tcW w:w="2865"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Химия</w:t>
            </w:r>
          </w:p>
          <w:p w:rsidR="003F0283" w:rsidRPr="00F4588C" w:rsidRDefault="003F0283" w:rsidP="00F4588C">
            <w:pPr>
              <w:pStyle w:val="afc"/>
              <w:rPr>
                <w:rFonts w:ascii="Times New Roman" w:hAnsi="Times New Roman"/>
                <w:sz w:val="28"/>
                <w:szCs w:val="28"/>
              </w:rPr>
            </w:pPr>
            <w:r w:rsidRPr="00F4588C">
              <w:rPr>
                <w:rFonts w:ascii="Times New Roman" w:hAnsi="Times New Roman"/>
                <w:sz w:val="28"/>
                <w:szCs w:val="28"/>
              </w:rPr>
              <w:t>ОБЖ</w:t>
            </w:r>
          </w:p>
        </w:tc>
      </w:tr>
      <w:tr w:rsidR="00EC777E" w:rsidRPr="00F4588C" w:rsidTr="003A60AA">
        <w:trPr>
          <w:jc w:val="center"/>
        </w:trPr>
        <w:tc>
          <w:tcPr>
            <w:tcW w:w="2976"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 xml:space="preserve">Духовно – нравственное </w:t>
            </w:r>
          </w:p>
        </w:tc>
        <w:tc>
          <w:tcPr>
            <w:tcW w:w="3369" w:type="dxa"/>
            <w:shd w:val="clear" w:color="auto" w:fill="auto"/>
          </w:tcPr>
          <w:p w:rsidR="00EC777E" w:rsidRPr="00F4588C" w:rsidRDefault="003A60AA" w:rsidP="00F4588C">
            <w:pPr>
              <w:pStyle w:val="afc"/>
              <w:rPr>
                <w:rFonts w:ascii="Times New Roman" w:hAnsi="Times New Roman"/>
                <w:sz w:val="28"/>
                <w:szCs w:val="28"/>
              </w:rPr>
            </w:pPr>
            <w:r w:rsidRPr="00F4588C">
              <w:rPr>
                <w:rFonts w:ascii="Times New Roman" w:hAnsi="Times New Roman"/>
                <w:sz w:val="28"/>
                <w:szCs w:val="28"/>
              </w:rPr>
              <w:t>«Школа юного географа»</w:t>
            </w:r>
          </w:p>
        </w:tc>
        <w:tc>
          <w:tcPr>
            <w:tcW w:w="993"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1</w:t>
            </w:r>
          </w:p>
        </w:tc>
        <w:tc>
          <w:tcPr>
            <w:tcW w:w="2865"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География</w:t>
            </w:r>
          </w:p>
        </w:tc>
      </w:tr>
      <w:tr w:rsidR="00EC777E" w:rsidRPr="00F4588C" w:rsidTr="003A60AA">
        <w:trPr>
          <w:trHeight w:val="994"/>
          <w:jc w:val="center"/>
        </w:trPr>
        <w:tc>
          <w:tcPr>
            <w:tcW w:w="2976" w:type="dxa"/>
            <w:shd w:val="clear" w:color="auto" w:fill="auto"/>
          </w:tcPr>
          <w:p w:rsidR="00EC777E" w:rsidRPr="00F4588C" w:rsidRDefault="003A60AA" w:rsidP="00F4588C">
            <w:pPr>
              <w:pStyle w:val="afc"/>
              <w:rPr>
                <w:rFonts w:ascii="Times New Roman" w:hAnsi="Times New Roman"/>
                <w:sz w:val="28"/>
                <w:szCs w:val="28"/>
              </w:rPr>
            </w:pPr>
            <w:r w:rsidRPr="00F4588C">
              <w:rPr>
                <w:rFonts w:ascii="Times New Roman" w:hAnsi="Times New Roman"/>
                <w:sz w:val="28"/>
                <w:szCs w:val="28"/>
              </w:rPr>
              <w:t>Обще</w:t>
            </w:r>
            <w:r w:rsidR="00EC777E" w:rsidRPr="00F4588C">
              <w:rPr>
                <w:rFonts w:ascii="Times New Roman" w:hAnsi="Times New Roman"/>
                <w:sz w:val="28"/>
                <w:szCs w:val="28"/>
              </w:rPr>
              <w:t>интеллектуальное.</w:t>
            </w:r>
          </w:p>
        </w:tc>
        <w:tc>
          <w:tcPr>
            <w:tcW w:w="3369" w:type="dxa"/>
            <w:shd w:val="clear" w:color="auto" w:fill="auto"/>
          </w:tcPr>
          <w:p w:rsidR="00EC777E" w:rsidRPr="00F4588C" w:rsidRDefault="003A60AA" w:rsidP="00F4588C">
            <w:pPr>
              <w:pStyle w:val="afc"/>
              <w:rPr>
                <w:rFonts w:ascii="Times New Roman" w:hAnsi="Times New Roman"/>
                <w:sz w:val="28"/>
                <w:szCs w:val="28"/>
              </w:rPr>
            </w:pPr>
            <w:r w:rsidRPr="00F4588C">
              <w:rPr>
                <w:rFonts w:ascii="Times New Roman" w:hAnsi="Times New Roman"/>
                <w:sz w:val="28"/>
                <w:szCs w:val="28"/>
              </w:rPr>
              <w:t>«Вокруг света»</w:t>
            </w:r>
          </w:p>
          <w:p w:rsidR="003A60AA" w:rsidRPr="00F4588C" w:rsidRDefault="003A60AA" w:rsidP="00F4588C">
            <w:pPr>
              <w:pStyle w:val="afc"/>
              <w:rPr>
                <w:rFonts w:ascii="Times New Roman" w:hAnsi="Times New Roman"/>
                <w:sz w:val="28"/>
                <w:szCs w:val="28"/>
              </w:rPr>
            </w:pPr>
            <w:r w:rsidRPr="00F4588C">
              <w:rPr>
                <w:rFonts w:ascii="Times New Roman" w:hAnsi="Times New Roman"/>
                <w:sz w:val="28"/>
                <w:szCs w:val="28"/>
              </w:rPr>
              <w:t>«Удивительный мир</w:t>
            </w:r>
            <w:r w:rsidR="003F0283" w:rsidRPr="00F4588C">
              <w:rPr>
                <w:rFonts w:ascii="Times New Roman" w:hAnsi="Times New Roman"/>
                <w:sz w:val="28"/>
                <w:szCs w:val="28"/>
              </w:rPr>
              <w:t xml:space="preserve"> растений</w:t>
            </w:r>
            <w:r w:rsidRPr="00F4588C">
              <w:rPr>
                <w:rFonts w:ascii="Times New Roman" w:hAnsi="Times New Roman"/>
                <w:sz w:val="28"/>
                <w:szCs w:val="28"/>
              </w:rPr>
              <w:t>»</w:t>
            </w:r>
          </w:p>
          <w:p w:rsidR="003A60AA" w:rsidRPr="00F4588C" w:rsidRDefault="003A60AA" w:rsidP="00F4588C">
            <w:pPr>
              <w:pStyle w:val="afc"/>
              <w:rPr>
                <w:rFonts w:ascii="Times New Roman" w:hAnsi="Times New Roman"/>
                <w:sz w:val="28"/>
                <w:szCs w:val="28"/>
              </w:rPr>
            </w:pPr>
            <w:r w:rsidRPr="00F4588C">
              <w:rPr>
                <w:rFonts w:ascii="Times New Roman" w:hAnsi="Times New Roman"/>
                <w:sz w:val="28"/>
                <w:szCs w:val="28"/>
              </w:rPr>
              <w:t>«Мудрый совенок»</w:t>
            </w:r>
          </w:p>
          <w:p w:rsidR="003A60AA" w:rsidRPr="00F4588C" w:rsidRDefault="003F0283" w:rsidP="00F4588C">
            <w:pPr>
              <w:pStyle w:val="afc"/>
              <w:rPr>
                <w:rFonts w:ascii="Times New Roman" w:hAnsi="Times New Roman"/>
                <w:sz w:val="28"/>
                <w:szCs w:val="28"/>
              </w:rPr>
            </w:pPr>
            <w:r w:rsidRPr="00F4588C">
              <w:rPr>
                <w:rFonts w:ascii="Times New Roman" w:hAnsi="Times New Roman"/>
                <w:sz w:val="28"/>
                <w:szCs w:val="28"/>
              </w:rPr>
              <w:t xml:space="preserve"> </w:t>
            </w:r>
            <w:r w:rsidR="003A60AA" w:rsidRPr="00F4588C">
              <w:rPr>
                <w:rFonts w:ascii="Times New Roman" w:hAnsi="Times New Roman"/>
                <w:sz w:val="28"/>
                <w:szCs w:val="28"/>
              </w:rPr>
              <w:t>«Увлекательное чтение»</w:t>
            </w:r>
          </w:p>
          <w:p w:rsidR="003F0283" w:rsidRPr="00F4588C" w:rsidRDefault="003F0283" w:rsidP="00F4588C">
            <w:pPr>
              <w:pStyle w:val="afc"/>
              <w:rPr>
                <w:rFonts w:ascii="Times New Roman" w:hAnsi="Times New Roman"/>
                <w:sz w:val="28"/>
                <w:szCs w:val="28"/>
              </w:rPr>
            </w:pPr>
            <w:r w:rsidRPr="00F4588C">
              <w:rPr>
                <w:rFonts w:ascii="Times New Roman" w:hAnsi="Times New Roman"/>
                <w:sz w:val="28"/>
                <w:szCs w:val="28"/>
              </w:rPr>
              <w:t>«Английский с удовольствием»</w:t>
            </w:r>
          </w:p>
        </w:tc>
        <w:tc>
          <w:tcPr>
            <w:tcW w:w="993"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1</w:t>
            </w:r>
          </w:p>
          <w:p w:rsidR="003F0283" w:rsidRPr="00F4588C" w:rsidRDefault="003F0283" w:rsidP="00F4588C">
            <w:pPr>
              <w:pStyle w:val="afc"/>
              <w:rPr>
                <w:rFonts w:ascii="Times New Roman" w:hAnsi="Times New Roman"/>
                <w:sz w:val="28"/>
                <w:szCs w:val="28"/>
              </w:rPr>
            </w:pPr>
            <w:r w:rsidRPr="00F4588C">
              <w:rPr>
                <w:rFonts w:ascii="Times New Roman" w:hAnsi="Times New Roman"/>
                <w:sz w:val="28"/>
                <w:szCs w:val="28"/>
              </w:rPr>
              <w:t>1</w:t>
            </w:r>
          </w:p>
          <w:p w:rsidR="003F0283" w:rsidRPr="00F4588C" w:rsidRDefault="003F0283" w:rsidP="00F4588C">
            <w:pPr>
              <w:pStyle w:val="afc"/>
              <w:rPr>
                <w:rFonts w:ascii="Times New Roman" w:hAnsi="Times New Roman"/>
                <w:sz w:val="28"/>
                <w:szCs w:val="28"/>
              </w:rPr>
            </w:pPr>
          </w:p>
          <w:p w:rsidR="003F0283" w:rsidRPr="00F4588C" w:rsidRDefault="003F0283" w:rsidP="00F4588C">
            <w:pPr>
              <w:pStyle w:val="afc"/>
              <w:rPr>
                <w:rFonts w:ascii="Times New Roman" w:hAnsi="Times New Roman"/>
                <w:sz w:val="28"/>
                <w:szCs w:val="28"/>
              </w:rPr>
            </w:pPr>
            <w:r w:rsidRPr="00F4588C">
              <w:rPr>
                <w:rFonts w:ascii="Times New Roman" w:hAnsi="Times New Roman"/>
                <w:sz w:val="28"/>
                <w:szCs w:val="28"/>
              </w:rPr>
              <w:t>1</w:t>
            </w:r>
          </w:p>
          <w:p w:rsidR="003F0283" w:rsidRPr="00F4588C" w:rsidRDefault="003F0283" w:rsidP="00F4588C">
            <w:pPr>
              <w:pStyle w:val="afc"/>
              <w:rPr>
                <w:rFonts w:ascii="Times New Roman" w:hAnsi="Times New Roman"/>
                <w:sz w:val="28"/>
                <w:szCs w:val="28"/>
              </w:rPr>
            </w:pPr>
            <w:r w:rsidRPr="00F4588C">
              <w:rPr>
                <w:rFonts w:ascii="Times New Roman" w:hAnsi="Times New Roman"/>
                <w:sz w:val="28"/>
                <w:szCs w:val="28"/>
              </w:rPr>
              <w:t>1</w:t>
            </w:r>
          </w:p>
          <w:p w:rsidR="003F0283" w:rsidRPr="00F4588C" w:rsidRDefault="003F0283" w:rsidP="00F4588C">
            <w:pPr>
              <w:pStyle w:val="afc"/>
              <w:rPr>
                <w:rFonts w:ascii="Times New Roman" w:hAnsi="Times New Roman"/>
                <w:sz w:val="28"/>
                <w:szCs w:val="28"/>
              </w:rPr>
            </w:pPr>
            <w:r w:rsidRPr="00F4588C">
              <w:rPr>
                <w:rFonts w:ascii="Times New Roman" w:hAnsi="Times New Roman"/>
                <w:sz w:val="28"/>
                <w:szCs w:val="28"/>
              </w:rPr>
              <w:t>1</w:t>
            </w:r>
          </w:p>
          <w:p w:rsidR="003F0283" w:rsidRPr="00F4588C" w:rsidRDefault="003F0283" w:rsidP="00F4588C">
            <w:pPr>
              <w:pStyle w:val="afc"/>
              <w:rPr>
                <w:rFonts w:ascii="Times New Roman" w:hAnsi="Times New Roman"/>
                <w:sz w:val="28"/>
                <w:szCs w:val="28"/>
              </w:rPr>
            </w:pPr>
            <w:r w:rsidRPr="00F4588C">
              <w:rPr>
                <w:rFonts w:ascii="Times New Roman" w:hAnsi="Times New Roman"/>
                <w:sz w:val="28"/>
                <w:szCs w:val="28"/>
              </w:rPr>
              <w:t>2</w:t>
            </w:r>
          </w:p>
        </w:tc>
        <w:tc>
          <w:tcPr>
            <w:tcW w:w="2865"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География</w:t>
            </w:r>
          </w:p>
          <w:p w:rsidR="003F0283" w:rsidRPr="00F4588C" w:rsidRDefault="003F0283" w:rsidP="00F4588C">
            <w:pPr>
              <w:pStyle w:val="afc"/>
              <w:rPr>
                <w:rFonts w:ascii="Times New Roman" w:hAnsi="Times New Roman"/>
                <w:sz w:val="28"/>
                <w:szCs w:val="28"/>
              </w:rPr>
            </w:pPr>
            <w:r w:rsidRPr="00F4588C">
              <w:rPr>
                <w:rFonts w:ascii="Times New Roman" w:hAnsi="Times New Roman"/>
                <w:sz w:val="28"/>
                <w:szCs w:val="28"/>
              </w:rPr>
              <w:t>География</w:t>
            </w:r>
          </w:p>
          <w:p w:rsidR="003F0283" w:rsidRPr="00F4588C" w:rsidRDefault="003F0283" w:rsidP="00F4588C">
            <w:pPr>
              <w:pStyle w:val="afc"/>
              <w:rPr>
                <w:rFonts w:ascii="Times New Roman" w:hAnsi="Times New Roman"/>
                <w:sz w:val="28"/>
                <w:szCs w:val="28"/>
              </w:rPr>
            </w:pPr>
          </w:p>
          <w:p w:rsidR="003F0283" w:rsidRPr="00F4588C" w:rsidRDefault="003F0283" w:rsidP="00F4588C">
            <w:pPr>
              <w:pStyle w:val="afc"/>
              <w:rPr>
                <w:rFonts w:ascii="Times New Roman" w:hAnsi="Times New Roman"/>
                <w:sz w:val="28"/>
                <w:szCs w:val="28"/>
              </w:rPr>
            </w:pPr>
            <w:r w:rsidRPr="00F4588C">
              <w:rPr>
                <w:rFonts w:ascii="Times New Roman" w:hAnsi="Times New Roman"/>
                <w:sz w:val="28"/>
                <w:szCs w:val="28"/>
              </w:rPr>
              <w:t>Биология</w:t>
            </w:r>
          </w:p>
          <w:p w:rsidR="003F0283" w:rsidRPr="00F4588C" w:rsidRDefault="003F0283" w:rsidP="00F4588C">
            <w:pPr>
              <w:pStyle w:val="afc"/>
              <w:rPr>
                <w:rFonts w:ascii="Times New Roman" w:hAnsi="Times New Roman"/>
                <w:sz w:val="28"/>
                <w:szCs w:val="28"/>
              </w:rPr>
            </w:pPr>
            <w:r w:rsidRPr="00F4588C">
              <w:rPr>
                <w:rFonts w:ascii="Times New Roman" w:hAnsi="Times New Roman"/>
                <w:sz w:val="28"/>
                <w:szCs w:val="28"/>
              </w:rPr>
              <w:t>Литература</w:t>
            </w:r>
          </w:p>
          <w:p w:rsidR="003F0283" w:rsidRPr="00F4588C" w:rsidRDefault="003F0283" w:rsidP="00F4588C">
            <w:pPr>
              <w:pStyle w:val="afc"/>
              <w:rPr>
                <w:rFonts w:ascii="Times New Roman" w:hAnsi="Times New Roman"/>
                <w:sz w:val="28"/>
                <w:szCs w:val="28"/>
              </w:rPr>
            </w:pPr>
            <w:r w:rsidRPr="00F4588C">
              <w:rPr>
                <w:rFonts w:ascii="Times New Roman" w:hAnsi="Times New Roman"/>
                <w:sz w:val="28"/>
                <w:szCs w:val="28"/>
              </w:rPr>
              <w:t>Английский</w:t>
            </w:r>
          </w:p>
        </w:tc>
      </w:tr>
      <w:tr w:rsidR="00EC777E" w:rsidRPr="00F4588C" w:rsidTr="003A60AA">
        <w:trPr>
          <w:trHeight w:val="660"/>
          <w:jc w:val="center"/>
        </w:trPr>
        <w:tc>
          <w:tcPr>
            <w:tcW w:w="2976"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Социальное</w:t>
            </w:r>
          </w:p>
        </w:tc>
        <w:tc>
          <w:tcPr>
            <w:tcW w:w="3369" w:type="dxa"/>
            <w:shd w:val="clear" w:color="auto" w:fill="auto"/>
          </w:tcPr>
          <w:p w:rsidR="00EC777E" w:rsidRPr="00F4588C" w:rsidRDefault="003A60AA" w:rsidP="00F4588C">
            <w:pPr>
              <w:pStyle w:val="afc"/>
              <w:rPr>
                <w:rFonts w:ascii="Times New Roman" w:hAnsi="Times New Roman"/>
                <w:sz w:val="28"/>
                <w:szCs w:val="28"/>
              </w:rPr>
            </w:pPr>
            <w:r w:rsidRPr="00F4588C">
              <w:rPr>
                <w:rFonts w:ascii="Times New Roman" w:hAnsi="Times New Roman"/>
                <w:sz w:val="28"/>
                <w:szCs w:val="28"/>
              </w:rPr>
              <w:t>«Азбука безопасности»</w:t>
            </w:r>
          </w:p>
        </w:tc>
        <w:tc>
          <w:tcPr>
            <w:tcW w:w="993"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1</w:t>
            </w:r>
          </w:p>
        </w:tc>
        <w:tc>
          <w:tcPr>
            <w:tcW w:w="2865"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Физическая культура</w:t>
            </w:r>
          </w:p>
          <w:p w:rsidR="003F0283" w:rsidRPr="00F4588C" w:rsidRDefault="003F0283" w:rsidP="00F4588C">
            <w:pPr>
              <w:pStyle w:val="afc"/>
              <w:rPr>
                <w:rFonts w:ascii="Times New Roman" w:hAnsi="Times New Roman"/>
                <w:sz w:val="28"/>
                <w:szCs w:val="28"/>
              </w:rPr>
            </w:pPr>
            <w:r w:rsidRPr="00F4588C">
              <w:rPr>
                <w:rFonts w:ascii="Times New Roman" w:hAnsi="Times New Roman"/>
                <w:sz w:val="28"/>
                <w:szCs w:val="28"/>
              </w:rPr>
              <w:t>ОБЖ</w:t>
            </w:r>
          </w:p>
        </w:tc>
      </w:tr>
      <w:tr w:rsidR="00EC777E" w:rsidRPr="00F4588C" w:rsidTr="003A60AA">
        <w:trPr>
          <w:trHeight w:val="660"/>
          <w:jc w:val="center"/>
        </w:trPr>
        <w:tc>
          <w:tcPr>
            <w:tcW w:w="2976"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Итого</w:t>
            </w:r>
          </w:p>
        </w:tc>
        <w:tc>
          <w:tcPr>
            <w:tcW w:w="3369" w:type="dxa"/>
            <w:shd w:val="clear" w:color="auto" w:fill="auto"/>
          </w:tcPr>
          <w:p w:rsidR="00EC777E" w:rsidRPr="00F4588C" w:rsidRDefault="00EC777E" w:rsidP="00F4588C">
            <w:pPr>
              <w:pStyle w:val="afc"/>
              <w:rPr>
                <w:rFonts w:ascii="Times New Roman" w:hAnsi="Times New Roman"/>
                <w:sz w:val="28"/>
                <w:szCs w:val="28"/>
              </w:rPr>
            </w:pPr>
          </w:p>
        </w:tc>
        <w:tc>
          <w:tcPr>
            <w:tcW w:w="993"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10</w:t>
            </w:r>
          </w:p>
        </w:tc>
        <w:tc>
          <w:tcPr>
            <w:tcW w:w="2865" w:type="dxa"/>
            <w:shd w:val="clear" w:color="auto" w:fill="auto"/>
          </w:tcPr>
          <w:p w:rsidR="00EC777E" w:rsidRPr="00F4588C" w:rsidRDefault="00EC777E" w:rsidP="00F4588C">
            <w:pPr>
              <w:pStyle w:val="afc"/>
              <w:rPr>
                <w:rFonts w:ascii="Times New Roman" w:hAnsi="Times New Roman"/>
                <w:sz w:val="28"/>
                <w:szCs w:val="28"/>
              </w:rPr>
            </w:pPr>
          </w:p>
        </w:tc>
      </w:tr>
    </w:tbl>
    <w:p w:rsidR="00EC777E" w:rsidRPr="00EC777E" w:rsidRDefault="00EC777E" w:rsidP="00F4588C">
      <w:pPr>
        <w:rPr>
          <w:b/>
          <w:sz w:val="28"/>
          <w:szCs w:val="28"/>
        </w:rPr>
      </w:pPr>
    </w:p>
    <w:p w:rsidR="00C00672" w:rsidRDefault="00EC777E" w:rsidP="003F0283">
      <w:pPr>
        <w:rPr>
          <w:rFonts w:ascii="Times New Roman" w:hAnsi="Times New Roman"/>
          <w:b/>
          <w:sz w:val="28"/>
          <w:szCs w:val="28"/>
        </w:rPr>
      </w:pPr>
      <w:r w:rsidRPr="003F0283">
        <w:rPr>
          <w:rFonts w:ascii="Times New Roman" w:hAnsi="Times New Roman"/>
          <w:b/>
          <w:sz w:val="28"/>
          <w:szCs w:val="28"/>
        </w:rPr>
        <w:t xml:space="preserve">                   </w:t>
      </w:r>
    </w:p>
    <w:p w:rsidR="00C00672" w:rsidRDefault="00C00672" w:rsidP="003F0283">
      <w:pPr>
        <w:rPr>
          <w:rFonts w:ascii="Times New Roman" w:hAnsi="Times New Roman"/>
          <w:b/>
          <w:sz w:val="28"/>
          <w:szCs w:val="28"/>
        </w:rPr>
      </w:pPr>
    </w:p>
    <w:p w:rsidR="00C00672" w:rsidRDefault="00C00672" w:rsidP="003F0283">
      <w:pPr>
        <w:rPr>
          <w:rFonts w:ascii="Times New Roman" w:hAnsi="Times New Roman"/>
          <w:b/>
          <w:sz w:val="28"/>
          <w:szCs w:val="28"/>
        </w:rPr>
      </w:pPr>
    </w:p>
    <w:p w:rsidR="00C00672" w:rsidRDefault="00C00672" w:rsidP="003F0283">
      <w:pPr>
        <w:rPr>
          <w:rFonts w:ascii="Times New Roman" w:hAnsi="Times New Roman"/>
          <w:b/>
          <w:sz w:val="28"/>
          <w:szCs w:val="28"/>
        </w:rPr>
      </w:pPr>
    </w:p>
    <w:p w:rsidR="00EC777E" w:rsidRPr="003F0283" w:rsidRDefault="00EC777E" w:rsidP="00C00672">
      <w:pPr>
        <w:jc w:val="center"/>
        <w:rPr>
          <w:rFonts w:ascii="Times New Roman" w:hAnsi="Times New Roman"/>
          <w:b/>
          <w:sz w:val="28"/>
          <w:szCs w:val="28"/>
        </w:rPr>
      </w:pPr>
      <w:r w:rsidRPr="003F0283">
        <w:rPr>
          <w:rFonts w:ascii="Times New Roman" w:hAnsi="Times New Roman"/>
          <w:b/>
          <w:sz w:val="28"/>
          <w:szCs w:val="28"/>
        </w:rPr>
        <w:lastRenderedPageBreak/>
        <w:t>Распределение часов внеурочной деятельности  в 6 классе</w:t>
      </w:r>
      <w:r w:rsidR="003F0283">
        <w:rPr>
          <w:rFonts w:ascii="Times New Roman" w:hAnsi="Times New Roman"/>
          <w:b/>
          <w:sz w:val="28"/>
          <w:szCs w:val="28"/>
        </w:rPr>
        <w:t>.</w:t>
      </w:r>
    </w:p>
    <w:tbl>
      <w:tblPr>
        <w:tblW w:w="10018"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3260"/>
        <w:gridCol w:w="992"/>
        <w:gridCol w:w="2741"/>
      </w:tblGrid>
      <w:tr w:rsidR="00EC777E" w:rsidRPr="00F4588C" w:rsidTr="003F0283">
        <w:trPr>
          <w:jc w:val="center"/>
        </w:trPr>
        <w:tc>
          <w:tcPr>
            <w:tcW w:w="3025"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 xml:space="preserve">Направления внеурочной деятельности </w:t>
            </w:r>
          </w:p>
          <w:p w:rsidR="00EC777E" w:rsidRPr="00F4588C" w:rsidRDefault="00EC777E" w:rsidP="00F4588C">
            <w:pPr>
              <w:pStyle w:val="afc"/>
              <w:rPr>
                <w:rFonts w:ascii="Times New Roman" w:hAnsi="Times New Roman"/>
                <w:sz w:val="28"/>
                <w:szCs w:val="28"/>
              </w:rPr>
            </w:pPr>
          </w:p>
        </w:tc>
        <w:tc>
          <w:tcPr>
            <w:tcW w:w="3260"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 xml:space="preserve">Форма занятий </w:t>
            </w:r>
          </w:p>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(кружок)</w:t>
            </w:r>
          </w:p>
        </w:tc>
        <w:tc>
          <w:tcPr>
            <w:tcW w:w="992"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 xml:space="preserve">Кол </w:t>
            </w:r>
            <w:proofErr w:type="gramStart"/>
            <w:r w:rsidRPr="00F4588C">
              <w:rPr>
                <w:rFonts w:ascii="Times New Roman" w:hAnsi="Times New Roman"/>
                <w:sz w:val="28"/>
                <w:szCs w:val="28"/>
              </w:rPr>
              <w:t>–в</w:t>
            </w:r>
            <w:proofErr w:type="gramEnd"/>
            <w:r w:rsidRPr="00F4588C">
              <w:rPr>
                <w:rFonts w:ascii="Times New Roman" w:hAnsi="Times New Roman"/>
                <w:sz w:val="28"/>
                <w:szCs w:val="28"/>
              </w:rPr>
              <w:t>о часов</w:t>
            </w:r>
          </w:p>
        </w:tc>
        <w:tc>
          <w:tcPr>
            <w:tcW w:w="2741" w:type="dxa"/>
            <w:shd w:val="clear" w:color="auto" w:fill="auto"/>
          </w:tcPr>
          <w:p w:rsidR="003F0283" w:rsidRPr="00F4588C" w:rsidRDefault="00EC777E" w:rsidP="00F4588C">
            <w:pPr>
              <w:pStyle w:val="afc"/>
              <w:rPr>
                <w:rFonts w:ascii="Times New Roman" w:hAnsi="Times New Roman"/>
                <w:sz w:val="28"/>
                <w:szCs w:val="28"/>
              </w:rPr>
            </w:pPr>
            <w:r w:rsidRPr="00F4588C">
              <w:rPr>
                <w:rFonts w:ascii="Times New Roman" w:hAnsi="Times New Roman"/>
                <w:sz w:val="28"/>
                <w:szCs w:val="28"/>
              </w:rPr>
              <w:t>Предметная</w:t>
            </w:r>
          </w:p>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 xml:space="preserve"> направленность</w:t>
            </w:r>
          </w:p>
        </w:tc>
      </w:tr>
      <w:tr w:rsidR="00EC777E" w:rsidRPr="00F4588C" w:rsidTr="003F0283">
        <w:trPr>
          <w:jc w:val="center"/>
        </w:trPr>
        <w:tc>
          <w:tcPr>
            <w:tcW w:w="3025"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Общекультурное</w:t>
            </w:r>
          </w:p>
        </w:tc>
        <w:tc>
          <w:tcPr>
            <w:tcW w:w="3260" w:type="dxa"/>
            <w:shd w:val="clear" w:color="auto" w:fill="auto"/>
          </w:tcPr>
          <w:p w:rsidR="00EC777E" w:rsidRPr="00F4588C" w:rsidRDefault="00F4588C" w:rsidP="00F4588C">
            <w:pPr>
              <w:pStyle w:val="afc"/>
              <w:rPr>
                <w:rFonts w:ascii="Times New Roman" w:hAnsi="Times New Roman"/>
                <w:sz w:val="28"/>
                <w:szCs w:val="28"/>
              </w:rPr>
            </w:pPr>
            <w:r>
              <w:rPr>
                <w:rFonts w:ascii="Times New Roman" w:hAnsi="Times New Roman"/>
                <w:sz w:val="28"/>
                <w:szCs w:val="28"/>
              </w:rPr>
              <w:t>Театральная студия «Ласточка»</w:t>
            </w:r>
          </w:p>
        </w:tc>
        <w:tc>
          <w:tcPr>
            <w:tcW w:w="992" w:type="dxa"/>
            <w:shd w:val="clear" w:color="auto" w:fill="auto"/>
          </w:tcPr>
          <w:p w:rsidR="00EC777E" w:rsidRPr="00F4588C" w:rsidRDefault="00F4588C" w:rsidP="00F4588C">
            <w:pPr>
              <w:pStyle w:val="afc"/>
              <w:rPr>
                <w:rFonts w:ascii="Times New Roman" w:hAnsi="Times New Roman"/>
                <w:sz w:val="28"/>
                <w:szCs w:val="28"/>
              </w:rPr>
            </w:pPr>
            <w:r>
              <w:rPr>
                <w:rFonts w:ascii="Times New Roman" w:hAnsi="Times New Roman"/>
                <w:sz w:val="28"/>
                <w:szCs w:val="28"/>
              </w:rPr>
              <w:t>2</w:t>
            </w:r>
          </w:p>
        </w:tc>
        <w:tc>
          <w:tcPr>
            <w:tcW w:w="2741" w:type="dxa"/>
            <w:shd w:val="clear" w:color="auto" w:fill="auto"/>
          </w:tcPr>
          <w:p w:rsidR="00EC777E" w:rsidRPr="00F4588C" w:rsidRDefault="001921F5" w:rsidP="00F4588C">
            <w:pPr>
              <w:pStyle w:val="afc"/>
              <w:rPr>
                <w:rFonts w:ascii="Times New Roman" w:hAnsi="Times New Roman"/>
                <w:sz w:val="28"/>
                <w:szCs w:val="28"/>
              </w:rPr>
            </w:pPr>
            <w:r>
              <w:rPr>
                <w:rFonts w:ascii="Times New Roman" w:hAnsi="Times New Roman"/>
                <w:sz w:val="28"/>
                <w:szCs w:val="28"/>
              </w:rPr>
              <w:t>Литература</w:t>
            </w:r>
          </w:p>
        </w:tc>
      </w:tr>
      <w:tr w:rsidR="00EC777E" w:rsidRPr="00F4588C" w:rsidTr="003F0283">
        <w:trPr>
          <w:jc w:val="center"/>
        </w:trPr>
        <w:tc>
          <w:tcPr>
            <w:tcW w:w="3025"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Спортивно-оздоровительное</w:t>
            </w:r>
          </w:p>
        </w:tc>
        <w:tc>
          <w:tcPr>
            <w:tcW w:w="3260" w:type="dxa"/>
            <w:shd w:val="clear" w:color="auto" w:fill="auto"/>
          </w:tcPr>
          <w:p w:rsidR="00EC777E" w:rsidRPr="00F4588C" w:rsidRDefault="00F4588C" w:rsidP="00F4588C">
            <w:pPr>
              <w:pStyle w:val="afc"/>
              <w:rPr>
                <w:rFonts w:ascii="Times New Roman" w:hAnsi="Times New Roman"/>
                <w:sz w:val="28"/>
                <w:szCs w:val="28"/>
              </w:rPr>
            </w:pPr>
            <w:r w:rsidRPr="00F4588C">
              <w:rPr>
                <w:rFonts w:ascii="Times New Roman" w:hAnsi="Times New Roman"/>
                <w:sz w:val="28"/>
                <w:szCs w:val="28"/>
              </w:rPr>
              <w:t>«Волшебная лаборатория»</w:t>
            </w:r>
          </w:p>
        </w:tc>
        <w:tc>
          <w:tcPr>
            <w:tcW w:w="992" w:type="dxa"/>
            <w:shd w:val="clear" w:color="auto" w:fill="auto"/>
          </w:tcPr>
          <w:p w:rsidR="00EC777E" w:rsidRPr="00F4588C" w:rsidRDefault="00F4588C" w:rsidP="00F4588C">
            <w:pPr>
              <w:pStyle w:val="afc"/>
              <w:rPr>
                <w:rFonts w:ascii="Times New Roman" w:hAnsi="Times New Roman"/>
                <w:sz w:val="28"/>
                <w:szCs w:val="28"/>
              </w:rPr>
            </w:pPr>
            <w:r>
              <w:rPr>
                <w:rFonts w:ascii="Times New Roman" w:hAnsi="Times New Roman"/>
                <w:sz w:val="28"/>
                <w:szCs w:val="28"/>
              </w:rPr>
              <w:t>1</w:t>
            </w:r>
          </w:p>
        </w:tc>
        <w:tc>
          <w:tcPr>
            <w:tcW w:w="2741" w:type="dxa"/>
            <w:shd w:val="clear" w:color="auto" w:fill="auto"/>
          </w:tcPr>
          <w:p w:rsidR="00EC777E" w:rsidRPr="00F4588C" w:rsidRDefault="001921F5" w:rsidP="00F4588C">
            <w:pPr>
              <w:pStyle w:val="afc"/>
              <w:rPr>
                <w:rFonts w:ascii="Times New Roman" w:hAnsi="Times New Roman"/>
                <w:sz w:val="28"/>
                <w:szCs w:val="28"/>
              </w:rPr>
            </w:pPr>
            <w:r>
              <w:rPr>
                <w:rFonts w:ascii="Times New Roman" w:hAnsi="Times New Roman"/>
                <w:sz w:val="28"/>
                <w:szCs w:val="28"/>
              </w:rPr>
              <w:t>Биология</w:t>
            </w:r>
          </w:p>
        </w:tc>
      </w:tr>
      <w:tr w:rsidR="00EC777E" w:rsidRPr="00F4588C" w:rsidTr="003F0283">
        <w:trPr>
          <w:jc w:val="center"/>
        </w:trPr>
        <w:tc>
          <w:tcPr>
            <w:tcW w:w="3025"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 xml:space="preserve">Духовно – нравственное </w:t>
            </w:r>
          </w:p>
        </w:tc>
        <w:tc>
          <w:tcPr>
            <w:tcW w:w="3260" w:type="dxa"/>
            <w:shd w:val="clear" w:color="auto" w:fill="auto"/>
          </w:tcPr>
          <w:p w:rsidR="00EC777E" w:rsidRPr="00F4588C" w:rsidRDefault="00F4588C" w:rsidP="00F4588C">
            <w:pPr>
              <w:pStyle w:val="afc"/>
              <w:rPr>
                <w:rFonts w:ascii="Times New Roman" w:hAnsi="Times New Roman"/>
                <w:sz w:val="28"/>
                <w:szCs w:val="28"/>
              </w:rPr>
            </w:pPr>
            <w:r w:rsidRPr="00F4588C">
              <w:rPr>
                <w:rFonts w:ascii="Times New Roman" w:hAnsi="Times New Roman"/>
                <w:sz w:val="28"/>
                <w:szCs w:val="28"/>
              </w:rPr>
              <w:t xml:space="preserve">«Школа </w:t>
            </w:r>
            <w:proofErr w:type="gramStart"/>
            <w:r w:rsidRPr="00F4588C">
              <w:rPr>
                <w:rFonts w:ascii="Times New Roman" w:hAnsi="Times New Roman"/>
                <w:sz w:val="28"/>
                <w:szCs w:val="28"/>
              </w:rPr>
              <w:t>юного</w:t>
            </w:r>
            <w:proofErr w:type="gramEnd"/>
            <w:r w:rsidRPr="00F4588C">
              <w:rPr>
                <w:rFonts w:ascii="Times New Roman" w:hAnsi="Times New Roman"/>
                <w:sz w:val="28"/>
                <w:szCs w:val="28"/>
              </w:rPr>
              <w:t xml:space="preserve"> геграфа»</w:t>
            </w:r>
          </w:p>
          <w:p w:rsidR="00F4588C" w:rsidRPr="00F4588C" w:rsidRDefault="00F4588C" w:rsidP="00F4588C">
            <w:pPr>
              <w:pStyle w:val="afc"/>
              <w:rPr>
                <w:rFonts w:ascii="Times New Roman" w:hAnsi="Times New Roman"/>
                <w:sz w:val="28"/>
                <w:szCs w:val="28"/>
              </w:rPr>
            </w:pPr>
            <w:r w:rsidRPr="00F4588C">
              <w:rPr>
                <w:rFonts w:ascii="Times New Roman" w:hAnsi="Times New Roman"/>
                <w:sz w:val="28"/>
                <w:szCs w:val="28"/>
              </w:rPr>
              <w:t>«Веселые нотки»</w:t>
            </w:r>
          </w:p>
        </w:tc>
        <w:tc>
          <w:tcPr>
            <w:tcW w:w="992" w:type="dxa"/>
            <w:shd w:val="clear" w:color="auto" w:fill="auto"/>
          </w:tcPr>
          <w:p w:rsidR="00EC777E" w:rsidRDefault="00F4588C" w:rsidP="00F4588C">
            <w:pPr>
              <w:pStyle w:val="afc"/>
              <w:rPr>
                <w:rFonts w:ascii="Times New Roman" w:hAnsi="Times New Roman"/>
                <w:sz w:val="28"/>
                <w:szCs w:val="28"/>
              </w:rPr>
            </w:pPr>
            <w:r>
              <w:rPr>
                <w:rFonts w:ascii="Times New Roman" w:hAnsi="Times New Roman"/>
                <w:sz w:val="28"/>
                <w:szCs w:val="28"/>
              </w:rPr>
              <w:t>1</w:t>
            </w:r>
          </w:p>
          <w:p w:rsidR="00F4588C" w:rsidRPr="00F4588C" w:rsidRDefault="00F4588C" w:rsidP="00F4588C">
            <w:pPr>
              <w:pStyle w:val="afc"/>
              <w:rPr>
                <w:rFonts w:ascii="Times New Roman" w:hAnsi="Times New Roman"/>
                <w:sz w:val="28"/>
                <w:szCs w:val="28"/>
              </w:rPr>
            </w:pPr>
            <w:r>
              <w:rPr>
                <w:rFonts w:ascii="Times New Roman" w:hAnsi="Times New Roman"/>
                <w:sz w:val="28"/>
                <w:szCs w:val="28"/>
              </w:rPr>
              <w:t>1</w:t>
            </w:r>
          </w:p>
        </w:tc>
        <w:tc>
          <w:tcPr>
            <w:tcW w:w="2741" w:type="dxa"/>
            <w:shd w:val="clear" w:color="auto" w:fill="auto"/>
          </w:tcPr>
          <w:p w:rsidR="00EC777E" w:rsidRDefault="001921F5" w:rsidP="00F4588C">
            <w:pPr>
              <w:pStyle w:val="afc"/>
              <w:rPr>
                <w:rFonts w:ascii="Times New Roman" w:hAnsi="Times New Roman"/>
                <w:sz w:val="28"/>
                <w:szCs w:val="28"/>
              </w:rPr>
            </w:pPr>
            <w:r>
              <w:rPr>
                <w:rFonts w:ascii="Times New Roman" w:hAnsi="Times New Roman"/>
                <w:sz w:val="28"/>
                <w:szCs w:val="28"/>
              </w:rPr>
              <w:t>География</w:t>
            </w:r>
          </w:p>
          <w:p w:rsidR="001921F5" w:rsidRPr="00F4588C" w:rsidRDefault="001921F5" w:rsidP="00F4588C">
            <w:pPr>
              <w:pStyle w:val="afc"/>
              <w:rPr>
                <w:rFonts w:ascii="Times New Roman" w:hAnsi="Times New Roman"/>
                <w:sz w:val="28"/>
                <w:szCs w:val="28"/>
              </w:rPr>
            </w:pPr>
            <w:r>
              <w:rPr>
                <w:rFonts w:ascii="Times New Roman" w:hAnsi="Times New Roman"/>
                <w:sz w:val="28"/>
                <w:szCs w:val="28"/>
              </w:rPr>
              <w:t>Музыка</w:t>
            </w:r>
          </w:p>
        </w:tc>
      </w:tr>
      <w:tr w:rsidR="00EC777E" w:rsidRPr="00F4588C" w:rsidTr="003F0283">
        <w:trPr>
          <w:jc w:val="center"/>
        </w:trPr>
        <w:tc>
          <w:tcPr>
            <w:tcW w:w="3025"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Обще – интеллектуальное.</w:t>
            </w:r>
          </w:p>
        </w:tc>
        <w:tc>
          <w:tcPr>
            <w:tcW w:w="3260" w:type="dxa"/>
            <w:shd w:val="clear" w:color="auto" w:fill="auto"/>
          </w:tcPr>
          <w:p w:rsidR="00EC777E" w:rsidRPr="00F4588C" w:rsidRDefault="003F0283" w:rsidP="00F4588C">
            <w:pPr>
              <w:pStyle w:val="afc"/>
              <w:rPr>
                <w:rFonts w:ascii="Times New Roman" w:hAnsi="Times New Roman"/>
                <w:sz w:val="28"/>
                <w:szCs w:val="28"/>
              </w:rPr>
            </w:pPr>
            <w:r w:rsidRPr="00F4588C">
              <w:rPr>
                <w:rFonts w:ascii="Times New Roman" w:hAnsi="Times New Roman"/>
                <w:sz w:val="28"/>
                <w:szCs w:val="28"/>
              </w:rPr>
              <w:t>«Вокруг света»</w:t>
            </w:r>
          </w:p>
          <w:p w:rsidR="00F4588C" w:rsidRDefault="00F4588C" w:rsidP="00F4588C">
            <w:pPr>
              <w:pStyle w:val="afc"/>
              <w:rPr>
                <w:rFonts w:ascii="Times New Roman" w:hAnsi="Times New Roman"/>
                <w:sz w:val="28"/>
                <w:szCs w:val="28"/>
              </w:rPr>
            </w:pPr>
            <w:r w:rsidRPr="00F4588C">
              <w:rPr>
                <w:rFonts w:ascii="Times New Roman" w:hAnsi="Times New Roman"/>
                <w:sz w:val="28"/>
                <w:szCs w:val="28"/>
              </w:rPr>
              <w:t>«Зеленая лаборатория»</w:t>
            </w:r>
          </w:p>
          <w:p w:rsidR="00F4588C" w:rsidRPr="00F4588C" w:rsidRDefault="00F4588C" w:rsidP="00F4588C">
            <w:pPr>
              <w:pStyle w:val="afc"/>
              <w:rPr>
                <w:rFonts w:ascii="Times New Roman" w:hAnsi="Times New Roman"/>
                <w:sz w:val="28"/>
                <w:szCs w:val="28"/>
              </w:rPr>
            </w:pPr>
            <w:r>
              <w:rPr>
                <w:rFonts w:ascii="Times New Roman" w:hAnsi="Times New Roman"/>
                <w:sz w:val="28"/>
                <w:szCs w:val="28"/>
              </w:rPr>
              <w:t>«Увлекательное чтение»</w:t>
            </w:r>
          </w:p>
        </w:tc>
        <w:tc>
          <w:tcPr>
            <w:tcW w:w="992" w:type="dxa"/>
            <w:shd w:val="clear" w:color="auto" w:fill="auto"/>
          </w:tcPr>
          <w:p w:rsidR="00EC777E" w:rsidRDefault="00F4588C" w:rsidP="00F4588C">
            <w:pPr>
              <w:pStyle w:val="afc"/>
              <w:rPr>
                <w:rFonts w:ascii="Times New Roman" w:hAnsi="Times New Roman"/>
                <w:sz w:val="28"/>
                <w:szCs w:val="28"/>
              </w:rPr>
            </w:pPr>
            <w:r>
              <w:rPr>
                <w:rFonts w:ascii="Times New Roman" w:hAnsi="Times New Roman"/>
                <w:sz w:val="28"/>
                <w:szCs w:val="28"/>
              </w:rPr>
              <w:t>1</w:t>
            </w:r>
          </w:p>
          <w:p w:rsidR="00F4588C" w:rsidRDefault="00F4588C" w:rsidP="00F4588C">
            <w:pPr>
              <w:pStyle w:val="afc"/>
              <w:rPr>
                <w:rFonts w:ascii="Times New Roman" w:hAnsi="Times New Roman"/>
                <w:sz w:val="28"/>
                <w:szCs w:val="28"/>
              </w:rPr>
            </w:pPr>
            <w:r>
              <w:rPr>
                <w:rFonts w:ascii="Times New Roman" w:hAnsi="Times New Roman"/>
                <w:sz w:val="28"/>
                <w:szCs w:val="28"/>
              </w:rPr>
              <w:t>1</w:t>
            </w:r>
          </w:p>
          <w:p w:rsidR="00F4588C" w:rsidRPr="00F4588C" w:rsidRDefault="00F4588C" w:rsidP="00F4588C">
            <w:pPr>
              <w:pStyle w:val="afc"/>
              <w:rPr>
                <w:rFonts w:ascii="Times New Roman" w:hAnsi="Times New Roman"/>
                <w:sz w:val="28"/>
                <w:szCs w:val="28"/>
              </w:rPr>
            </w:pPr>
            <w:r>
              <w:rPr>
                <w:rFonts w:ascii="Times New Roman" w:hAnsi="Times New Roman"/>
                <w:sz w:val="28"/>
                <w:szCs w:val="28"/>
              </w:rPr>
              <w:t>1</w:t>
            </w:r>
          </w:p>
        </w:tc>
        <w:tc>
          <w:tcPr>
            <w:tcW w:w="2741" w:type="dxa"/>
            <w:shd w:val="clear" w:color="auto" w:fill="auto"/>
          </w:tcPr>
          <w:p w:rsidR="00EC777E" w:rsidRDefault="001921F5" w:rsidP="00F4588C">
            <w:pPr>
              <w:pStyle w:val="afc"/>
              <w:rPr>
                <w:rFonts w:ascii="Times New Roman" w:hAnsi="Times New Roman"/>
                <w:sz w:val="28"/>
                <w:szCs w:val="28"/>
              </w:rPr>
            </w:pPr>
            <w:r>
              <w:rPr>
                <w:rFonts w:ascii="Times New Roman" w:hAnsi="Times New Roman"/>
                <w:sz w:val="28"/>
                <w:szCs w:val="28"/>
              </w:rPr>
              <w:t>География</w:t>
            </w:r>
          </w:p>
          <w:p w:rsidR="001921F5" w:rsidRDefault="001921F5" w:rsidP="00F4588C">
            <w:pPr>
              <w:pStyle w:val="afc"/>
              <w:rPr>
                <w:rFonts w:ascii="Times New Roman" w:hAnsi="Times New Roman"/>
                <w:sz w:val="28"/>
                <w:szCs w:val="28"/>
              </w:rPr>
            </w:pPr>
            <w:r>
              <w:rPr>
                <w:rFonts w:ascii="Times New Roman" w:hAnsi="Times New Roman"/>
                <w:sz w:val="28"/>
                <w:szCs w:val="28"/>
              </w:rPr>
              <w:t>Биология</w:t>
            </w:r>
          </w:p>
          <w:p w:rsidR="001921F5" w:rsidRPr="00F4588C" w:rsidRDefault="001921F5" w:rsidP="00F4588C">
            <w:pPr>
              <w:pStyle w:val="afc"/>
              <w:rPr>
                <w:rFonts w:ascii="Times New Roman" w:hAnsi="Times New Roman"/>
                <w:sz w:val="28"/>
                <w:szCs w:val="28"/>
              </w:rPr>
            </w:pPr>
            <w:r>
              <w:rPr>
                <w:rFonts w:ascii="Times New Roman" w:hAnsi="Times New Roman"/>
                <w:sz w:val="28"/>
                <w:szCs w:val="28"/>
              </w:rPr>
              <w:t>Литература</w:t>
            </w:r>
          </w:p>
        </w:tc>
      </w:tr>
      <w:tr w:rsidR="00EC777E" w:rsidRPr="00F4588C" w:rsidTr="003F0283">
        <w:trPr>
          <w:jc w:val="center"/>
        </w:trPr>
        <w:tc>
          <w:tcPr>
            <w:tcW w:w="3025"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Социальное</w:t>
            </w:r>
          </w:p>
        </w:tc>
        <w:tc>
          <w:tcPr>
            <w:tcW w:w="3260" w:type="dxa"/>
            <w:shd w:val="clear" w:color="auto" w:fill="auto"/>
          </w:tcPr>
          <w:p w:rsidR="00EC777E" w:rsidRDefault="00F4588C" w:rsidP="00F4588C">
            <w:pPr>
              <w:pStyle w:val="afc"/>
              <w:rPr>
                <w:rFonts w:ascii="Times New Roman" w:hAnsi="Times New Roman"/>
                <w:sz w:val="28"/>
                <w:szCs w:val="28"/>
              </w:rPr>
            </w:pPr>
            <w:r w:rsidRPr="00F4588C">
              <w:rPr>
                <w:rFonts w:ascii="Times New Roman" w:hAnsi="Times New Roman"/>
                <w:sz w:val="28"/>
                <w:szCs w:val="28"/>
              </w:rPr>
              <w:t>«Интересная география»</w:t>
            </w:r>
          </w:p>
          <w:p w:rsidR="00F4588C" w:rsidRPr="00F4588C" w:rsidRDefault="00F4588C" w:rsidP="00F4588C">
            <w:pPr>
              <w:pStyle w:val="afc"/>
              <w:rPr>
                <w:rFonts w:ascii="Times New Roman" w:hAnsi="Times New Roman"/>
                <w:sz w:val="28"/>
                <w:szCs w:val="28"/>
              </w:rPr>
            </w:pPr>
            <w:r>
              <w:rPr>
                <w:rFonts w:ascii="Times New Roman" w:hAnsi="Times New Roman"/>
                <w:sz w:val="28"/>
                <w:szCs w:val="28"/>
              </w:rPr>
              <w:t>«Азбука безопасности»</w:t>
            </w:r>
          </w:p>
        </w:tc>
        <w:tc>
          <w:tcPr>
            <w:tcW w:w="992" w:type="dxa"/>
            <w:shd w:val="clear" w:color="auto" w:fill="auto"/>
          </w:tcPr>
          <w:p w:rsidR="00EC777E" w:rsidRDefault="00F4588C" w:rsidP="00F4588C">
            <w:pPr>
              <w:pStyle w:val="afc"/>
              <w:rPr>
                <w:rFonts w:ascii="Times New Roman" w:hAnsi="Times New Roman"/>
                <w:sz w:val="28"/>
                <w:szCs w:val="28"/>
              </w:rPr>
            </w:pPr>
            <w:r>
              <w:rPr>
                <w:rFonts w:ascii="Times New Roman" w:hAnsi="Times New Roman"/>
                <w:sz w:val="28"/>
                <w:szCs w:val="28"/>
              </w:rPr>
              <w:t>1</w:t>
            </w:r>
          </w:p>
          <w:p w:rsidR="00F4588C" w:rsidRPr="00F4588C" w:rsidRDefault="00F4588C" w:rsidP="00F4588C">
            <w:pPr>
              <w:pStyle w:val="afc"/>
              <w:rPr>
                <w:rFonts w:ascii="Times New Roman" w:hAnsi="Times New Roman"/>
                <w:sz w:val="28"/>
                <w:szCs w:val="28"/>
              </w:rPr>
            </w:pPr>
            <w:r>
              <w:rPr>
                <w:rFonts w:ascii="Times New Roman" w:hAnsi="Times New Roman"/>
                <w:sz w:val="28"/>
                <w:szCs w:val="28"/>
              </w:rPr>
              <w:t>1</w:t>
            </w:r>
          </w:p>
        </w:tc>
        <w:tc>
          <w:tcPr>
            <w:tcW w:w="2741" w:type="dxa"/>
            <w:shd w:val="clear" w:color="auto" w:fill="auto"/>
          </w:tcPr>
          <w:p w:rsidR="00EC777E" w:rsidRDefault="001921F5" w:rsidP="00F4588C">
            <w:pPr>
              <w:pStyle w:val="afc"/>
              <w:rPr>
                <w:rFonts w:ascii="Times New Roman" w:hAnsi="Times New Roman"/>
                <w:sz w:val="28"/>
                <w:szCs w:val="28"/>
              </w:rPr>
            </w:pPr>
            <w:r>
              <w:rPr>
                <w:rFonts w:ascii="Times New Roman" w:hAnsi="Times New Roman"/>
                <w:sz w:val="28"/>
                <w:szCs w:val="28"/>
              </w:rPr>
              <w:t>География</w:t>
            </w:r>
          </w:p>
          <w:p w:rsidR="001921F5" w:rsidRPr="00F4588C" w:rsidRDefault="001921F5" w:rsidP="00F4588C">
            <w:pPr>
              <w:pStyle w:val="afc"/>
              <w:rPr>
                <w:rFonts w:ascii="Times New Roman" w:hAnsi="Times New Roman"/>
                <w:sz w:val="28"/>
                <w:szCs w:val="28"/>
              </w:rPr>
            </w:pPr>
            <w:r>
              <w:rPr>
                <w:rFonts w:ascii="Times New Roman" w:hAnsi="Times New Roman"/>
                <w:sz w:val="28"/>
                <w:szCs w:val="28"/>
              </w:rPr>
              <w:t>ОБЖ</w:t>
            </w:r>
          </w:p>
        </w:tc>
      </w:tr>
      <w:tr w:rsidR="00EC777E" w:rsidRPr="00F4588C" w:rsidTr="003F0283">
        <w:trPr>
          <w:jc w:val="center"/>
        </w:trPr>
        <w:tc>
          <w:tcPr>
            <w:tcW w:w="3025" w:type="dxa"/>
            <w:shd w:val="clear" w:color="auto" w:fill="auto"/>
          </w:tcPr>
          <w:p w:rsidR="00EC777E" w:rsidRPr="00F4588C" w:rsidRDefault="00EC777E" w:rsidP="00F4588C">
            <w:pPr>
              <w:pStyle w:val="afc"/>
              <w:rPr>
                <w:rFonts w:ascii="Times New Roman" w:hAnsi="Times New Roman"/>
                <w:sz w:val="28"/>
                <w:szCs w:val="28"/>
              </w:rPr>
            </w:pPr>
            <w:r w:rsidRPr="00F4588C">
              <w:rPr>
                <w:rFonts w:ascii="Times New Roman" w:hAnsi="Times New Roman"/>
                <w:sz w:val="28"/>
                <w:szCs w:val="28"/>
              </w:rPr>
              <w:t>Итого</w:t>
            </w:r>
          </w:p>
        </w:tc>
        <w:tc>
          <w:tcPr>
            <w:tcW w:w="3260" w:type="dxa"/>
            <w:shd w:val="clear" w:color="auto" w:fill="auto"/>
          </w:tcPr>
          <w:p w:rsidR="00EC777E" w:rsidRPr="00F4588C" w:rsidRDefault="00EC777E" w:rsidP="00F4588C">
            <w:pPr>
              <w:pStyle w:val="afc"/>
              <w:rPr>
                <w:rFonts w:ascii="Times New Roman" w:hAnsi="Times New Roman"/>
                <w:sz w:val="28"/>
                <w:szCs w:val="28"/>
              </w:rPr>
            </w:pPr>
          </w:p>
        </w:tc>
        <w:tc>
          <w:tcPr>
            <w:tcW w:w="992" w:type="dxa"/>
            <w:shd w:val="clear" w:color="auto" w:fill="auto"/>
          </w:tcPr>
          <w:p w:rsidR="00EC777E" w:rsidRPr="00F4588C" w:rsidRDefault="00F4588C" w:rsidP="00F4588C">
            <w:pPr>
              <w:pStyle w:val="afc"/>
              <w:rPr>
                <w:rFonts w:ascii="Times New Roman" w:hAnsi="Times New Roman"/>
                <w:sz w:val="28"/>
                <w:szCs w:val="28"/>
              </w:rPr>
            </w:pPr>
            <w:r>
              <w:rPr>
                <w:rFonts w:ascii="Times New Roman" w:hAnsi="Times New Roman"/>
                <w:sz w:val="28"/>
                <w:szCs w:val="28"/>
              </w:rPr>
              <w:t>10</w:t>
            </w:r>
          </w:p>
        </w:tc>
        <w:tc>
          <w:tcPr>
            <w:tcW w:w="2741" w:type="dxa"/>
            <w:shd w:val="clear" w:color="auto" w:fill="auto"/>
          </w:tcPr>
          <w:p w:rsidR="00EC777E" w:rsidRPr="00F4588C" w:rsidRDefault="00EC777E" w:rsidP="00F4588C">
            <w:pPr>
              <w:pStyle w:val="afc"/>
              <w:rPr>
                <w:rFonts w:ascii="Times New Roman" w:hAnsi="Times New Roman"/>
                <w:sz w:val="28"/>
                <w:szCs w:val="28"/>
              </w:rPr>
            </w:pPr>
          </w:p>
        </w:tc>
      </w:tr>
    </w:tbl>
    <w:p w:rsidR="00F4588C" w:rsidRDefault="00F4588C" w:rsidP="00F4588C">
      <w:pPr>
        <w:keepNext/>
        <w:keepLines/>
        <w:tabs>
          <w:tab w:val="left" w:pos="2848"/>
        </w:tabs>
        <w:spacing w:after="0"/>
        <w:jc w:val="both"/>
        <w:rPr>
          <w:rFonts w:ascii="Times New Roman" w:hAnsi="Times New Roman"/>
          <w:b/>
          <w:bCs/>
          <w:spacing w:val="10"/>
          <w:sz w:val="28"/>
          <w:szCs w:val="28"/>
        </w:rPr>
      </w:pPr>
    </w:p>
    <w:p w:rsidR="00A21B63" w:rsidRDefault="00A21B63" w:rsidP="00545BCC">
      <w:pPr>
        <w:keepNext/>
        <w:keepLines/>
        <w:tabs>
          <w:tab w:val="left" w:pos="2848"/>
        </w:tabs>
        <w:spacing w:after="0"/>
        <w:ind w:left="1600" w:firstLine="547"/>
        <w:jc w:val="both"/>
        <w:rPr>
          <w:rFonts w:ascii="Times New Roman" w:hAnsi="Times New Roman"/>
          <w:b/>
          <w:bCs/>
          <w:spacing w:val="10"/>
          <w:sz w:val="28"/>
          <w:szCs w:val="28"/>
        </w:rPr>
      </w:pPr>
      <w:r w:rsidRPr="00545BCC">
        <w:rPr>
          <w:rFonts w:ascii="Times New Roman" w:hAnsi="Times New Roman"/>
          <w:b/>
          <w:bCs/>
          <w:spacing w:val="10"/>
          <w:sz w:val="28"/>
          <w:szCs w:val="28"/>
        </w:rPr>
        <w:t>4. Режим организации внеурочной деятельности.</w:t>
      </w:r>
    </w:p>
    <w:p w:rsidR="00F4588C" w:rsidRPr="00545BCC" w:rsidRDefault="00F4588C" w:rsidP="00545BCC">
      <w:pPr>
        <w:keepNext/>
        <w:keepLines/>
        <w:tabs>
          <w:tab w:val="left" w:pos="2848"/>
        </w:tabs>
        <w:spacing w:after="0"/>
        <w:ind w:left="1600" w:firstLine="547"/>
        <w:jc w:val="both"/>
        <w:rPr>
          <w:rFonts w:ascii="Times New Roman" w:hAnsi="Times New Roman"/>
          <w:sz w:val="28"/>
          <w:szCs w:val="28"/>
        </w:rPr>
      </w:pP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t xml:space="preserve">Расписание занятий внеурочной деятельности составляется с учетом наиболее благоприятного режима труда и отдыха </w:t>
      </w:r>
      <w:proofErr w:type="gramStart"/>
      <w:r w:rsidRPr="00545BCC">
        <w:rPr>
          <w:rFonts w:ascii="Times New Roman" w:hAnsi="Times New Roman"/>
          <w:sz w:val="28"/>
          <w:szCs w:val="28"/>
        </w:rPr>
        <w:t>обучающихся</w:t>
      </w:r>
      <w:proofErr w:type="gramEnd"/>
      <w:r w:rsidRPr="00545BCC">
        <w:rPr>
          <w:rFonts w:ascii="Times New Roman" w:hAnsi="Times New Roman"/>
          <w:sz w:val="28"/>
          <w:szCs w:val="28"/>
        </w:rPr>
        <w:t xml:space="preserve">. Занятия проводятся во второй половине дня после динамической паузы. Расписание занятий внеурочной деятельности составлено в соответствии с </w:t>
      </w:r>
      <w:proofErr w:type="gramStart"/>
      <w:r w:rsidRPr="00545BCC">
        <w:rPr>
          <w:rFonts w:ascii="Times New Roman" w:hAnsi="Times New Roman"/>
          <w:sz w:val="28"/>
          <w:szCs w:val="28"/>
        </w:rPr>
        <w:t>действующими</w:t>
      </w:r>
      <w:proofErr w:type="gramEnd"/>
      <w:r w:rsidRPr="00545BCC">
        <w:rPr>
          <w:rFonts w:ascii="Times New Roman" w:hAnsi="Times New Roman"/>
          <w:sz w:val="28"/>
          <w:szCs w:val="28"/>
        </w:rPr>
        <w:t xml:space="preserve"> </w:t>
      </w:r>
      <w:proofErr w:type="spellStart"/>
      <w:r w:rsidRPr="00545BCC">
        <w:rPr>
          <w:rFonts w:ascii="Times New Roman" w:hAnsi="Times New Roman"/>
          <w:sz w:val="28"/>
          <w:szCs w:val="28"/>
        </w:rPr>
        <w:t>САНПинами</w:t>
      </w:r>
      <w:proofErr w:type="spellEnd"/>
      <w:r w:rsidRPr="00545BCC">
        <w:rPr>
          <w:rFonts w:ascii="Times New Roman" w:hAnsi="Times New Roman"/>
          <w:sz w:val="28"/>
          <w:szCs w:val="28"/>
        </w:rPr>
        <w:t xml:space="preserve"> и соответствует различным сменам видов деятельности школьников.</w:t>
      </w:r>
    </w:p>
    <w:p w:rsidR="00A21B63" w:rsidRDefault="00A21B63" w:rsidP="00545BCC">
      <w:pPr>
        <w:spacing w:after="0"/>
        <w:ind w:left="20" w:right="20" w:firstLine="547"/>
        <w:jc w:val="both"/>
        <w:rPr>
          <w:rFonts w:ascii="Times New Roman" w:hAnsi="Times New Roman"/>
          <w:sz w:val="28"/>
          <w:szCs w:val="28"/>
        </w:rPr>
      </w:pPr>
      <w:r w:rsidRPr="00545BCC">
        <w:rPr>
          <w:rFonts w:ascii="Times New Roman" w:hAnsi="Times New Roman"/>
          <w:sz w:val="28"/>
          <w:szCs w:val="28"/>
        </w:rPr>
        <w:t>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F4588C" w:rsidRPr="00545BCC" w:rsidRDefault="00F4588C" w:rsidP="00545BCC">
      <w:pPr>
        <w:spacing w:after="0"/>
        <w:ind w:left="20" w:right="20" w:firstLine="547"/>
        <w:jc w:val="both"/>
        <w:rPr>
          <w:rFonts w:ascii="Times New Roman" w:hAnsi="Times New Roman"/>
          <w:sz w:val="28"/>
          <w:szCs w:val="28"/>
        </w:rPr>
      </w:pPr>
    </w:p>
    <w:p w:rsidR="00A21B63" w:rsidRPr="005B14ED" w:rsidRDefault="00A21B63" w:rsidP="005B14ED">
      <w:pPr>
        <w:spacing w:after="0"/>
        <w:jc w:val="both"/>
        <w:rPr>
          <w:rFonts w:ascii="Times New Roman" w:hAnsi="Times New Roman"/>
          <w:b/>
          <w:sz w:val="28"/>
          <w:szCs w:val="28"/>
          <w:lang w:eastAsia="ru-RU"/>
        </w:rPr>
      </w:pPr>
      <w:r w:rsidRPr="005B14ED">
        <w:rPr>
          <w:rFonts w:ascii="Times New Roman" w:hAnsi="Times New Roman"/>
          <w:b/>
          <w:sz w:val="28"/>
          <w:szCs w:val="28"/>
          <w:lang w:eastAsia="ru-RU"/>
        </w:rPr>
        <w:t>3.2. Система условий реализации основной образовательной программы</w:t>
      </w:r>
    </w:p>
    <w:p w:rsidR="00A21B63" w:rsidRPr="005B14ED" w:rsidRDefault="00A21B63" w:rsidP="005B14ED">
      <w:pPr>
        <w:spacing w:after="0"/>
        <w:jc w:val="both"/>
        <w:rPr>
          <w:rFonts w:ascii="Times New Roman" w:hAnsi="Times New Roman"/>
          <w:b/>
          <w:sz w:val="28"/>
          <w:szCs w:val="28"/>
          <w:lang w:eastAsia="ru-RU"/>
        </w:rPr>
      </w:pPr>
      <w:r w:rsidRPr="005B14ED">
        <w:rPr>
          <w:rFonts w:ascii="Times New Roman" w:hAnsi="Times New Roman"/>
          <w:b/>
          <w:sz w:val="28"/>
          <w:szCs w:val="28"/>
          <w:lang w:eastAsia="ru-RU"/>
        </w:rPr>
        <w:t>3.2.1. Описание кадровых условий реализации основной образовательной программы основного общего образования</w:t>
      </w:r>
    </w:p>
    <w:p w:rsidR="00A21B63" w:rsidRDefault="00A21B63" w:rsidP="00F80FB9">
      <w:pPr>
        <w:spacing w:after="0"/>
        <w:rPr>
          <w:rFonts w:ascii="Times New Roman" w:hAnsi="Times New Roman"/>
          <w:sz w:val="28"/>
          <w:szCs w:val="28"/>
          <w:lang w:eastAsia="ru-RU"/>
        </w:rPr>
      </w:pPr>
      <w:r w:rsidRPr="00F80FB9">
        <w:rPr>
          <w:rFonts w:ascii="Times New Roman" w:hAnsi="Times New Roman"/>
          <w:sz w:val="28"/>
          <w:szCs w:val="28"/>
          <w:lang w:eastAsia="ru-RU"/>
        </w:rPr>
        <w:t xml:space="preserve">Анализ имеющихся ресурсов школы позволяет отметить, что школа обладает необходимыми ресурсами для реализации ФГОС ООО. </w:t>
      </w:r>
    </w:p>
    <w:p w:rsidR="00C00672" w:rsidRDefault="00C00672" w:rsidP="00F80FB9">
      <w:pPr>
        <w:spacing w:after="0"/>
        <w:rPr>
          <w:rFonts w:ascii="Times New Roman" w:hAnsi="Times New Roman"/>
          <w:sz w:val="28"/>
          <w:szCs w:val="28"/>
          <w:lang w:eastAsia="ru-RU"/>
        </w:rPr>
      </w:pPr>
    </w:p>
    <w:p w:rsidR="00C00672" w:rsidRPr="00F80FB9" w:rsidRDefault="00C00672" w:rsidP="00F80FB9">
      <w:pPr>
        <w:spacing w:after="0"/>
        <w:rPr>
          <w:rFonts w:ascii="Times New Roman" w:hAnsi="Times New Roman"/>
          <w:sz w:val="28"/>
          <w:szCs w:val="28"/>
          <w:lang w:eastAsia="ru-RU"/>
        </w:rPr>
      </w:pPr>
    </w:p>
    <w:p w:rsidR="00A21B63" w:rsidRPr="00F80FB9" w:rsidRDefault="00A21B63" w:rsidP="00F80FB9">
      <w:pPr>
        <w:spacing w:after="0"/>
        <w:rPr>
          <w:rFonts w:ascii="Times New Roman" w:hAnsi="Times New Roman"/>
          <w:b/>
          <w:sz w:val="28"/>
          <w:szCs w:val="28"/>
        </w:rPr>
      </w:pPr>
      <w:r w:rsidRPr="00F80FB9">
        <w:rPr>
          <w:rFonts w:ascii="Times New Roman" w:hAnsi="Times New Roman"/>
          <w:b/>
          <w:sz w:val="28"/>
          <w:szCs w:val="28"/>
        </w:rPr>
        <w:t>Сведения о педагогических работниках</w:t>
      </w:r>
    </w:p>
    <w:tbl>
      <w:tblPr>
        <w:tblW w:w="10206" w:type="dxa"/>
        <w:tblLayout w:type="fixed"/>
        <w:tblCellMar>
          <w:left w:w="0" w:type="dxa"/>
          <w:right w:w="0" w:type="dxa"/>
        </w:tblCellMar>
        <w:tblLook w:val="0000"/>
      </w:tblPr>
      <w:tblGrid>
        <w:gridCol w:w="3590"/>
        <w:gridCol w:w="2050"/>
        <w:gridCol w:w="2298"/>
        <w:gridCol w:w="1560"/>
        <w:gridCol w:w="708"/>
      </w:tblGrid>
      <w:tr w:rsidR="00A21B63" w:rsidRPr="0019573F" w:rsidTr="00DC5163">
        <w:trPr>
          <w:gridAfter w:val="2"/>
          <w:wAfter w:w="2268" w:type="dxa"/>
          <w:trHeight w:hRule="exact" w:val="240"/>
        </w:trPr>
        <w:tc>
          <w:tcPr>
            <w:tcW w:w="7938" w:type="dxa"/>
            <w:gridSpan w:val="3"/>
          </w:tcPr>
          <w:p w:rsidR="00A21B63" w:rsidRPr="0019573F" w:rsidRDefault="00A21B63" w:rsidP="00F80FB9">
            <w:pPr>
              <w:spacing w:after="0"/>
              <w:rPr>
                <w:rFonts w:ascii="Times New Roman" w:hAnsi="Times New Roman"/>
                <w:sz w:val="28"/>
                <w:szCs w:val="28"/>
              </w:rPr>
            </w:pPr>
          </w:p>
        </w:tc>
      </w:tr>
      <w:tr w:rsidR="00A21B63" w:rsidRPr="0019573F" w:rsidTr="00DC5163">
        <w:trPr>
          <w:trHeight w:hRule="exact" w:val="240"/>
        </w:trPr>
        <w:tc>
          <w:tcPr>
            <w:tcW w:w="7938" w:type="dxa"/>
            <w:gridSpan w:val="3"/>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Всего педагогических работников (количество человек)</w:t>
            </w:r>
          </w:p>
        </w:tc>
        <w:tc>
          <w:tcPr>
            <w:tcW w:w="2268" w:type="dxa"/>
            <w:gridSpan w:val="2"/>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1</w:t>
            </w:r>
            <w:r w:rsidR="00F4588C">
              <w:rPr>
                <w:rFonts w:ascii="Times New Roman" w:hAnsi="Times New Roman"/>
                <w:sz w:val="28"/>
                <w:szCs w:val="28"/>
              </w:rPr>
              <w:t>2</w:t>
            </w:r>
          </w:p>
        </w:tc>
      </w:tr>
      <w:tr w:rsidR="00A21B63" w:rsidRPr="0019573F" w:rsidTr="00DC5163">
        <w:trPr>
          <w:trHeight w:hRule="exact" w:val="240"/>
        </w:trPr>
        <w:tc>
          <w:tcPr>
            <w:tcW w:w="7938" w:type="dxa"/>
            <w:gridSpan w:val="3"/>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Укомплектованность штата педагогических работников</w:t>
            </w:r>
            <w:proofErr w:type="gramStart"/>
            <w:r w:rsidRPr="0019573F">
              <w:rPr>
                <w:rFonts w:ascii="Times New Roman" w:hAnsi="Times New Roman"/>
                <w:sz w:val="28"/>
                <w:szCs w:val="28"/>
              </w:rPr>
              <w:t xml:space="preserve">  (%)</w:t>
            </w:r>
            <w:proofErr w:type="gramEnd"/>
          </w:p>
        </w:tc>
        <w:tc>
          <w:tcPr>
            <w:tcW w:w="2268" w:type="dxa"/>
            <w:gridSpan w:val="2"/>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100%</w:t>
            </w:r>
          </w:p>
        </w:tc>
      </w:tr>
      <w:tr w:rsidR="00A21B63" w:rsidRPr="0019573F" w:rsidTr="00DC5163">
        <w:trPr>
          <w:trHeight w:hRule="exact" w:val="240"/>
        </w:trPr>
        <w:tc>
          <w:tcPr>
            <w:tcW w:w="7938" w:type="dxa"/>
            <w:gridSpan w:val="3"/>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Из них внешних совместителей</w:t>
            </w:r>
          </w:p>
        </w:tc>
        <w:tc>
          <w:tcPr>
            <w:tcW w:w="1560" w:type="dxa"/>
          </w:tcPr>
          <w:p w:rsidR="00A21B63" w:rsidRPr="0019573F" w:rsidRDefault="00F4588C" w:rsidP="00F80FB9">
            <w:pPr>
              <w:spacing w:after="0"/>
              <w:rPr>
                <w:rFonts w:ascii="Times New Roman" w:hAnsi="Times New Roman"/>
                <w:sz w:val="28"/>
                <w:szCs w:val="28"/>
              </w:rPr>
            </w:pPr>
            <w:r>
              <w:rPr>
                <w:rFonts w:ascii="Times New Roman" w:hAnsi="Times New Roman"/>
                <w:sz w:val="28"/>
                <w:szCs w:val="28"/>
              </w:rPr>
              <w:t>0</w:t>
            </w:r>
          </w:p>
        </w:tc>
        <w:tc>
          <w:tcPr>
            <w:tcW w:w="708" w:type="dxa"/>
          </w:tcPr>
          <w:p w:rsidR="00A21B63" w:rsidRPr="0019573F" w:rsidRDefault="00A21B63" w:rsidP="00F80FB9">
            <w:pPr>
              <w:spacing w:after="0"/>
              <w:rPr>
                <w:rFonts w:ascii="Times New Roman" w:hAnsi="Times New Roman"/>
                <w:sz w:val="28"/>
                <w:szCs w:val="28"/>
              </w:rPr>
            </w:pPr>
          </w:p>
        </w:tc>
      </w:tr>
      <w:tr w:rsidR="00A21B63" w:rsidRPr="0019573F" w:rsidTr="00DC5163">
        <w:trPr>
          <w:trHeight w:hRule="exact" w:val="725"/>
        </w:trPr>
        <w:tc>
          <w:tcPr>
            <w:tcW w:w="7938" w:type="dxa"/>
            <w:gridSpan w:val="3"/>
            <w:tcBorders>
              <w:bottom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 xml:space="preserve">Наличие вакансий </w:t>
            </w:r>
          </w:p>
        </w:tc>
        <w:tc>
          <w:tcPr>
            <w:tcW w:w="1560" w:type="dxa"/>
            <w:tcBorders>
              <w:bottom w:val="single" w:sz="4" w:space="0" w:color="auto"/>
            </w:tcBorders>
          </w:tcPr>
          <w:p w:rsidR="00A21B63" w:rsidRPr="00F4588C" w:rsidRDefault="00F4588C" w:rsidP="00F80FB9">
            <w:pPr>
              <w:spacing w:after="0"/>
              <w:rPr>
                <w:rFonts w:ascii="Times New Roman" w:hAnsi="Times New Roman"/>
                <w:sz w:val="28"/>
                <w:szCs w:val="28"/>
              </w:rPr>
            </w:pPr>
            <w:r>
              <w:rPr>
                <w:rFonts w:ascii="Times New Roman" w:hAnsi="Times New Roman"/>
                <w:sz w:val="28"/>
                <w:szCs w:val="28"/>
              </w:rPr>
              <w:t>0</w:t>
            </w:r>
          </w:p>
        </w:tc>
        <w:tc>
          <w:tcPr>
            <w:tcW w:w="708" w:type="dxa"/>
            <w:tcBorders>
              <w:bottom w:val="single" w:sz="4" w:space="0" w:color="auto"/>
            </w:tcBorders>
          </w:tcPr>
          <w:p w:rsidR="00A21B63" w:rsidRPr="0019573F" w:rsidRDefault="00A21B63" w:rsidP="00F80FB9">
            <w:pPr>
              <w:spacing w:after="0"/>
              <w:rPr>
                <w:rFonts w:ascii="Times New Roman" w:hAnsi="Times New Roman"/>
                <w:sz w:val="28"/>
                <w:szCs w:val="28"/>
              </w:rPr>
            </w:pPr>
          </w:p>
        </w:tc>
      </w:tr>
      <w:tr w:rsidR="00A21B63" w:rsidRPr="0019573F" w:rsidTr="00DC5163">
        <w:trPr>
          <w:trHeight w:hRule="exact" w:val="406"/>
        </w:trPr>
        <w:tc>
          <w:tcPr>
            <w:tcW w:w="3590" w:type="dxa"/>
            <w:vMerge w:val="restart"/>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lastRenderedPageBreak/>
              <w:t>Образовательный уровень педагогических работников</w:t>
            </w:r>
          </w:p>
        </w:tc>
        <w:tc>
          <w:tcPr>
            <w:tcW w:w="4348" w:type="dxa"/>
            <w:gridSpan w:val="2"/>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с высшим образованием</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F4588C" w:rsidP="00F80FB9">
            <w:pPr>
              <w:spacing w:after="0"/>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F4588C" w:rsidP="00F80FB9">
            <w:pPr>
              <w:spacing w:after="0"/>
              <w:rPr>
                <w:rFonts w:ascii="Times New Roman" w:hAnsi="Times New Roman"/>
                <w:sz w:val="28"/>
                <w:szCs w:val="28"/>
              </w:rPr>
            </w:pPr>
            <w:r>
              <w:rPr>
                <w:rFonts w:ascii="Times New Roman" w:hAnsi="Times New Roman"/>
                <w:sz w:val="28"/>
                <w:szCs w:val="28"/>
              </w:rPr>
              <w:t>58%</w:t>
            </w:r>
          </w:p>
        </w:tc>
      </w:tr>
      <w:tr w:rsidR="00A21B63" w:rsidRPr="0019573F" w:rsidTr="00DC5163">
        <w:trPr>
          <w:trHeight w:hRule="exact" w:val="720"/>
        </w:trPr>
        <w:tc>
          <w:tcPr>
            <w:tcW w:w="3590" w:type="dxa"/>
            <w:vMerge/>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
        </w:tc>
        <w:tc>
          <w:tcPr>
            <w:tcW w:w="4348" w:type="dxa"/>
            <w:gridSpan w:val="2"/>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со средним (полным) образованием</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F4588C" w:rsidP="00F80FB9">
            <w:pPr>
              <w:spacing w:after="0"/>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F4588C" w:rsidP="00F80FB9">
            <w:pPr>
              <w:spacing w:after="0"/>
              <w:rPr>
                <w:rFonts w:ascii="Times New Roman" w:hAnsi="Times New Roman"/>
                <w:sz w:val="28"/>
                <w:szCs w:val="28"/>
              </w:rPr>
            </w:pPr>
            <w:r>
              <w:rPr>
                <w:rFonts w:ascii="Times New Roman" w:hAnsi="Times New Roman"/>
                <w:sz w:val="28"/>
                <w:szCs w:val="28"/>
              </w:rPr>
              <w:t>42</w:t>
            </w:r>
            <w:r w:rsidR="00A21B63" w:rsidRPr="0019573F">
              <w:rPr>
                <w:rFonts w:ascii="Times New Roman" w:hAnsi="Times New Roman"/>
                <w:sz w:val="28"/>
                <w:szCs w:val="28"/>
              </w:rPr>
              <w:t>%</w:t>
            </w:r>
          </w:p>
        </w:tc>
      </w:tr>
      <w:tr w:rsidR="00A21B63" w:rsidRPr="0019573F" w:rsidTr="00DC5163">
        <w:trPr>
          <w:trHeight w:hRule="exact" w:val="702"/>
        </w:trPr>
        <w:tc>
          <w:tcPr>
            <w:tcW w:w="7938" w:type="dxa"/>
            <w:gridSpan w:val="3"/>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roofErr w:type="gramStart"/>
            <w:r w:rsidRPr="0019573F">
              <w:rPr>
                <w:rFonts w:ascii="Times New Roman" w:hAnsi="Times New Roman"/>
                <w:sz w:val="28"/>
                <w:szCs w:val="28"/>
              </w:rPr>
              <w:t>Прошли курсы повышения  квалификации  за последние 5 лет</w:t>
            </w:r>
            <w:proofErr w:type="gramEnd"/>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1</w:t>
            </w:r>
            <w:r w:rsidR="00F4588C">
              <w:rPr>
                <w:rFonts w:ascii="Times New Roman" w:hAnsi="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F4588C" w:rsidP="00F80FB9">
            <w:pPr>
              <w:spacing w:after="0"/>
              <w:rPr>
                <w:rFonts w:ascii="Times New Roman" w:hAnsi="Times New Roman"/>
                <w:sz w:val="28"/>
                <w:szCs w:val="28"/>
              </w:rPr>
            </w:pPr>
            <w:r>
              <w:rPr>
                <w:rFonts w:ascii="Times New Roman" w:hAnsi="Times New Roman"/>
                <w:sz w:val="28"/>
                <w:szCs w:val="28"/>
              </w:rPr>
              <w:t>100%</w:t>
            </w:r>
          </w:p>
        </w:tc>
      </w:tr>
      <w:tr w:rsidR="00A21B63" w:rsidRPr="0019573F" w:rsidTr="00DC5163">
        <w:trPr>
          <w:trHeight w:hRule="exact" w:val="429"/>
        </w:trPr>
        <w:tc>
          <w:tcPr>
            <w:tcW w:w="5640" w:type="dxa"/>
            <w:gridSpan w:val="2"/>
            <w:vMerge w:val="restart"/>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Имеют квалификационную категорию</w:t>
            </w:r>
          </w:p>
        </w:tc>
        <w:tc>
          <w:tcPr>
            <w:tcW w:w="229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Всего</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383306" w:rsidP="00F80FB9">
            <w:pPr>
              <w:spacing w:after="0"/>
              <w:rPr>
                <w:rFonts w:ascii="Times New Roman" w:hAnsi="Times New Roman"/>
                <w:sz w:val="28"/>
                <w:szCs w:val="28"/>
              </w:rPr>
            </w:pPr>
            <w:r>
              <w:rPr>
                <w:rFonts w:ascii="Times New Roman" w:hAnsi="Times New Roman"/>
                <w:sz w:val="28"/>
                <w:szCs w:val="28"/>
              </w:rPr>
              <w:t>42</w:t>
            </w:r>
            <w:r w:rsidR="00A21B63" w:rsidRPr="0019573F">
              <w:rPr>
                <w:rFonts w:ascii="Times New Roman" w:hAnsi="Times New Roman"/>
                <w:sz w:val="28"/>
                <w:szCs w:val="28"/>
              </w:rPr>
              <w:t>%</w:t>
            </w:r>
          </w:p>
        </w:tc>
      </w:tr>
      <w:tr w:rsidR="00A21B63" w:rsidRPr="0019573F" w:rsidTr="00DC5163">
        <w:trPr>
          <w:trHeight w:hRule="exact" w:val="421"/>
        </w:trPr>
        <w:tc>
          <w:tcPr>
            <w:tcW w:w="5640" w:type="dxa"/>
            <w:gridSpan w:val="2"/>
            <w:vMerge/>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
        </w:tc>
        <w:tc>
          <w:tcPr>
            <w:tcW w:w="229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Высшую</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383306" w:rsidP="00F80FB9">
            <w:pPr>
              <w:spacing w:after="0"/>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
        </w:tc>
      </w:tr>
      <w:tr w:rsidR="00A21B63" w:rsidRPr="0019573F" w:rsidTr="00DC5163">
        <w:trPr>
          <w:trHeight w:val="287"/>
        </w:trPr>
        <w:tc>
          <w:tcPr>
            <w:tcW w:w="5640" w:type="dxa"/>
            <w:gridSpan w:val="2"/>
            <w:vMerge/>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
        </w:tc>
        <w:tc>
          <w:tcPr>
            <w:tcW w:w="229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Первую</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383306" w:rsidP="00F80FB9">
            <w:pPr>
              <w:spacing w:after="0"/>
              <w:rPr>
                <w:rFonts w:ascii="Times New Roman" w:hAnsi="Times New Roman"/>
                <w:sz w:val="28"/>
                <w:szCs w:val="28"/>
              </w:rPr>
            </w:pPr>
            <w:r>
              <w:rPr>
                <w:rFonts w:ascii="Times New Roman" w:hAnsi="Times New Roman"/>
                <w:sz w:val="28"/>
                <w:szCs w:val="28"/>
              </w:rPr>
              <w:t>42</w:t>
            </w:r>
            <w:r w:rsidR="00A21B63" w:rsidRPr="0019573F">
              <w:rPr>
                <w:rFonts w:ascii="Times New Roman" w:hAnsi="Times New Roman"/>
                <w:sz w:val="28"/>
                <w:szCs w:val="28"/>
              </w:rPr>
              <w:t>%</w:t>
            </w:r>
          </w:p>
        </w:tc>
      </w:tr>
    </w:tbl>
    <w:p w:rsidR="00A21B63" w:rsidRPr="00F80FB9" w:rsidRDefault="00A21B63" w:rsidP="00F80FB9">
      <w:pPr>
        <w:spacing w:after="0"/>
        <w:rPr>
          <w:rFonts w:ascii="Times New Roman" w:hAnsi="Times New Roman"/>
          <w:sz w:val="28"/>
          <w:szCs w:val="28"/>
        </w:rPr>
      </w:pPr>
      <w:r w:rsidRPr="00F80FB9">
        <w:rPr>
          <w:rFonts w:ascii="Times New Roman" w:hAnsi="Times New Roman"/>
          <w:sz w:val="28"/>
          <w:szCs w:val="28"/>
        </w:rPr>
        <w:t xml:space="preserve">Основными чертами педагогического коллектива являются стабильность и </w:t>
      </w:r>
      <w:r>
        <w:rPr>
          <w:rFonts w:ascii="Times New Roman" w:hAnsi="Times New Roman"/>
          <w:sz w:val="28"/>
          <w:szCs w:val="28"/>
        </w:rPr>
        <w:t>к</w:t>
      </w:r>
      <w:r w:rsidRPr="00F80FB9">
        <w:rPr>
          <w:rFonts w:ascii="Times New Roman" w:hAnsi="Times New Roman"/>
          <w:sz w:val="28"/>
          <w:szCs w:val="28"/>
        </w:rPr>
        <w:t xml:space="preserve">ачество. </w:t>
      </w:r>
    </w:p>
    <w:p w:rsidR="00A21B63" w:rsidRPr="00F80FB9" w:rsidRDefault="00A21B63" w:rsidP="00F80FB9">
      <w:pPr>
        <w:spacing w:after="0"/>
        <w:rPr>
          <w:rFonts w:ascii="Times New Roman" w:hAnsi="Times New Roman"/>
          <w:sz w:val="28"/>
          <w:szCs w:val="28"/>
        </w:rPr>
      </w:pPr>
      <w:r w:rsidRPr="00F80FB9">
        <w:rPr>
          <w:rFonts w:ascii="Times New Roman" w:hAnsi="Times New Roman"/>
          <w:sz w:val="28"/>
          <w:szCs w:val="28"/>
        </w:rPr>
        <w:t>Обеспечение непрерывного сове</w:t>
      </w:r>
      <w:r>
        <w:rPr>
          <w:rFonts w:ascii="Times New Roman" w:hAnsi="Times New Roman"/>
          <w:sz w:val="28"/>
          <w:szCs w:val="28"/>
        </w:rPr>
        <w:t xml:space="preserve">ршенствования профессиональной </w:t>
      </w:r>
      <w:r w:rsidRPr="00F80FB9">
        <w:rPr>
          <w:rFonts w:ascii="Times New Roman" w:hAnsi="Times New Roman"/>
          <w:sz w:val="28"/>
          <w:szCs w:val="28"/>
        </w:rPr>
        <w:t>квалификации учителей осуществляется посредством направления на курсы повышения квалификации; участием в семинарах, конференциях, мастер - классах, круглых столах; методической работы на базе  методических объединений школы и района.</w:t>
      </w:r>
    </w:p>
    <w:p w:rsidR="00383306" w:rsidRDefault="00383306" w:rsidP="00F80FB9">
      <w:pPr>
        <w:spacing w:after="0"/>
        <w:rPr>
          <w:rFonts w:ascii="Times New Roman" w:hAnsi="Times New Roman"/>
          <w:i/>
          <w:sz w:val="28"/>
          <w:szCs w:val="28"/>
        </w:rPr>
      </w:pPr>
    </w:p>
    <w:p w:rsidR="00A21B63" w:rsidRPr="00F80FB9" w:rsidRDefault="00A21B63" w:rsidP="00F80FB9">
      <w:pPr>
        <w:spacing w:after="0"/>
        <w:rPr>
          <w:rFonts w:ascii="Times New Roman" w:hAnsi="Times New Roman"/>
          <w:i/>
          <w:sz w:val="28"/>
          <w:szCs w:val="28"/>
        </w:rPr>
      </w:pPr>
      <w:r w:rsidRPr="00F80FB9">
        <w:rPr>
          <w:rFonts w:ascii="Times New Roman" w:hAnsi="Times New Roman"/>
          <w:i/>
          <w:sz w:val="28"/>
          <w:szCs w:val="28"/>
        </w:rPr>
        <w:t>Повышение профессионального уровня преподавательского состава</w:t>
      </w:r>
    </w:p>
    <w:p w:rsidR="0059601C" w:rsidRDefault="00A21B63" w:rsidP="00F80FB9">
      <w:pPr>
        <w:spacing w:after="0"/>
        <w:rPr>
          <w:rFonts w:ascii="Times New Roman" w:hAnsi="Times New Roman"/>
          <w:i/>
          <w:sz w:val="28"/>
          <w:szCs w:val="28"/>
        </w:rPr>
      </w:pPr>
      <w:r w:rsidRPr="00F80FB9">
        <w:rPr>
          <w:rFonts w:ascii="Times New Roman" w:hAnsi="Times New Roman"/>
          <w:i/>
          <w:sz w:val="28"/>
          <w:szCs w:val="28"/>
        </w:rPr>
        <w:t>образовательного учреждения</w:t>
      </w:r>
    </w:p>
    <w:p w:rsidR="00383306" w:rsidRDefault="00383306" w:rsidP="00F80FB9">
      <w:pPr>
        <w:spacing w:after="0"/>
        <w:rPr>
          <w:rFonts w:ascii="Times New Roman" w:hAnsi="Times New Roman"/>
          <w:i/>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410"/>
        <w:gridCol w:w="2268"/>
        <w:gridCol w:w="2126"/>
        <w:gridCol w:w="3402"/>
      </w:tblGrid>
      <w:tr w:rsidR="00383306" w:rsidRPr="002E4333" w:rsidTr="00140293">
        <w:trPr>
          <w:trHeight w:val="1808"/>
        </w:trPr>
        <w:tc>
          <w:tcPr>
            <w:tcW w:w="392" w:type="dxa"/>
            <w:shd w:val="clear" w:color="auto" w:fill="auto"/>
          </w:tcPr>
          <w:p w:rsidR="00383306" w:rsidRPr="002E4333" w:rsidRDefault="00383306" w:rsidP="00140293">
            <w:pPr>
              <w:snapToGrid w:val="0"/>
              <w:jc w:val="both"/>
              <w:rPr>
                <w:rFonts w:ascii="Times New Roman" w:eastAsia="Times New Roman" w:hAnsi="Times New Roman"/>
                <w:sz w:val="28"/>
                <w:szCs w:val="28"/>
              </w:rPr>
            </w:pPr>
            <w:r w:rsidRPr="002E4333">
              <w:rPr>
                <w:rFonts w:ascii="Times New Roman" w:eastAsia="Times New Roman" w:hAnsi="Times New Roman"/>
                <w:sz w:val="28"/>
                <w:szCs w:val="28"/>
              </w:rPr>
              <w:t>№</w:t>
            </w:r>
          </w:p>
        </w:tc>
        <w:tc>
          <w:tcPr>
            <w:tcW w:w="2410" w:type="dxa"/>
            <w:shd w:val="clear" w:color="auto" w:fill="auto"/>
          </w:tcPr>
          <w:p w:rsidR="00383306" w:rsidRPr="002E4333" w:rsidRDefault="00383306" w:rsidP="00140293">
            <w:pPr>
              <w:pStyle w:val="af2"/>
              <w:snapToGrid w:val="0"/>
              <w:jc w:val="both"/>
              <w:rPr>
                <w:kern w:val="2"/>
                <w:sz w:val="28"/>
                <w:szCs w:val="28"/>
              </w:rPr>
            </w:pPr>
            <w:r w:rsidRPr="002E4333">
              <w:rPr>
                <w:sz w:val="28"/>
                <w:szCs w:val="28"/>
              </w:rPr>
              <w:t>ФИ</w:t>
            </w:r>
            <w:proofErr w:type="gramStart"/>
            <w:r w:rsidRPr="002E4333">
              <w:rPr>
                <w:sz w:val="28"/>
                <w:szCs w:val="28"/>
              </w:rPr>
              <w:t>О(</w:t>
            </w:r>
            <w:proofErr w:type="gramEnd"/>
            <w:r w:rsidRPr="002E4333">
              <w:rPr>
                <w:sz w:val="28"/>
                <w:szCs w:val="28"/>
              </w:rPr>
              <w:t>полностью) всех педработников ОУ</w:t>
            </w:r>
          </w:p>
        </w:tc>
        <w:tc>
          <w:tcPr>
            <w:tcW w:w="2268" w:type="dxa"/>
            <w:shd w:val="clear" w:color="auto" w:fill="auto"/>
          </w:tcPr>
          <w:p w:rsidR="00383306" w:rsidRPr="002E4333" w:rsidRDefault="00383306" w:rsidP="00140293">
            <w:pPr>
              <w:pStyle w:val="af2"/>
              <w:snapToGrid w:val="0"/>
              <w:jc w:val="both"/>
              <w:rPr>
                <w:kern w:val="2"/>
                <w:sz w:val="28"/>
                <w:szCs w:val="28"/>
              </w:rPr>
            </w:pPr>
            <w:r w:rsidRPr="002E4333">
              <w:rPr>
                <w:sz w:val="28"/>
                <w:szCs w:val="28"/>
              </w:rPr>
              <w:t>Преподаваемый предмет</w:t>
            </w:r>
          </w:p>
        </w:tc>
        <w:tc>
          <w:tcPr>
            <w:tcW w:w="2126" w:type="dxa"/>
            <w:shd w:val="clear" w:color="auto" w:fill="auto"/>
          </w:tcPr>
          <w:p w:rsidR="00383306" w:rsidRPr="002E4333" w:rsidRDefault="00383306" w:rsidP="00140293">
            <w:pPr>
              <w:pStyle w:val="af2"/>
              <w:snapToGrid w:val="0"/>
              <w:jc w:val="both"/>
              <w:rPr>
                <w:kern w:val="2"/>
                <w:sz w:val="28"/>
                <w:szCs w:val="28"/>
              </w:rPr>
            </w:pPr>
            <w:r w:rsidRPr="002E4333">
              <w:rPr>
                <w:sz w:val="28"/>
                <w:szCs w:val="28"/>
              </w:rPr>
              <w:t xml:space="preserve">Квалификационная категория </w:t>
            </w:r>
          </w:p>
        </w:tc>
        <w:tc>
          <w:tcPr>
            <w:tcW w:w="3402" w:type="dxa"/>
            <w:shd w:val="clear" w:color="auto" w:fill="auto"/>
          </w:tcPr>
          <w:p w:rsidR="00383306" w:rsidRPr="002E4333" w:rsidRDefault="00383306" w:rsidP="00140293">
            <w:pPr>
              <w:pStyle w:val="af2"/>
              <w:snapToGrid w:val="0"/>
              <w:jc w:val="both"/>
              <w:rPr>
                <w:kern w:val="2"/>
                <w:sz w:val="28"/>
                <w:szCs w:val="28"/>
              </w:rPr>
            </w:pPr>
            <w:r w:rsidRPr="002E4333">
              <w:rPr>
                <w:sz w:val="28"/>
                <w:szCs w:val="28"/>
              </w:rPr>
              <w:t>Год прохождения курсов</w:t>
            </w:r>
          </w:p>
        </w:tc>
      </w:tr>
      <w:tr w:rsidR="00383306" w:rsidRPr="002E4333" w:rsidTr="00140293">
        <w:trPr>
          <w:trHeight w:val="3405"/>
        </w:trPr>
        <w:tc>
          <w:tcPr>
            <w:tcW w:w="392" w:type="dxa"/>
            <w:shd w:val="clear" w:color="auto" w:fill="auto"/>
          </w:tcPr>
          <w:p w:rsidR="00383306" w:rsidRPr="002E4333" w:rsidRDefault="00383306" w:rsidP="00140293">
            <w:pPr>
              <w:snapToGrid w:val="0"/>
              <w:jc w:val="both"/>
              <w:rPr>
                <w:rFonts w:ascii="Times New Roman" w:eastAsia="Times New Roman" w:hAnsi="Times New Roman"/>
                <w:sz w:val="28"/>
                <w:szCs w:val="28"/>
              </w:rPr>
            </w:pPr>
            <w:r w:rsidRPr="002E4333">
              <w:rPr>
                <w:rFonts w:ascii="Times New Roman" w:eastAsia="Times New Roman" w:hAnsi="Times New Roman"/>
                <w:sz w:val="28"/>
                <w:szCs w:val="28"/>
              </w:rPr>
              <w:t>1</w:t>
            </w:r>
          </w:p>
        </w:tc>
        <w:tc>
          <w:tcPr>
            <w:tcW w:w="2410" w:type="dxa"/>
            <w:shd w:val="clear" w:color="auto" w:fill="auto"/>
          </w:tcPr>
          <w:p w:rsidR="00383306" w:rsidRPr="002E4333" w:rsidRDefault="00383306" w:rsidP="00140293">
            <w:pPr>
              <w:snapToGrid w:val="0"/>
              <w:jc w:val="both"/>
              <w:rPr>
                <w:rFonts w:ascii="Times New Roman" w:eastAsia="Times New Roman" w:hAnsi="Times New Roman"/>
                <w:sz w:val="28"/>
                <w:szCs w:val="28"/>
              </w:rPr>
            </w:pPr>
            <w:r>
              <w:rPr>
                <w:rFonts w:ascii="Times New Roman" w:eastAsia="Times New Roman" w:hAnsi="Times New Roman"/>
                <w:sz w:val="28"/>
                <w:szCs w:val="28"/>
              </w:rPr>
              <w:t xml:space="preserve">Хоршева Светлана Николаевна, </w:t>
            </w:r>
            <w:r w:rsidRPr="002E4333">
              <w:rPr>
                <w:rFonts w:ascii="Times New Roman" w:eastAsia="Times New Roman" w:hAnsi="Times New Roman"/>
                <w:sz w:val="28"/>
                <w:szCs w:val="28"/>
              </w:rPr>
              <w:t>директор школы</w:t>
            </w:r>
          </w:p>
        </w:tc>
        <w:tc>
          <w:tcPr>
            <w:tcW w:w="2268" w:type="dxa"/>
            <w:shd w:val="clear" w:color="auto" w:fill="auto"/>
          </w:tcPr>
          <w:p w:rsidR="00383306" w:rsidRPr="002E4333" w:rsidRDefault="00383306" w:rsidP="00140293">
            <w:pPr>
              <w:rPr>
                <w:rFonts w:ascii="Times New Roman" w:hAnsi="Times New Roman"/>
                <w:sz w:val="28"/>
                <w:szCs w:val="28"/>
              </w:rPr>
            </w:pPr>
            <w:r>
              <w:rPr>
                <w:rFonts w:ascii="Times New Roman" w:hAnsi="Times New Roman"/>
                <w:sz w:val="28"/>
                <w:szCs w:val="28"/>
              </w:rPr>
              <w:t>Директор</w:t>
            </w:r>
          </w:p>
        </w:tc>
        <w:tc>
          <w:tcPr>
            <w:tcW w:w="2126" w:type="dxa"/>
            <w:shd w:val="clear" w:color="auto" w:fill="auto"/>
          </w:tcPr>
          <w:p w:rsidR="00383306" w:rsidRPr="002E4333" w:rsidRDefault="00383306" w:rsidP="00140293">
            <w:pPr>
              <w:jc w:val="both"/>
              <w:rPr>
                <w:rFonts w:ascii="Times New Roman" w:eastAsia="Times New Roman" w:hAnsi="Times New Roman"/>
                <w:sz w:val="28"/>
                <w:szCs w:val="28"/>
              </w:rPr>
            </w:pPr>
            <w:r w:rsidRPr="002E4333">
              <w:rPr>
                <w:rFonts w:ascii="Times New Roman" w:eastAsia="Times New Roman" w:hAnsi="Times New Roman"/>
                <w:sz w:val="28"/>
                <w:szCs w:val="28"/>
              </w:rPr>
              <w:t>Соответствие занимаемой должности</w:t>
            </w:r>
          </w:p>
        </w:tc>
        <w:tc>
          <w:tcPr>
            <w:tcW w:w="3402" w:type="dxa"/>
            <w:shd w:val="clear" w:color="auto" w:fill="auto"/>
          </w:tcPr>
          <w:p w:rsidR="00383306" w:rsidRPr="00BB6979" w:rsidRDefault="00383306" w:rsidP="00140293">
            <w:pPr>
              <w:pStyle w:val="afc"/>
              <w:rPr>
                <w:rFonts w:ascii="Times New Roman" w:eastAsia="Times New Roman" w:hAnsi="Times New Roman"/>
                <w:color w:val="00B050"/>
                <w:sz w:val="28"/>
                <w:szCs w:val="28"/>
              </w:rPr>
            </w:pPr>
            <w:r w:rsidRPr="00BB6979">
              <w:rPr>
                <w:rFonts w:ascii="Times New Roman" w:hAnsi="Times New Roman"/>
                <w:sz w:val="28"/>
                <w:szCs w:val="28"/>
              </w:rPr>
              <w:t xml:space="preserve">НОУ ВПО «РСЭИ» по программе дополнительного профессионального образования «Менеджмент и управление персоналом в сфере образования»,  квалификация «Менеджер в сфере образования» (1044 часа), 2015г., 612403120899 № 15-4-496 </w:t>
            </w:r>
          </w:p>
        </w:tc>
      </w:tr>
      <w:tr w:rsidR="00383306" w:rsidRPr="002E4333" w:rsidTr="00140293">
        <w:trPr>
          <w:trHeight w:val="3405"/>
        </w:trPr>
        <w:tc>
          <w:tcPr>
            <w:tcW w:w="392" w:type="dxa"/>
            <w:shd w:val="clear" w:color="auto" w:fill="auto"/>
          </w:tcPr>
          <w:p w:rsidR="00383306" w:rsidRPr="002E4333" w:rsidRDefault="00383306" w:rsidP="00140293">
            <w:pPr>
              <w:snapToGrid w:val="0"/>
              <w:jc w:val="both"/>
              <w:rPr>
                <w:rFonts w:ascii="Times New Roman" w:eastAsia="Times New Roman" w:hAnsi="Times New Roman"/>
                <w:sz w:val="28"/>
                <w:szCs w:val="28"/>
              </w:rPr>
            </w:pPr>
            <w:r>
              <w:rPr>
                <w:rFonts w:ascii="Times New Roman" w:eastAsia="Times New Roman" w:hAnsi="Times New Roman"/>
                <w:sz w:val="28"/>
                <w:szCs w:val="28"/>
              </w:rPr>
              <w:lastRenderedPageBreak/>
              <w:t>2</w:t>
            </w:r>
          </w:p>
        </w:tc>
        <w:tc>
          <w:tcPr>
            <w:tcW w:w="2410" w:type="dxa"/>
            <w:shd w:val="clear" w:color="auto" w:fill="auto"/>
          </w:tcPr>
          <w:p w:rsidR="00383306" w:rsidRDefault="00383306" w:rsidP="00140293">
            <w:pPr>
              <w:snapToGrid w:val="0"/>
              <w:jc w:val="both"/>
              <w:rPr>
                <w:rFonts w:ascii="Times New Roman" w:eastAsia="Times New Roman" w:hAnsi="Times New Roman"/>
                <w:sz w:val="28"/>
                <w:szCs w:val="28"/>
              </w:rPr>
            </w:pPr>
            <w:r>
              <w:rPr>
                <w:rFonts w:ascii="Times New Roman" w:eastAsia="Times New Roman" w:hAnsi="Times New Roman"/>
                <w:sz w:val="28"/>
                <w:szCs w:val="28"/>
              </w:rPr>
              <w:t>Хмара Виктория Леонидовна,</w:t>
            </w:r>
          </w:p>
          <w:p w:rsidR="00383306" w:rsidRDefault="00383306" w:rsidP="00140293">
            <w:pPr>
              <w:snapToGrid w:val="0"/>
              <w:jc w:val="both"/>
              <w:rPr>
                <w:rFonts w:ascii="Times New Roman" w:eastAsia="Times New Roman" w:hAnsi="Times New Roman"/>
                <w:sz w:val="28"/>
                <w:szCs w:val="28"/>
              </w:rPr>
            </w:pPr>
            <w:r>
              <w:rPr>
                <w:rFonts w:ascii="Times New Roman" w:eastAsia="Times New Roman" w:hAnsi="Times New Roman"/>
                <w:sz w:val="28"/>
                <w:szCs w:val="28"/>
              </w:rPr>
              <w:t>заместитель директора по учебно-воспитательной работе</w:t>
            </w:r>
          </w:p>
        </w:tc>
        <w:tc>
          <w:tcPr>
            <w:tcW w:w="2268" w:type="dxa"/>
            <w:shd w:val="clear" w:color="auto" w:fill="auto"/>
          </w:tcPr>
          <w:p w:rsidR="00383306" w:rsidRPr="002E4333" w:rsidRDefault="00383306" w:rsidP="00140293">
            <w:pPr>
              <w:rPr>
                <w:rFonts w:ascii="Times New Roman" w:hAnsi="Times New Roman"/>
                <w:sz w:val="28"/>
                <w:szCs w:val="28"/>
              </w:rPr>
            </w:pPr>
            <w:r>
              <w:rPr>
                <w:rFonts w:ascii="Times New Roman" w:hAnsi="Times New Roman"/>
                <w:sz w:val="28"/>
                <w:szCs w:val="28"/>
              </w:rPr>
              <w:t>Английский язык</w:t>
            </w:r>
          </w:p>
        </w:tc>
        <w:tc>
          <w:tcPr>
            <w:tcW w:w="2126" w:type="dxa"/>
            <w:shd w:val="clear" w:color="auto" w:fill="auto"/>
          </w:tcPr>
          <w:p w:rsidR="00383306" w:rsidRPr="002E4333" w:rsidRDefault="00383306" w:rsidP="00140293">
            <w:pPr>
              <w:jc w:val="both"/>
              <w:rPr>
                <w:rFonts w:ascii="Times New Roman" w:eastAsia="Times New Roman" w:hAnsi="Times New Roman"/>
                <w:sz w:val="28"/>
                <w:szCs w:val="28"/>
              </w:rPr>
            </w:pPr>
            <w:r w:rsidRPr="002E4333">
              <w:rPr>
                <w:rFonts w:ascii="Times New Roman" w:eastAsia="Times New Roman" w:hAnsi="Times New Roman"/>
                <w:sz w:val="28"/>
                <w:szCs w:val="28"/>
              </w:rPr>
              <w:t>Соответствие занимаемой должности</w:t>
            </w:r>
          </w:p>
        </w:tc>
        <w:tc>
          <w:tcPr>
            <w:tcW w:w="3402" w:type="dxa"/>
            <w:shd w:val="clear" w:color="auto" w:fill="auto"/>
          </w:tcPr>
          <w:p w:rsidR="00383306" w:rsidRPr="00BB6979" w:rsidRDefault="00383306" w:rsidP="00140293">
            <w:pPr>
              <w:rPr>
                <w:rFonts w:ascii="Times New Roman" w:hAnsi="Times New Roman"/>
                <w:sz w:val="28"/>
                <w:szCs w:val="28"/>
              </w:rPr>
            </w:pPr>
            <w:r w:rsidRPr="00BB6979">
              <w:rPr>
                <w:rFonts w:ascii="Times New Roman" w:hAnsi="Times New Roman"/>
                <w:sz w:val="28"/>
                <w:szCs w:val="28"/>
              </w:rPr>
              <w:t>ГБОУ ДПО РО «РИПК и ППРО» по программе ДПО «Иностранный язык» по проблеме: Современное содержание иноязычного образования как фактор развития национального самосознания школьников: теория и практика реализации в условиях введения ФГОС (108 часов), 2015г., АРО 023575</w:t>
            </w:r>
          </w:p>
        </w:tc>
      </w:tr>
      <w:tr w:rsidR="00383306" w:rsidRPr="002E4333" w:rsidTr="00140293">
        <w:trPr>
          <w:trHeight w:val="690"/>
        </w:trPr>
        <w:tc>
          <w:tcPr>
            <w:tcW w:w="392" w:type="dxa"/>
            <w:shd w:val="clear" w:color="auto" w:fill="auto"/>
          </w:tcPr>
          <w:p w:rsidR="00383306" w:rsidRPr="002E4333" w:rsidRDefault="00383306" w:rsidP="00140293">
            <w:pPr>
              <w:snapToGrid w:val="0"/>
              <w:jc w:val="both"/>
              <w:rPr>
                <w:rFonts w:ascii="Times New Roman" w:eastAsia="Times New Roman" w:hAnsi="Times New Roman"/>
                <w:sz w:val="28"/>
                <w:szCs w:val="28"/>
              </w:rPr>
            </w:pPr>
            <w:r>
              <w:rPr>
                <w:rFonts w:ascii="Times New Roman" w:eastAsia="Times New Roman" w:hAnsi="Times New Roman"/>
                <w:sz w:val="28"/>
                <w:szCs w:val="28"/>
              </w:rPr>
              <w:t>3</w:t>
            </w:r>
          </w:p>
        </w:tc>
        <w:tc>
          <w:tcPr>
            <w:tcW w:w="2410" w:type="dxa"/>
            <w:shd w:val="clear" w:color="auto" w:fill="auto"/>
          </w:tcPr>
          <w:p w:rsidR="00383306" w:rsidRPr="002E4333" w:rsidRDefault="00383306" w:rsidP="00140293">
            <w:pPr>
              <w:snapToGrid w:val="0"/>
              <w:jc w:val="both"/>
              <w:rPr>
                <w:rFonts w:ascii="Times New Roman" w:hAnsi="Times New Roman"/>
                <w:sz w:val="28"/>
                <w:szCs w:val="28"/>
              </w:rPr>
            </w:pPr>
            <w:r>
              <w:rPr>
                <w:rFonts w:ascii="Times New Roman" w:hAnsi="Times New Roman"/>
                <w:sz w:val="28"/>
                <w:szCs w:val="28"/>
              </w:rPr>
              <w:t>Егорова Марина Ивановна</w:t>
            </w:r>
          </w:p>
        </w:tc>
        <w:tc>
          <w:tcPr>
            <w:tcW w:w="2268" w:type="dxa"/>
            <w:shd w:val="clear" w:color="auto" w:fill="auto"/>
          </w:tcPr>
          <w:p w:rsidR="00383306" w:rsidRPr="002E4333" w:rsidRDefault="00383306" w:rsidP="00140293">
            <w:pPr>
              <w:jc w:val="both"/>
              <w:rPr>
                <w:rFonts w:ascii="Times New Roman" w:hAnsi="Times New Roman"/>
                <w:sz w:val="28"/>
                <w:szCs w:val="28"/>
              </w:rPr>
            </w:pPr>
            <w:r>
              <w:rPr>
                <w:rFonts w:ascii="Times New Roman" w:hAnsi="Times New Roman"/>
                <w:sz w:val="28"/>
                <w:szCs w:val="28"/>
              </w:rPr>
              <w:t>География</w:t>
            </w:r>
          </w:p>
        </w:tc>
        <w:tc>
          <w:tcPr>
            <w:tcW w:w="2126" w:type="dxa"/>
            <w:shd w:val="clear" w:color="auto" w:fill="auto"/>
          </w:tcPr>
          <w:p w:rsidR="00383306" w:rsidRPr="002E4333" w:rsidRDefault="00383306" w:rsidP="00140293">
            <w:pPr>
              <w:jc w:val="both"/>
              <w:rPr>
                <w:rFonts w:ascii="Times New Roman" w:hAnsi="Times New Roman"/>
                <w:color w:val="FF0000"/>
                <w:sz w:val="28"/>
                <w:szCs w:val="28"/>
              </w:rPr>
            </w:pPr>
            <w:r w:rsidRPr="002E4333">
              <w:rPr>
                <w:rFonts w:ascii="Times New Roman" w:eastAsia="Times New Roman" w:hAnsi="Times New Roman"/>
                <w:sz w:val="28"/>
                <w:szCs w:val="28"/>
              </w:rPr>
              <w:t>Соответствие занимаемой должности</w:t>
            </w:r>
          </w:p>
        </w:tc>
        <w:tc>
          <w:tcPr>
            <w:tcW w:w="3402" w:type="dxa"/>
            <w:shd w:val="clear" w:color="auto" w:fill="auto"/>
          </w:tcPr>
          <w:p w:rsidR="00383306" w:rsidRPr="00BB6979" w:rsidRDefault="00383306" w:rsidP="00140293">
            <w:pPr>
              <w:rPr>
                <w:rFonts w:ascii="Times New Roman" w:hAnsi="Times New Roman"/>
                <w:sz w:val="28"/>
                <w:szCs w:val="28"/>
              </w:rPr>
            </w:pPr>
            <w:r w:rsidRPr="00BB6979">
              <w:rPr>
                <w:rFonts w:ascii="Times New Roman" w:hAnsi="Times New Roman"/>
                <w:sz w:val="28"/>
                <w:szCs w:val="28"/>
              </w:rPr>
              <w:t xml:space="preserve">ЧОУ ДПО «ИППК» по дополнительной профессиональной программе «Педагогическая деятельность учителя географии в соответствии с ФГОС основного и среднего общего образования» (502 часа), 2017г., 612404923200 </w:t>
            </w:r>
          </w:p>
        </w:tc>
      </w:tr>
      <w:tr w:rsidR="00383306" w:rsidRPr="002E4333" w:rsidTr="00140293">
        <w:trPr>
          <w:trHeight w:val="690"/>
        </w:trPr>
        <w:tc>
          <w:tcPr>
            <w:tcW w:w="392" w:type="dxa"/>
            <w:shd w:val="clear" w:color="auto" w:fill="auto"/>
          </w:tcPr>
          <w:p w:rsidR="00383306" w:rsidRPr="002E4333" w:rsidRDefault="00383306" w:rsidP="00140293">
            <w:pPr>
              <w:snapToGrid w:val="0"/>
              <w:jc w:val="both"/>
              <w:rPr>
                <w:rFonts w:ascii="Times New Roman" w:eastAsia="Times New Roman" w:hAnsi="Times New Roman"/>
                <w:sz w:val="28"/>
                <w:szCs w:val="28"/>
              </w:rPr>
            </w:pPr>
            <w:r>
              <w:rPr>
                <w:rFonts w:ascii="Times New Roman" w:eastAsia="Times New Roman" w:hAnsi="Times New Roman"/>
                <w:sz w:val="28"/>
                <w:szCs w:val="28"/>
              </w:rPr>
              <w:t>4</w:t>
            </w:r>
          </w:p>
        </w:tc>
        <w:tc>
          <w:tcPr>
            <w:tcW w:w="2410" w:type="dxa"/>
            <w:shd w:val="clear" w:color="auto" w:fill="auto"/>
          </w:tcPr>
          <w:p w:rsidR="00383306" w:rsidRPr="002E4333" w:rsidRDefault="00383306" w:rsidP="00140293">
            <w:pPr>
              <w:snapToGrid w:val="0"/>
              <w:jc w:val="both"/>
              <w:rPr>
                <w:rFonts w:ascii="Times New Roman" w:hAnsi="Times New Roman"/>
                <w:sz w:val="28"/>
                <w:szCs w:val="28"/>
              </w:rPr>
            </w:pPr>
            <w:r>
              <w:rPr>
                <w:rFonts w:ascii="Times New Roman" w:hAnsi="Times New Roman"/>
                <w:sz w:val="28"/>
                <w:szCs w:val="28"/>
              </w:rPr>
              <w:t>Шевченко Татьяна Михайловна</w:t>
            </w:r>
          </w:p>
        </w:tc>
        <w:tc>
          <w:tcPr>
            <w:tcW w:w="2268" w:type="dxa"/>
            <w:shd w:val="clear" w:color="auto" w:fill="auto"/>
          </w:tcPr>
          <w:p w:rsidR="00383306" w:rsidRPr="002E4333" w:rsidRDefault="00383306" w:rsidP="00140293">
            <w:pPr>
              <w:jc w:val="both"/>
              <w:rPr>
                <w:rFonts w:ascii="Times New Roman" w:hAnsi="Times New Roman"/>
                <w:sz w:val="28"/>
                <w:szCs w:val="28"/>
              </w:rPr>
            </w:pPr>
            <w:r w:rsidRPr="002E4333">
              <w:rPr>
                <w:rFonts w:ascii="Times New Roman" w:hAnsi="Times New Roman"/>
                <w:sz w:val="28"/>
                <w:szCs w:val="28"/>
              </w:rPr>
              <w:t xml:space="preserve">Учитель </w:t>
            </w:r>
            <w:r>
              <w:rPr>
                <w:rFonts w:ascii="Times New Roman" w:hAnsi="Times New Roman"/>
                <w:sz w:val="28"/>
                <w:szCs w:val="28"/>
              </w:rPr>
              <w:t>биологии и химии</w:t>
            </w:r>
          </w:p>
        </w:tc>
        <w:tc>
          <w:tcPr>
            <w:tcW w:w="2126" w:type="dxa"/>
            <w:shd w:val="clear" w:color="auto" w:fill="auto"/>
          </w:tcPr>
          <w:p w:rsidR="00383306" w:rsidRPr="002E4333" w:rsidRDefault="00383306" w:rsidP="00140293">
            <w:pPr>
              <w:jc w:val="both"/>
              <w:rPr>
                <w:rFonts w:ascii="Times New Roman" w:hAnsi="Times New Roman"/>
                <w:color w:val="FF0000"/>
                <w:sz w:val="28"/>
                <w:szCs w:val="28"/>
              </w:rPr>
            </w:pPr>
            <w:r w:rsidRPr="002E4333">
              <w:rPr>
                <w:rFonts w:ascii="Times New Roman" w:eastAsia="Times New Roman" w:hAnsi="Times New Roman"/>
                <w:sz w:val="28"/>
                <w:szCs w:val="28"/>
              </w:rPr>
              <w:t>Соответствие занимаемой должности</w:t>
            </w:r>
          </w:p>
        </w:tc>
        <w:tc>
          <w:tcPr>
            <w:tcW w:w="3402" w:type="dxa"/>
            <w:shd w:val="clear" w:color="auto" w:fill="auto"/>
          </w:tcPr>
          <w:p w:rsidR="00383306" w:rsidRPr="00BB6979" w:rsidRDefault="00383306" w:rsidP="00140293">
            <w:pPr>
              <w:rPr>
                <w:rFonts w:ascii="Times New Roman" w:hAnsi="Times New Roman"/>
                <w:sz w:val="28"/>
                <w:szCs w:val="28"/>
              </w:rPr>
            </w:pPr>
            <w:r w:rsidRPr="00BB6979">
              <w:rPr>
                <w:rFonts w:ascii="Times New Roman" w:hAnsi="Times New Roman"/>
                <w:sz w:val="28"/>
                <w:szCs w:val="28"/>
              </w:rPr>
              <w:t xml:space="preserve">ЧОУ ДПО «ИППК» по дополнительной профессиональной программе «Педагогическая деятельность учителя биологии в соответствии с ФГОС основного и среднего общего образования» (502 часа), 2017г., 612404923183 </w:t>
            </w:r>
          </w:p>
        </w:tc>
      </w:tr>
      <w:tr w:rsidR="00383306" w:rsidRPr="002E4333" w:rsidTr="00140293">
        <w:trPr>
          <w:trHeight w:val="690"/>
        </w:trPr>
        <w:tc>
          <w:tcPr>
            <w:tcW w:w="392" w:type="dxa"/>
            <w:shd w:val="clear" w:color="auto" w:fill="auto"/>
          </w:tcPr>
          <w:p w:rsidR="00383306" w:rsidRPr="002E4333" w:rsidRDefault="00383306" w:rsidP="00140293">
            <w:pPr>
              <w:snapToGrid w:val="0"/>
              <w:jc w:val="both"/>
              <w:rPr>
                <w:rFonts w:ascii="Times New Roman" w:eastAsia="Times New Roman" w:hAnsi="Times New Roman"/>
                <w:sz w:val="28"/>
                <w:szCs w:val="28"/>
              </w:rPr>
            </w:pPr>
            <w:r>
              <w:rPr>
                <w:rFonts w:ascii="Times New Roman" w:eastAsia="Times New Roman" w:hAnsi="Times New Roman"/>
                <w:sz w:val="28"/>
                <w:szCs w:val="28"/>
              </w:rPr>
              <w:t>5</w:t>
            </w:r>
          </w:p>
        </w:tc>
        <w:tc>
          <w:tcPr>
            <w:tcW w:w="2410" w:type="dxa"/>
            <w:shd w:val="clear" w:color="auto" w:fill="auto"/>
          </w:tcPr>
          <w:p w:rsidR="00383306" w:rsidRPr="002E4333" w:rsidRDefault="00383306" w:rsidP="00140293">
            <w:pPr>
              <w:snapToGrid w:val="0"/>
              <w:jc w:val="both"/>
              <w:rPr>
                <w:rFonts w:ascii="Times New Roman" w:hAnsi="Times New Roman"/>
                <w:sz w:val="28"/>
                <w:szCs w:val="28"/>
              </w:rPr>
            </w:pPr>
            <w:r>
              <w:rPr>
                <w:rFonts w:ascii="Times New Roman" w:hAnsi="Times New Roman"/>
                <w:sz w:val="28"/>
                <w:szCs w:val="28"/>
              </w:rPr>
              <w:t>Кузнецова Наталья Николаевна</w:t>
            </w:r>
          </w:p>
        </w:tc>
        <w:tc>
          <w:tcPr>
            <w:tcW w:w="2268" w:type="dxa"/>
            <w:shd w:val="clear" w:color="auto" w:fill="auto"/>
          </w:tcPr>
          <w:p w:rsidR="00383306" w:rsidRPr="002E4333" w:rsidRDefault="00383306" w:rsidP="00140293">
            <w:pPr>
              <w:jc w:val="both"/>
              <w:rPr>
                <w:rFonts w:ascii="Times New Roman" w:hAnsi="Times New Roman"/>
                <w:sz w:val="28"/>
                <w:szCs w:val="28"/>
              </w:rPr>
            </w:pPr>
            <w:r>
              <w:rPr>
                <w:rFonts w:ascii="Times New Roman" w:hAnsi="Times New Roman"/>
                <w:sz w:val="28"/>
                <w:szCs w:val="28"/>
              </w:rPr>
              <w:t xml:space="preserve">История, обществознание, музыка, </w:t>
            </w:r>
            <w:proofErr w:type="gramStart"/>
            <w:r>
              <w:rPr>
                <w:rFonts w:ascii="Times New Roman" w:hAnsi="Times New Roman"/>
                <w:sz w:val="28"/>
                <w:szCs w:val="28"/>
              </w:rPr>
              <w:t>ИЗО</w:t>
            </w:r>
            <w:proofErr w:type="gramEnd"/>
            <w:r>
              <w:rPr>
                <w:rFonts w:ascii="Times New Roman" w:hAnsi="Times New Roman"/>
                <w:sz w:val="28"/>
                <w:szCs w:val="28"/>
              </w:rPr>
              <w:t xml:space="preserve">, </w:t>
            </w:r>
            <w:r>
              <w:rPr>
                <w:rFonts w:ascii="Times New Roman" w:hAnsi="Times New Roman"/>
                <w:sz w:val="28"/>
                <w:szCs w:val="28"/>
              </w:rPr>
              <w:lastRenderedPageBreak/>
              <w:t>искусство</w:t>
            </w:r>
          </w:p>
        </w:tc>
        <w:tc>
          <w:tcPr>
            <w:tcW w:w="2126" w:type="dxa"/>
            <w:shd w:val="clear" w:color="auto" w:fill="auto"/>
          </w:tcPr>
          <w:p w:rsidR="00383306" w:rsidRPr="00B602AF" w:rsidRDefault="00383306" w:rsidP="00140293">
            <w:pPr>
              <w:rPr>
                <w:rFonts w:ascii="Times New Roman" w:hAnsi="Times New Roman"/>
                <w:sz w:val="28"/>
                <w:szCs w:val="28"/>
              </w:rPr>
            </w:pPr>
            <w:r w:rsidRPr="00B602AF">
              <w:rPr>
                <w:rFonts w:ascii="Times New Roman" w:hAnsi="Times New Roman"/>
                <w:sz w:val="28"/>
                <w:szCs w:val="28"/>
              </w:rPr>
              <w:lastRenderedPageBreak/>
              <w:t>Первая</w:t>
            </w:r>
          </w:p>
          <w:p w:rsidR="00383306" w:rsidRPr="002E4333" w:rsidRDefault="00383306" w:rsidP="00140293">
            <w:pPr>
              <w:rPr>
                <w:rFonts w:ascii="Times New Roman" w:hAnsi="Times New Roman"/>
                <w:color w:val="FF0000"/>
                <w:sz w:val="28"/>
                <w:szCs w:val="28"/>
              </w:rPr>
            </w:pPr>
            <w:r w:rsidRPr="00B602AF">
              <w:rPr>
                <w:rFonts w:ascii="Times New Roman" w:hAnsi="Times New Roman"/>
                <w:sz w:val="28"/>
                <w:szCs w:val="28"/>
              </w:rPr>
              <w:t xml:space="preserve">МОРО от 15.03.2013г., </w:t>
            </w:r>
            <w:r w:rsidRPr="00B602AF">
              <w:rPr>
                <w:rFonts w:ascii="Times New Roman" w:hAnsi="Times New Roman"/>
                <w:sz w:val="28"/>
                <w:szCs w:val="28"/>
              </w:rPr>
              <w:lastRenderedPageBreak/>
              <w:t>приказ № 162</w:t>
            </w:r>
          </w:p>
        </w:tc>
        <w:tc>
          <w:tcPr>
            <w:tcW w:w="3402" w:type="dxa"/>
            <w:shd w:val="clear" w:color="auto" w:fill="auto"/>
          </w:tcPr>
          <w:p w:rsidR="00383306" w:rsidRPr="00B602AF" w:rsidRDefault="00383306" w:rsidP="00140293">
            <w:pPr>
              <w:pStyle w:val="afc"/>
              <w:rPr>
                <w:rFonts w:ascii="Times New Roman" w:hAnsi="Times New Roman"/>
                <w:sz w:val="28"/>
                <w:szCs w:val="28"/>
              </w:rPr>
            </w:pPr>
            <w:r w:rsidRPr="00B602AF">
              <w:rPr>
                <w:rFonts w:ascii="Times New Roman" w:hAnsi="Times New Roman"/>
                <w:sz w:val="28"/>
                <w:szCs w:val="28"/>
              </w:rPr>
              <w:lastRenderedPageBreak/>
              <w:t xml:space="preserve">ГБОУ ДПО РО «РИПК и ППРО» «Модернизация профессиональной деятельности учителя </w:t>
            </w:r>
            <w:r w:rsidRPr="00B602AF">
              <w:rPr>
                <w:rFonts w:ascii="Times New Roman" w:hAnsi="Times New Roman"/>
                <w:sz w:val="28"/>
                <w:szCs w:val="28"/>
              </w:rPr>
              <w:lastRenderedPageBreak/>
              <w:t>истории и обществознания в условиях ГИА в формате ОГЭ и ЕГЭ в соответствии с требованиями ФГОС общего образования»» (108ч.), 2016г., 611200163147</w:t>
            </w:r>
          </w:p>
          <w:p w:rsidR="00383306" w:rsidRDefault="00383306" w:rsidP="00140293">
            <w:pPr>
              <w:rPr>
                <w:rFonts w:ascii="Times New Roman" w:hAnsi="Times New Roman"/>
                <w:sz w:val="28"/>
                <w:szCs w:val="28"/>
              </w:rPr>
            </w:pPr>
            <w:r w:rsidRPr="00B602AF">
              <w:rPr>
                <w:rFonts w:ascii="Times New Roman" w:hAnsi="Times New Roman"/>
                <w:sz w:val="28"/>
                <w:szCs w:val="28"/>
              </w:rPr>
              <w:t xml:space="preserve">ЧОУ ДПО «ИППК» ««Методика преподавания </w:t>
            </w:r>
            <w:proofErr w:type="gramStart"/>
            <w:r w:rsidRPr="00B602AF">
              <w:rPr>
                <w:rFonts w:ascii="Times New Roman" w:hAnsi="Times New Roman"/>
                <w:sz w:val="28"/>
                <w:szCs w:val="28"/>
              </w:rPr>
              <w:t>ИЗО</w:t>
            </w:r>
            <w:proofErr w:type="gramEnd"/>
            <w:r w:rsidRPr="00B602AF">
              <w:rPr>
                <w:rFonts w:ascii="Times New Roman" w:hAnsi="Times New Roman"/>
                <w:sz w:val="28"/>
                <w:szCs w:val="28"/>
              </w:rPr>
              <w:t xml:space="preserve">  в соответствии с ФГОС » (</w:t>
            </w:r>
            <w:r>
              <w:rPr>
                <w:rFonts w:ascii="Times New Roman" w:hAnsi="Times New Roman"/>
                <w:sz w:val="28"/>
                <w:szCs w:val="28"/>
              </w:rPr>
              <w:t>108 часов), 2017г. 612405074953</w:t>
            </w:r>
          </w:p>
          <w:p w:rsidR="00383306" w:rsidRPr="00B602AF" w:rsidRDefault="00383306" w:rsidP="00140293">
            <w:pPr>
              <w:rPr>
                <w:rFonts w:ascii="Times New Roman" w:hAnsi="Times New Roman"/>
                <w:sz w:val="28"/>
                <w:szCs w:val="28"/>
              </w:rPr>
            </w:pPr>
            <w:r w:rsidRPr="00B602AF">
              <w:rPr>
                <w:rFonts w:ascii="Times New Roman" w:hAnsi="Times New Roman"/>
                <w:sz w:val="28"/>
                <w:szCs w:val="28"/>
              </w:rPr>
              <w:t>ЧОУ ДПО «ИППК» «Методика преподавания музыки  в соответствии с ФГОС » (108 часов), 2017г. 612405074948</w:t>
            </w:r>
          </w:p>
          <w:p w:rsidR="00383306" w:rsidRPr="002E4333" w:rsidRDefault="00383306" w:rsidP="00140293">
            <w:pPr>
              <w:rPr>
                <w:rFonts w:ascii="Times New Roman" w:hAnsi="Times New Roman"/>
                <w:color w:val="00B050"/>
                <w:sz w:val="28"/>
                <w:szCs w:val="28"/>
              </w:rPr>
            </w:pPr>
            <w:r w:rsidRPr="00B602AF">
              <w:rPr>
                <w:rFonts w:ascii="Times New Roman" w:hAnsi="Times New Roman"/>
                <w:sz w:val="28"/>
                <w:szCs w:val="28"/>
              </w:rPr>
              <w:t>ЧОУ ДПО «ИППК «Методика преподавания курса «Мировая художественная культура» в соответствии с ФГОС » (108 часов) 2017г.,  612405074949</w:t>
            </w:r>
          </w:p>
        </w:tc>
      </w:tr>
      <w:tr w:rsidR="00383306" w:rsidRPr="002E4333" w:rsidTr="00140293">
        <w:trPr>
          <w:trHeight w:val="690"/>
        </w:trPr>
        <w:tc>
          <w:tcPr>
            <w:tcW w:w="392" w:type="dxa"/>
            <w:shd w:val="clear" w:color="auto" w:fill="auto"/>
          </w:tcPr>
          <w:p w:rsidR="00383306" w:rsidRDefault="00383306" w:rsidP="00140293">
            <w:pPr>
              <w:snapToGrid w:val="0"/>
              <w:jc w:val="both"/>
              <w:rPr>
                <w:rFonts w:ascii="Times New Roman" w:eastAsia="Times New Roman" w:hAnsi="Times New Roman"/>
                <w:sz w:val="28"/>
                <w:szCs w:val="28"/>
              </w:rPr>
            </w:pPr>
            <w:r>
              <w:rPr>
                <w:rFonts w:ascii="Times New Roman" w:eastAsia="Times New Roman" w:hAnsi="Times New Roman"/>
                <w:sz w:val="28"/>
                <w:szCs w:val="28"/>
              </w:rPr>
              <w:lastRenderedPageBreak/>
              <w:t>6</w:t>
            </w:r>
          </w:p>
        </w:tc>
        <w:tc>
          <w:tcPr>
            <w:tcW w:w="2410" w:type="dxa"/>
            <w:shd w:val="clear" w:color="auto" w:fill="auto"/>
          </w:tcPr>
          <w:p w:rsidR="00383306" w:rsidRDefault="00383306" w:rsidP="00140293">
            <w:pPr>
              <w:snapToGrid w:val="0"/>
              <w:jc w:val="both"/>
              <w:rPr>
                <w:rFonts w:ascii="Times New Roman" w:hAnsi="Times New Roman"/>
                <w:sz w:val="28"/>
                <w:szCs w:val="28"/>
              </w:rPr>
            </w:pPr>
            <w:r>
              <w:rPr>
                <w:rFonts w:ascii="Times New Roman" w:hAnsi="Times New Roman"/>
                <w:sz w:val="28"/>
                <w:szCs w:val="28"/>
              </w:rPr>
              <w:t>Овчаренко Евгения Александровна</w:t>
            </w:r>
          </w:p>
        </w:tc>
        <w:tc>
          <w:tcPr>
            <w:tcW w:w="2268" w:type="dxa"/>
            <w:shd w:val="clear" w:color="auto" w:fill="auto"/>
          </w:tcPr>
          <w:p w:rsidR="00383306" w:rsidRDefault="00383306" w:rsidP="00140293">
            <w:pPr>
              <w:jc w:val="both"/>
              <w:rPr>
                <w:rFonts w:ascii="Times New Roman" w:hAnsi="Times New Roman"/>
                <w:sz w:val="28"/>
                <w:szCs w:val="28"/>
              </w:rPr>
            </w:pPr>
            <w:r>
              <w:rPr>
                <w:rFonts w:ascii="Times New Roman" w:hAnsi="Times New Roman"/>
                <w:sz w:val="28"/>
                <w:szCs w:val="28"/>
              </w:rPr>
              <w:t>Русский язык, литература</w:t>
            </w:r>
          </w:p>
        </w:tc>
        <w:tc>
          <w:tcPr>
            <w:tcW w:w="2126" w:type="dxa"/>
            <w:shd w:val="clear" w:color="auto" w:fill="auto"/>
          </w:tcPr>
          <w:p w:rsidR="00383306" w:rsidRPr="00B602AF" w:rsidRDefault="00383306" w:rsidP="00140293">
            <w:pPr>
              <w:rPr>
                <w:rFonts w:ascii="Times New Roman" w:hAnsi="Times New Roman"/>
                <w:sz w:val="28"/>
                <w:szCs w:val="28"/>
              </w:rPr>
            </w:pPr>
            <w:r w:rsidRPr="00B602AF">
              <w:rPr>
                <w:rFonts w:ascii="Times New Roman" w:hAnsi="Times New Roman"/>
                <w:sz w:val="28"/>
                <w:szCs w:val="28"/>
              </w:rPr>
              <w:t>Первая</w:t>
            </w:r>
          </w:p>
          <w:p w:rsidR="00383306" w:rsidRDefault="00383306" w:rsidP="00140293">
            <w:pPr>
              <w:rPr>
                <w:rFonts w:ascii="Times New Roman" w:hAnsi="Times New Roman"/>
              </w:rPr>
            </w:pPr>
            <w:r w:rsidRPr="00B602AF">
              <w:rPr>
                <w:rFonts w:ascii="Times New Roman" w:hAnsi="Times New Roman"/>
                <w:sz w:val="28"/>
                <w:szCs w:val="28"/>
              </w:rPr>
              <w:t>МОРО от 19.04.2013г., приказ № 285</w:t>
            </w:r>
          </w:p>
        </w:tc>
        <w:tc>
          <w:tcPr>
            <w:tcW w:w="3402" w:type="dxa"/>
            <w:shd w:val="clear" w:color="auto" w:fill="auto"/>
          </w:tcPr>
          <w:p w:rsidR="00383306" w:rsidRPr="00B602AF" w:rsidRDefault="00383306" w:rsidP="00140293">
            <w:pPr>
              <w:rPr>
                <w:rFonts w:ascii="Times New Roman" w:hAnsi="Times New Roman"/>
                <w:sz w:val="28"/>
                <w:szCs w:val="28"/>
              </w:rPr>
            </w:pPr>
            <w:r w:rsidRPr="00B602AF">
              <w:rPr>
                <w:rFonts w:ascii="Times New Roman" w:hAnsi="Times New Roman"/>
                <w:sz w:val="28"/>
                <w:szCs w:val="28"/>
              </w:rPr>
              <w:t xml:space="preserve">ГБОУ ДПО РО «РИПК и ППРО» по программе ДПО «Русский язык и литература» по проблеме: Современные УМК по русскому языку и литературе как средство реализации </w:t>
            </w:r>
            <w:proofErr w:type="gramStart"/>
            <w:r w:rsidRPr="00B602AF">
              <w:rPr>
                <w:rFonts w:ascii="Times New Roman" w:hAnsi="Times New Roman"/>
                <w:sz w:val="28"/>
                <w:szCs w:val="28"/>
              </w:rPr>
              <w:t>основных</w:t>
            </w:r>
            <w:proofErr w:type="gramEnd"/>
            <w:r w:rsidRPr="00B602AF">
              <w:rPr>
                <w:rFonts w:ascii="Times New Roman" w:hAnsi="Times New Roman"/>
                <w:sz w:val="28"/>
                <w:szCs w:val="28"/>
              </w:rPr>
              <w:t xml:space="preserve"> ФГОС (72 часа), 2014г.,  АРО № 006414</w:t>
            </w:r>
          </w:p>
        </w:tc>
      </w:tr>
      <w:tr w:rsidR="00383306" w:rsidRPr="002E4333" w:rsidTr="00140293">
        <w:trPr>
          <w:trHeight w:val="690"/>
        </w:trPr>
        <w:tc>
          <w:tcPr>
            <w:tcW w:w="392" w:type="dxa"/>
            <w:shd w:val="clear" w:color="auto" w:fill="auto"/>
          </w:tcPr>
          <w:p w:rsidR="00383306" w:rsidRDefault="00383306" w:rsidP="00140293">
            <w:pPr>
              <w:snapToGrid w:val="0"/>
              <w:jc w:val="both"/>
              <w:rPr>
                <w:rFonts w:ascii="Times New Roman" w:eastAsia="Times New Roman" w:hAnsi="Times New Roman"/>
                <w:sz w:val="28"/>
                <w:szCs w:val="28"/>
              </w:rPr>
            </w:pPr>
            <w:r>
              <w:rPr>
                <w:rFonts w:ascii="Times New Roman" w:eastAsia="Times New Roman" w:hAnsi="Times New Roman"/>
                <w:sz w:val="28"/>
                <w:szCs w:val="28"/>
              </w:rPr>
              <w:t>7</w:t>
            </w:r>
          </w:p>
        </w:tc>
        <w:tc>
          <w:tcPr>
            <w:tcW w:w="2410" w:type="dxa"/>
            <w:shd w:val="clear" w:color="auto" w:fill="auto"/>
          </w:tcPr>
          <w:p w:rsidR="00383306" w:rsidRDefault="00383306" w:rsidP="00140293">
            <w:pPr>
              <w:snapToGrid w:val="0"/>
              <w:jc w:val="both"/>
              <w:rPr>
                <w:rFonts w:ascii="Times New Roman" w:hAnsi="Times New Roman"/>
                <w:sz w:val="28"/>
                <w:szCs w:val="28"/>
              </w:rPr>
            </w:pPr>
            <w:r>
              <w:rPr>
                <w:rFonts w:ascii="Times New Roman" w:hAnsi="Times New Roman"/>
                <w:sz w:val="28"/>
                <w:szCs w:val="28"/>
              </w:rPr>
              <w:t>Осичкина Лилия Викторовна</w:t>
            </w:r>
          </w:p>
        </w:tc>
        <w:tc>
          <w:tcPr>
            <w:tcW w:w="2268" w:type="dxa"/>
            <w:shd w:val="clear" w:color="auto" w:fill="auto"/>
          </w:tcPr>
          <w:p w:rsidR="00383306" w:rsidRDefault="00383306" w:rsidP="00140293">
            <w:pPr>
              <w:jc w:val="both"/>
              <w:rPr>
                <w:rFonts w:ascii="Times New Roman" w:hAnsi="Times New Roman"/>
                <w:sz w:val="28"/>
                <w:szCs w:val="28"/>
              </w:rPr>
            </w:pPr>
            <w:r>
              <w:rPr>
                <w:rFonts w:ascii="Times New Roman" w:hAnsi="Times New Roman"/>
                <w:sz w:val="28"/>
                <w:szCs w:val="28"/>
              </w:rPr>
              <w:t>Русский язык и литература</w:t>
            </w:r>
          </w:p>
        </w:tc>
        <w:tc>
          <w:tcPr>
            <w:tcW w:w="2126" w:type="dxa"/>
            <w:shd w:val="clear" w:color="auto" w:fill="auto"/>
          </w:tcPr>
          <w:p w:rsidR="00383306" w:rsidRPr="00B602AF" w:rsidRDefault="00383306" w:rsidP="00140293">
            <w:pPr>
              <w:rPr>
                <w:rFonts w:ascii="Times New Roman" w:hAnsi="Times New Roman"/>
                <w:sz w:val="28"/>
                <w:szCs w:val="28"/>
              </w:rPr>
            </w:pPr>
          </w:p>
        </w:tc>
        <w:tc>
          <w:tcPr>
            <w:tcW w:w="3402" w:type="dxa"/>
            <w:shd w:val="clear" w:color="auto" w:fill="auto"/>
          </w:tcPr>
          <w:p w:rsidR="00383306" w:rsidRPr="00B602AF" w:rsidRDefault="00383306" w:rsidP="00140293">
            <w:pPr>
              <w:rPr>
                <w:rFonts w:ascii="Times New Roman" w:hAnsi="Times New Roman"/>
                <w:sz w:val="28"/>
                <w:szCs w:val="28"/>
              </w:rPr>
            </w:pPr>
            <w:r w:rsidRPr="00B602AF">
              <w:rPr>
                <w:rFonts w:ascii="Times New Roman" w:hAnsi="Times New Roman"/>
                <w:sz w:val="28"/>
                <w:szCs w:val="28"/>
              </w:rPr>
              <w:t xml:space="preserve">ЧОУ ДПО «ИППК» «Методика преподавания русского языка  в </w:t>
            </w:r>
            <w:r w:rsidRPr="00B602AF">
              <w:rPr>
                <w:rFonts w:ascii="Times New Roman" w:hAnsi="Times New Roman"/>
                <w:sz w:val="28"/>
                <w:szCs w:val="28"/>
              </w:rPr>
              <w:lastRenderedPageBreak/>
              <w:t>соответствии с ФГОС » (108 часов), 2016г. 612404917111</w:t>
            </w:r>
          </w:p>
          <w:p w:rsidR="00383306" w:rsidRPr="00B602AF" w:rsidRDefault="00383306" w:rsidP="00140293">
            <w:pPr>
              <w:rPr>
                <w:rFonts w:ascii="Times New Roman" w:hAnsi="Times New Roman"/>
                <w:sz w:val="28"/>
                <w:szCs w:val="28"/>
              </w:rPr>
            </w:pPr>
            <w:r w:rsidRPr="00B602AF">
              <w:rPr>
                <w:rFonts w:ascii="Times New Roman" w:hAnsi="Times New Roman"/>
                <w:sz w:val="28"/>
                <w:szCs w:val="28"/>
              </w:rPr>
              <w:t>ЧОУ ДПО «ИППК» «Методика преподавания литературы  в соответствии с ФГОС » (108 часов), 2016г. 612404917337</w:t>
            </w:r>
          </w:p>
        </w:tc>
      </w:tr>
      <w:tr w:rsidR="00383306" w:rsidRPr="002E4333" w:rsidTr="00140293">
        <w:trPr>
          <w:trHeight w:val="690"/>
        </w:trPr>
        <w:tc>
          <w:tcPr>
            <w:tcW w:w="392" w:type="dxa"/>
            <w:shd w:val="clear" w:color="auto" w:fill="auto"/>
          </w:tcPr>
          <w:p w:rsidR="00383306" w:rsidRDefault="00383306" w:rsidP="00140293">
            <w:pPr>
              <w:snapToGrid w:val="0"/>
              <w:jc w:val="both"/>
              <w:rPr>
                <w:rFonts w:ascii="Times New Roman" w:eastAsia="Times New Roman" w:hAnsi="Times New Roman"/>
                <w:sz w:val="28"/>
                <w:szCs w:val="28"/>
              </w:rPr>
            </w:pPr>
            <w:r>
              <w:rPr>
                <w:rFonts w:ascii="Times New Roman" w:eastAsia="Times New Roman" w:hAnsi="Times New Roman"/>
                <w:sz w:val="28"/>
                <w:szCs w:val="28"/>
              </w:rPr>
              <w:lastRenderedPageBreak/>
              <w:t>8</w:t>
            </w:r>
          </w:p>
        </w:tc>
        <w:tc>
          <w:tcPr>
            <w:tcW w:w="2410" w:type="dxa"/>
            <w:shd w:val="clear" w:color="auto" w:fill="auto"/>
          </w:tcPr>
          <w:p w:rsidR="00383306" w:rsidRDefault="00383306" w:rsidP="00140293">
            <w:pPr>
              <w:snapToGrid w:val="0"/>
              <w:jc w:val="both"/>
              <w:rPr>
                <w:rFonts w:ascii="Times New Roman" w:hAnsi="Times New Roman"/>
                <w:sz w:val="28"/>
                <w:szCs w:val="28"/>
              </w:rPr>
            </w:pPr>
            <w:r>
              <w:rPr>
                <w:rFonts w:ascii="Times New Roman" w:hAnsi="Times New Roman"/>
                <w:sz w:val="28"/>
                <w:szCs w:val="28"/>
              </w:rPr>
              <w:t>Шевченко Ольга Викторовна</w:t>
            </w:r>
          </w:p>
        </w:tc>
        <w:tc>
          <w:tcPr>
            <w:tcW w:w="2268" w:type="dxa"/>
            <w:shd w:val="clear" w:color="auto" w:fill="auto"/>
          </w:tcPr>
          <w:p w:rsidR="00383306" w:rsidRDefault="00383306" w:rsidP="00140293">
            <w:pPr>
              <w:jc w:val="both"/>
              <w:rPr>
                <w:rFonts w:ascii="Times New Roman" w:hAnsi="Times New Roman"/>
                <w:sz w:val="28"/>
                <w:szCs w:val="28"/>
              </w:rPr>
            </w:pPr>
            <w:r>
              <w:rPr>
                <w:rFonts w:ascii="Times New Roman" w:hAnsi="Times New Roman"/>
                <w:sz w:val="28"/>
                <w:szCs w:val="28"/>
              </w:rPr>
              <w:t>Начальные классы</w:t>
            </w:r>
          </w:p>
        </w:tc>
        <w:tc>
          <w:tcPr>
            <w:tcW w:w="2126" w:type="dxa"/>
            <w:shd w:val="clear" w:color="auto" w:fill="auto"/>
          </w:tcPr>
          <w:p w:rsidR="00383306" w:rsidRPr="00B602AF" w:rsidRDefault="00383306" w:rsidP="00140293">
            <w:pPr>
              <w:rPr>
                <w:rFonts w:ascii="Times New Roman" w:hAnsi="Times New Roman"/>
                <w:sz w:val="28"/>
                <w:szCs w:val="28"/>
              </w:rPr>
            </w:pPr>
            <w:r w:rsidRPr="002E4333">
              <w:rPr>
                <w:rFonts w:ascii="Times New Roman" w:eastAsia="Times New Roman" w:hAnsi="Times New Roman"/>
                <w:sz w:val="28"/>
                <w:szCs w:val="28"/>
              </w:rPr>
              <w:t>Соответствие занимаемой должности</w:t>
            </w:r>
          </w:p>
        </w:tc>
        <w:tc>
          <w:tcPr>
            <w:tcW w:w="3402" w:type="dxa"/>
            <w:shd w:val="clear" w:color="auto" w:fill="auto"/>
          </w:tcPr>
          <w:p w:rsidR="00383306" w:rsidRPr="00B602AF" w:rsidRDefault="00383306" w:rsidP="00140293">
            <w:pPr>
              <w:rPr>
                <w:rFonts w:ascii="Times New Roman" w:hAnsi="Times New Roman"/>
                <w:sz w:val="28"/>
                <w:szCs w:val="28"/>
              </w:rPr>
            </w:pPr>
            <w:r w:rsidRPr="00B602AF">
              <w:rPr>
                <w:rFonts w:ascii="Times New Roman" w:hAnsi="Times New Roman"/>
                <w:sz w:val="28"/>
                <w:szCs w:val="28"/>
              </w:rPr>
              <w:t>ГБОУ ДПО РО «РИПК и ППРО» по программе ДПО «Педагогика и методика начального образования» по проблеме: Управление качеством начального образования в условиях реализации ФГОС начального общего образования (72 часа), 2016г., 11200108647</w:t>
            </w:r>
          </w:p>
        </w:tc>
      </w:tr>
    </w:tbl>
    <w:p w:rsidR="00383306" w:rsidRDefault="00383306" w:rsidP="00F80FB9">
      <w:pPr>
        <w:spacing w:after="0"/>
        <w:rPr>
          <w:rFonts w:ascii="Times New Roman" w:hAnsi="Times New Roman"/>
          <w:i/>
          <w:sz w:val="28"/>
          <w:szCs w:val="28"/>
        </w:rPr>
      </w:pPr>
    </w:p>
    <w:p w:rsidR="00A21B63" w:rsidRPr="00F80FB9" w:rsidRDefault="00A21B63" w:rsidP="00F80FB9">
      <w:pPr>
        <w:spacing w:after="0"/>
        <w:jc w:val="both"/>
        <w:rPr>
          <w:rFonts w:ascii="Times New Roman" w:hAnsi="Times New Roman"/>
          <w:sz w:val="28"/>
          <w:szCs w:val="28"/>
          <w:lang w:eastAsia="ru-RU"/>
        </w:rPr>
      </w:pPr>
      <w:bookmarkStart w:id="209" w:name="bookmark414"/>
      <w:bookmarkStart w:id="210" w:name="_Toc456531505"/>
      <w:bookmarkStart w:id="211" w:name="_Toc456531728"/>
      <w:bookmarkStart w:id="212" w:name="_Toc456531915"/>
      <w:r w:rsidRPr="00F80FB9">
        <w:rPr>
          <w:rFonts w:ascii="Times New Roman" w:hAnsi="Times New Roman"/>
          <w:sz w:val="28"/>
          <w:szCs w:val="28"/>
          <w:lang w:eastAsia="ru-RU"/>
        </w:rPr>
        <w:t xml:space="preserve">Ожидаемый результат повышения квалификации </w:t>
      </w:r>
      <w:r w:rsidRPr="00F80FB9">
        <w:rPr>
          <w:rFonts w:ascii="Times New Roman" w:hAnsi="Times New Roman"/>
          <w:b/>
          <w:sz w:val="28"/>
          <w:szCs w:val="28"/>
          <w:shd w:val="clear" w:color="auto" w:fill="FFFFFF"/>
          <w:lang w:eastAsia="ru-RU"/>
        </w:rPr>
        <w:t xml:space="preserve">— </w:t>
      </w:r>
      <w:r w:rsidRPr="00F80FB9">
        <w:rPr>
          <w:rFonts w:ascii="Times New Roman" w:hAnsi="Times New Roman"/>
          <w:sz w:val="28"/>
          <w:szCs w:val="28"/>
          <w:lang w:eastAsia="ru-RU"/>
        </w:rPr>
        <w:t>профессиональная готовность работников образования к реализации ФГОС:</w:t>
      </w:r>
      <w:bookmarkEnd w:id="209"/>
      <w:bookmarkEnd w:id="210"/>
      <w:bookmarkEnd w:id="211"/>
      <w:bookmarkEnd w:id="212"/>
    </w:p>
    <w:p w:rsidR="00A21B63" w:rsidRPr="00F80FB9" w:rsidRDefault="00A21B63" w:rsidP="00F80FB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обеспечение оптимального вхождения работников образования в систему ценностей современного образования;</w:t>
      </w:r>
    </w:p>
    <w:p w:rsidR="00A21B63" w:rsidRPr="00F80FB9" w:rsidRDefault="00A21B63" w:rsidP="00F80FB9">
      <w:pPr>
        <w:spacing w:after="0"/>
        <w:jc w:val="both"/>
        <w:rPr>
          <w:rFonts w:ascii="Times New Roman" w:hAnsi="Times New Roman"/>
          <w:sz w:val="28"/>
          <w:szCs w:val="28"/>
          <w:lang w:eastAsia="ru-RU"/>
        </w:rPr>
      </w:pPr>
      <w:r>
        <w:rPr>
          <w:rFonts w:ascii="Times New Roman" w:hAnsi="Times New Roman"/>
          <w:b/>
          <w:sz w:val="28"/>
          <w:szCs w:val="28"/>
          <w:lang w:eastAsia="ru-RU"/>
        </w:rPr>
        <w:t xml:space="preserve">• </w:t>
      </w:r>
      <w:r w:rsidRPr="00F80FB9">
        <w:rPr>
          <w:rFonts w:ascii="Times New Roman" w:hAnsi="Times New Roman"/>
          <w:b/>
          <w:sz w:val="28"/>
          <w:szCs w:val="28"/>
          <w:lang w:eastAsia="ru-RU"/>
        </w:rPr>
        <w:t>принятие</w:t>
      </w:r>
      <w:r w:rsidRPr="00F80FB9">
        <w:rPr>
          <w:rFonts w:ascii="Times New Roman" w:hAnsi="Times New Roman"/>
          <w:sz w:val="28"/>
          <w:szCs w:val="28"/>
          <w:lang w:eastAsia="ru-RU"/>
        </w:rPr>
        <w:t xml:space="preserve"> идеологии ФГОС общего образования;</w:t>
      </w:r>
    </w:p>
    <w:p w:rsidR="00A21B63" w:rsidRPr="00F80FB9" w:rsidRDefault="00A21B63" w:rsidP="00F80FB9">
      <w:pPr>
        <w:spacing w:after="0"/>
        <w:jc w:val="both"/>
        <w:rPr>
          <w:rFonts w:ascii="Times New Roman" w:hAnsi="Times New Roman"/>
          <w:sz w:val="28"/>
          <w:szCs w:val="28"/>
          <w:lang w:eastAsia="ru-RU"/>
        </w:rPr>
      </w:pPr>
      <w:r>
        <w:rPr>
          <w:rFonts w:ascii="Times New Roman" w:hAnsi="Times New Roman"/>
          <w:b/>
          <w:sz w:val="28"/>
          <w:szCs w:val="28"/>
          <w:lang w:eastAsia="ru-RU"/>
        </w:rPr>
        <w:t xml:space="preserve">• </w:t>
      </w:r>
      <w:r w:rsidRPr="00F80FB9">
        <w:rPr>
          <w:rFonts w:ascii="Times New Roman" w:hAnsi="Times New Roman"/>
          <w:b/>
          <w:sz w:val="28"/>
          <w:szCs w:val="28"/>
          <w:lang w:eastAsia="ru-RU"/>
        </w:rPr>
        <w:t>освоение</w:t>
      </w:r>
      <w:r w:rsidRPr="00F80FB9">
        <w:rPr>
          <w:rFonts w:ascii="Times New Roman" w:hAnsi="Times New Roman"/>
          <w:sz w:val="28"/>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21B63" w:rsidRPr="00F80FB9" w:rsidRDefault="00A21B63" w:rsidP="00F80FB9">
      <w:pPr>
        <w:spacing w:after="0"/>
        <w:jc w:val="both"/>
        <w:rPr>
          <w:rFonts w:ascii="Times New Roman" w:hAnsi="Times New Roman"/>
          <w:sz w:val="28"/>
          <w:szCs w:val="28"/>
          <w:lang w:eastAsia="ru-RU"/>
        </w:rPr>
      </w:pPr>
      <w:r w:rsidRPr="00F80FB9">
        <w:rPr>
          <w:rFonts w:ascii="Times New Roman" w:hAnsi="Times New Roman"/>
          <w:b/>
          <w:sz w:val="28"/>
          <w:szCs w:val="28"/>
          <w:lang w:eastAsia="ru-RU"/>
        </w:rPr>
        <w:t>•</w:t>
      </w:r>
      <w:r>
        <w:rPr>
          <w:rFonts w:ascii="Times New Roman" w:hAnsi="Times New Roman"/>
          <w:b/>
          <w:sz w:val="28"/>
          <w:szCs w:val="28"/>
          <w:lang w:eastAsia="ru-RU"/>
        </w:rPr>
        <w:t xml:space="preserve"> </w:t>
      </w:r>
      <w:r w:rsidRPr="00F80FB9">
        <w:rPr>
          <w:rFonts w:ascii="Times New Roman" w:hAnsi="Times New Roman"/>
          <w:b/>
          <w:sz w:val="28"/>
          <w:szCs w:val="28"/>
          <w:lang w:eastAsia="ru-RU"/>
        </w:rPr>
        <w:t>овладение</w:t>
      </w:r>
      <w:r w:rsidRPr="00F80FB9">
        <w:rPr>
          <w:rFonts w:ascii="Times New Roman" w:hAnsi="Times New Roman"/>
          <w:sz w:val="28"/>
          <w:szCs w:val="28"/>
          <w:lang w:eastAsia="ru-RU"/>
        </w:rPr>
        <w:t xml:space="preserve"> учебно-методическими и информационно</w:t>
      </w:r>
      <w:r>
        <w:rPr>
          <w:rFonts w:ascii="Times New Roman" w:hAnsi="Times New Roman"/>
          <w:sz w:val="28"/>
          <w:szCs w:val="28"/>
          <w:lang w:eastAsia="ru-RU"/>
        </w:rPr>
        <w:t xml:space="preserve"> </w:t>
      </w:r>
      <w:r w:rsidRPr="00F80FB9">
        <w:rPr>
          <w:rFonts w:ascii="Times New Roman" w:hAnsi="Times New Roman"/>
          <w:sz w:val="28"/>
          <w:szCs w:val="28"/>
          <w:lang w:eastAsia="ru-RU"/>
        </w:rPr>
        <w:t>- методическими ресурсами, необходимыми для успешного решения задач ФГОС.</w:t>
      </w:r>
    </w:p>
    <w:p w:rsidR="00A21B63" w:rsidRPr="00F80FB9" w:rsidRDefault="00A21B63" w:rsidP="00F80FB9">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00672" w:rsidRDefault="00C00672" w:rsidP="00DC5163">
      <w:pPr>
        <w:spacing w:after="0"/>
        <w:jc w:val="both"/>
        <w:rPr>
          <w:rFonts w:ascii="Times New Roman" w:hAnsi="Times New Roman"/>
          <w:b/>
          <w:sz w:val="28"/>
          <w:szCs w:val="28"/>
          <w:lang w:eastAsia="ru-RU"/>
        </w:rPr>
      </w:pPr>
      <w:bookmarkStart w:id="213" w:name="_Toc343499802"/>
      <w:bookmarkStart w:id="214" w:name="_Toc456531507"/>
      <w:bookmarkStart w:id="215" w:name="_Toc456531730"/>
      <w:bookmarkStart w:id="216" w:name="_Toc456531917"/>
    </w:p>
    <w:p w:rsidR="00C00672" w:rsidRDefault="00C00672" w:rsidP="00DC5163">
      <w:pPr>
        <w:spacing w:after="0"/>
        <w:jc w:val="both"/>
        <w:rPr>
          <w:rFonts w:ascii="Times New Roman" w:hAnsi="Times New Roman"/>
          <w:b/>
          <w:sz w:val="28"/>
          <w:szCs w:val="28"/>
          <w:lang w:eastAsia="ru-RU"/>
        </w:rPr>
      </w:pPr>
    </w:p>
    <w:p w:rsidR="00C00672" w:rsidRDefault="00C00672" w:rsidP="00DC5163">
      <w:pPr>
        <w:spacing w:after="0"/>
        <w:jc w:val="both"/>
        <w:rPr>
          <w:rFonts w:ascii="Times New Roman" w:hAnsi="Times New Roman"/>
          <w:b/>
          <w:sz w:val="28"/>
          <w:szCs w:val="28"/>
          <w:lang w:eastAsia="ru-RU"/>
        </w:rPr>
      </w:pPr>
    </w:p>
    <w:p w:rsidR="00C00672" w:rsidRDefault="00C00672" w:rsidP="00DC5163">
      <w:pPr>
        <w:spacing w:after="0"/>
        <w:jc w:val="both"/>
        <w:rPr>
          <w:rFonts w:ascii="Times New Roman" w:hAnsi="Times New Roman"/>
          <w:b/>
          <w:sz w:val="28"/>
          <w:szCs w:val="28"/>
          <w:lang w:eastAsia="ru-RU"/>
        </w:rPr>
      </w:pPr>
    </w:p>
    <w:p w:rsidR="00A21B63" w:rsidRPr="00DC5163" w:rsidRDefault="00A21B63" w:rsidP="00DC5163">
      <w:pPr>
        <w:spacing w:after="0"/>
        <w:jc w:val="both"/>
        <w:rPr>
          <w:rFonts w:ascii="Times New Roman" w:hAnsi="Times New Roman"/>
          <w:b/>
          <w:sz w:val="28"/>
          <w:szCs w:val="28"/>
          <w:lang w:eastAsia="ru-RU"/>
        </w:rPr>
      </w:pPr>
      <w:r w:rsidRPr="00DC5163">
        <w:rPr>
          <w:rFonts w:ascii="Times New Roman" w:hAnsi="Times New Roman"/>
          <w:b/>
          <w:sz w:val="28"/>
          <w:szCs w:val="28"/>
          <w:lang w:eastAsia="ru-RU"/>
        </w:rPr>
        <w:lastRenderedPageBreak/>
        <w:t>3.2.2. Психолого-педагогические условия реализации основной образовательной программы основного общего образования</w:t>
      </w:r>
      <w:bookmarkEnd w:id="213"/>
      <w:bookmarkEnd w:id="214"/>
      <w:bookmarkEnd w:id="215"/>
      <w:bookmarkEnd w:id="216"/>
    </w:p>
    <w:p w:rsidR="00A21B63" w:rsidRPr="00F80FB9" w:rsidRDefault="00A21B63" w:rsidP="00DC5163">
      <w:pPr>
        <w:spacing w:after="0"/>
        <w:ind w:firstLine="708"/>
        <w:jc w:val="both"/>
        <w:rPr>
          <w:rFonts w:ascii="Times New Roman" w:eastAsia="@Arial Unicode MS" w:hAnsi="Times New Roman"/>
          <w:sz w:val="28"/>
          <w:szCs w:val="28"/>
          <w:lang w:eastAsia="ru-RU"/>
        </w:rPr>
      </w:pPr>
      <w:r w:rsidRPr="00F80FB9">
        <w:rPr>
          <w:rFonts w:ascii="Times New Roman" w:eastAsia="@Arial Unicode MS" w:hAnsi="Times New Roman"/>
          <w:sz w:val="28"/>
          <w:szCs w:val="28"/>
          <w:lang w:eastAsia="ru-RU"/>
        </w:rPr>
        <w:t>В основе реализации основной образовательной программы лежит системно-деятельностный подход, который предполагает:</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ориентацию на достижение цели и о</w:t>
      </w:r>
      <w:r>
        <w:rPr>
          <w:rFonts w:ascii="Times New Roman" w:eastAsia="@Arial Unicode MS" w:hAnsi="Times New Roman"/>
          <w:sz w:val="28"/>
          <w:szCs w:val="28"/>
          <w:lang w:eastAsia="ru-RU"/>
        </w:rPr>
        <w:t xml:space="preserve">сновного результата образования - </w:t>
      </w:r>
      <w:r w:rsidRPr="00F80FB9">
        <w:rPr>
          <w:rFonts w:ascii="Times New Roman" w:eastAsia="@Arial Unicode MS" w:hAnsi="Times New Roman"/>
          <w:sz w:val="28"/>
          <w:szCs w:val="28"/>
          <w:lang w:eastAsia="ru-RU"/>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разнообразие индивидуальных образовательных траекторий и индивидуальног</w:t>
      </w:r>
      <w:r>
        <w:rPr>
          <w:rFonts w:ascii="Times New Roman" w:eastAsia="@Arial Unicode MS" w:hAnsi="Times New Roman"/>
          <w:sz w:val="28"/>
          <w:szCs w:val="28"/>
          <w:lang w:eastAsia="ru-RU"/>
        </w:rPr>
        <w:t>о развития каждого обучающегося</w:t>
      </w:r>
      <w:r w:rsidRPr="00F80FB9">
        <w:rPr>
          <w:rFonts w:ascii="Times New Roman" w:eastAsia="@Arial Unicode MS" w:hAnsi="Times New Roman"/>
          <w:sz w:val="28"/>
          <w:szCs w:val="28"/>
          <w:lang w:eastAsia="ru-RU"/>
        </w:rPr>
        <w:t>.</w:t>
      </w:r>
    </w:p>
    <w:p w:rsidR="00A21B63" w:rsidRPr="00F80FB9" w:rsidRDefault="00A21B63" w:rsidP="00DC5163">
      <w:pPr>
        <w:spacing w:after="0"/>
        <w:ind w:firstLine="708"/>
        <w:jc w:val="both"/>
        <w:rPr>
          <w:rFonts w:ascii="Times New Roman" w:eastAsia="@Arial Unicode MS" w:hAnsi="Times New Roman"/>
          <w:sz w:val="28"/>
          <w:szCs w:val="28"/>
          <w:lang w:eastAsia="ru-RU"/>
        </w:rPr>
      </w:pPr>
      <w:r w:rsidRPr="00F80FB9">
        <w:rPr>
          <w:rFonts w:ascii="Times New Roman" w:eastAsia="@Arial Unicode MS" w:hAnsi="Times New Roman"/>
          <w:sz w:val="28"/>
          <w:szCs w:val="28"/>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A21B63" w:rsidRPr="00F80FB9" w:rsidRDefault="00A21B63" w:rsidP="00DC5163">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F80FB9">
        <w:rPr>
          <w:rFonts w:ascii="Times New Roman" w:hAnsi="Times New Roman"/>
          <w:i/>
          <w:sz w:val="28"/>
          <w:szCs w:val="28"/>
          <w:lang w:eastAsia="ru-RU"/>
        </w:rPr>
        <w:t xml:space="preserve">с </w:t>
      </w:r>
      <w:proofErr w:type="spellStart"/>
      <w:r w:rsidRPr="00F80FB9">
        <w:rPr>
          <w:rFonts w:ascii="Times New Roman" w:hAnsi="Times New Roman"/>
          <w:i/>
          <w:sz w:val="28"/>
          <w:szCs w:val="28"/>
          <w:lang w:eastAsia="ru-RU"/>
        </w:rPr>
        <w:t>переходомотучебных</w:t>
      </w:r>
      <w:proofErr w:type="spellEnd"/>
      <w:r w:rsidRPr="00F80FB9">
        <w:rPr>
          <w:rFonts w:ascii="Times New Roman" w:hAnsi="Times New Roman"/>
          <w:i/>
          <w:sz w:val="28"/>
          <w:szCs w:val="28"/>
          <w:lang w:eastAsia="ru-RU"/>
        </w:rPr>
        <w:t xml:space="preserve"> действий</w:t>
      </w:r>
      <w:r w:rsidRPr="00F80FB9">
        <w:rPr>
          <w:rFonts w:ascii="Times New Roman" w:hAnsi="Times New Roman"/>
          <w:sz w:val="28"/>
          <w:szCs w:val="28"/>
          <w:lang w:eastAsia="ru-RU"/>
        </w:rPr>
        <w:t xml:space="preserve">, </w:t>
      </w:r>
      <w:r w:rsidRPr="00F80FB9">
        <w:rPr>
          <w:rFonts w:ascii="Times New Roman" w:hAnsi="Times New Roman"/>
          <w:i/>
          <w:sz w:val="28"/>
          <w:szCs w:val="28"/>
          <w:lang w:eastAsia="ru-RU"/>
        </w:rPr>
        <w:t>характерных для начальной школы</w:t>
      </w:r>
      <w:r w:rsidRPr="00F80FB9">
        <w:rPr>
          <w:rFonts w:ascii="Times New Roman" w:hAnsi="Times New Roman"/>
          <w:sz w:val="28"/>
          <w:szCs w:val="28"/>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F80FB9">
        <w:rPr>
          <w:rFonts w:ascii="Times New Roman" w:hAnsi="Times New Roman"/>
          <w:i/>
          <w:sz w:val="28"/>
          <w:szCs w:val="28"/>
          <w:lang w:eastAsia="ru-RU"/>
        </w:rPr>
        <w:t>овладению этой</w:t>
      </w:r>
      <w:r w:rsidR="001C433A">
        <w:rPr>
          <w:rFonts w:ascii="Times New Roman" w:hAnsi="Times New Roman"/>
          <w:i/>
          <w:sz w:val="28"/>
          <w:szCs w:val="28"/>
          <w:lang w:eastAsia="ru-RU"/>
        </w:rPr>
        <w:t xml:space="preserve"> </w:t>
      </w:r>
      <w:r w:rsidRPr="00F80FB9">
        <w:rPr>
          <w:rFonts w:ascii="Times New Roman" w:hAnsi="Times New Roman"/>
          <w:i/>
          <w:sz w:val="28"/>
          <w:szCs w:val="28"/>
          <w:lang w:eastAsia="ru-RU"/>
        </w:rPr>
        <w:t>учебной деятельностью</w:t>
      </w:r>
      <w:r w:rsidR="001C433A">
        <w:rPr>
          <w:rFonts w:ascii="Times New Roman" w:hAnsi="Times New Roman"/>
          <w:i/>
          <w:sz w:val="28"/>
          <w:szCs w:val="28"/>
          <w:lang w:eastAsia="ru-RU"/>
        </w:rPr>
        <w:t xml:space="preserve"> </w:t>
      </w:r>
      <w:r w:rsidRPr="00F80FB9">
        <w:rPr>
          <w:rFonts w:ascii="Times New Roman" w:hAnsi="Times New Roman"/>
          <w:sz w:val="28"/>
          <w:szCs w:val="28"/>
          <w:lang w:eastAsia="ru-RU"/>
        </w:rPr>
        <w:t>на ступени основной школы</w:t>
      </w:r>
      <w:r w:rsidR="001C433A">
        <w:rPr>
          <w:rFonts w:ascii="Times New Roman" w:hAnsi="Times New Roman"/>
          <w:sz w:val="28"/>
          <w:szCs w:val="28"/>
          <w:lang w:eastAsia="ru-RU"/>
        </w:rPr>
        <w:t xml:space="preserve"> </w:t>
      </w:r>
      <w:r w:rsidRPr="00F80FB9">
        <w:rPr>
          <w:rFonts w:ascii="Times New Roman" w:hAnsi="Times New Roman"/>
          <w:sz w:val="28"/>
          <w:szCs w:val="28"/>
          <w:lang w:eastAsia="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F80FB9">
        <w:rPr>
          <w:rFonts w:ascii="Times New Roman" w:hAnsi="Times New Roman"/>
          <w:i/>
          <w:sz w:val="28"/>
          <w:szCs w:val="28"/>
          <w:lang w:eastAsia="ru-RU"/>
        </w:rPr>
        <w:t>новой внутренней</w:t>
      </w:r>
      <w:r w:rsidR="001C433A">
        <w:rPr>
          <w:rFonts w:ascii="Times New Roman" w:hAnsi="Times New Roman"/>
          <w:i/>
          <w:sz w:val="28"/>
          <w:szCs w:val="28"/>
          <w:lang w:eastAsia="ru-RU"/>
        </w:rPr>
        <w:t xml:space="preserve"> </w:t>
      </w:r>
      <w:r w:rsidRPr="00F80FB9">
        <w:rPr>
          <w:rFonts w:ascii="Times New Roman" w:hAnsi="Times New Roman"/>
          <w:i/>
          <w:sz w:val="28"/>
          <w:szCs w:val="28"/>
          <w:lang w:eastAsia="ru-RU"/>
        </w:rPr>
        <w:t>позиции</w:t>
      </w:r>
      <w:r w:rsidR="001C433A">
        <w:rPr>
          <w:rFonts w:ascii="Times New Roman" w:hAnsi="Times New Roman"/>
          <w:i/>
          <w:sz w:val="28"/>
          <w:szCs w:val="28"/>
          <w:lang w:eastAsia="ru-RU"/>
        </w:rPr>
        <w:t xml:space="preserve"> </w:t>
      </w:r>
      <w:r w:rsidRPr="00F80FB9">
        <w:rPr>
          <w:rFonts w:ascii="Times New Roman" w:hAnsi="Times New Roman"/>
          <w:i/>
          <w:sz w:val="28"/>
          <w:szCs w:val="28"/>
          <w:lang w:eastAsia="ru-RU"/>
        </w:rPr>
        <w:t xml:space="preserve">обучающегося </w:t>
      </w:r>
      <w:r w:rsidRPr="00F80FB9">
        <w:rPr>
          <w:rFonts w:ascii="Times New Roman" w:hAnsi="Times New Roman"/>
          <w:sz w:val="28"/>
          <w:szCs w:val="28"/>
          <w:lang w:eastAsia="ru-RU"/>
        </w:rPr>
        <w:t>— направленности на самостоятельный</w:t>
      </w:r>
      <w:proofErr w:type="gramEnd"/>
      <w:r w:rsidRPr="00F80FB9">
        <w:rPr>
          <w:rFonts w:ascii="Times New Roman" w:hAnsi="Times New Roman"/>
          <w:sz w:val="28"/>
          <w:szCs w:val="28"/>
          <w:lang w:eastAsia="ru-RU"/>
        </w:rPr>
        <w:t xml:space="preserve">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21B63" w:rsidRPr="00F80FB9" w:rsidRDefault="00A21B63" w:rsidP="00DC5163">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F80FB9">
        <w:rPr>
          <w:rFonts w:ascii="Times New Roman" w:hAnsi="Times New Roman"/>
          <w:i/>
          <w:sz w:val="28"/>
          <w:szCs w:val="28"/>
          <w:lang w:eastAsia="ru-RU"/>
        </w:rPr>
        <w:t>с осуществлением</w:t>
      </w:r>
      <w:r w:rsidRPr="00F80FB9">
        <w:rPr>
          <w:rFonts w:ascii="Times New Roman" w:hAnsi="Times New Roman"/>
          <w:sz w:val="28"/>
          <w:szCs w:val="28"/>
          <w:lang w:eastAsia="ru-RU"/>
        </w:rPr>
        <w:t xml:space="preserve"> на каждом возрастном уровне (11—13 лет) благодаря развитию рефлексии общих способов действий и возможностей их переноса в различные учебно-предметные области, </w:t>
      </w:r>
      <w:r w:rsidRPr="00F80FB9">
        <w:rPr>
          <w:rFonts w:ascii="Times New Roman" w:hAnsi="Times New Roman"/>
          <w:i/>
          <w:sz w:val="28"/>
          <w:szCs w:val="28"/>
          <w:lang w:eastAsia="ru-RU"/>
        </w:rPr>
        <w:t xml:space="preserve">качественного преобразования учебных </w:t>
      </w:r>
      <w:r w:rsidRPr="00F80FB9">
        <w:rPr>
          <w:rFonts w:ascii="Times New Roman" w:hAnsi="Times New Roman"/>
          <w:i/>
          <w:sz w:val="28"/>
          <w:szCs w:val="28"/>
          <w:lang w:eastAsia="ru-RU"/>
        </w:rPr>
        <w:lastRenderedPageBreak/>
        <w:t>действий</w:t>
      </w:r>
      <w:r w:rsidRPr="00F80FB9">
        <w:rPr>
          <w:rFonts w:ascii="Times New Roman" w:hAnsi="Times New Roman"/>
          <w:sz w:val="28"/>
          <w:szCs w:val="28"/>
          <w:lang w:eastAsia="ru-RU"/>
        </w:rPr>
        <w:t xml:space="preserve"> моделирования, контроля и оценки и </w:t>
      </w:r>
      <w:r w:rsidRPr="00F80FB9">
        <w:rPr>
          <w:rFonts w:ascii="Times New Roman" w:hAnsi="Times New Roman"/>
          <w:i/>
          <w:sz w:val="28"/>
          <w:szCs w:val="28"/>
          <w:lang w:eastAsia="ru-RU"/>
        </w:rPr>
        <w:t>перехода</w:t>
      </w:r>
      <w:r w:rsidRPr="00F80FB9">
        <w:rPr>
          <w:rFonts w:ascii="Times New Roman" w:hAnsi="Times New Roman"/>
          <w:sz w:val="28"/>
          <w:szCs w:val="28"/>
          <w:lang w:eastAsia="ru-RU"/>
        </w:rPr>
        <w:t xml:space="preserve"> от самостоятельной постановки обучающимися новых учебных задач </w:t>
      </w:r>
      <w:r w:rsidRPr="00F80FB9">
        <w:rPr>
          <w:rFonts w:ascii="Times New Roman" w:hAnsi="Times New Roman"/>
          <w:i/>
          <w:sz w:val="28"/>
          <w:szCs w:val="28"/>
          <w:lang w:eastAsia="ru-RU"/>
        </w:rPr>
        <w:t>к развитию способности проектирования собственной учебной деятельности</w:t>
      </w:r>
      <w:r w:rsidR="001C433A">
        <w:rPr>
          <w:rFonts w:ascii="Times New Roman" w:hAnsi="Times New Roman"/>
          <w:i/>
          <w:sz w:val="28"/>
          <w:szCs w:val="28"/>
          <w:lang w:eastAsia="ru-RU"/>
        </w:rPr>
        <w:t xml:space="preserve"> </w:t>
      </w:r>
      <w:r w:rsidRPr="00F80FB9">
        <w:rPr>
          <w:rFonts w:ascii="Times New Roman" w:hAnsi="Times New Roman"/>
          <w:i/>
          <w:sz w:val="28"/>
          <w:szCs w:val="28"/>
          <w:lang w:eastAsia="ru-RU"/>
        </w:rPr>
        <w:t xml:space="preserve">и построению жизненных планов во </w:t>
      </w:r>
      <w:proofErr w:type="spellStart"/>
      <w:r w:rsidRPr="00F80FB9">
        <w:rPr>
          <w:rFonts w:ascii="Times New Roman" w:hAnsi="Times New Roman"/>
          <w:i/>
          <w:sz w:val="28"/>
          <w:szCs w:val="28"/>
          <w:lang w:eastAsia="ru-RU"/>
        </w:rPr>
        <w:t>временнóй</w:t>
      </w:r>
      <w:proofErr w:type="spellEnd"/>
      <w:r w:rsidRPr="00F80FB9">
        <w:rPr>
          <w:rFonts w:ascii="Times New Roman" w:hAnsi="Times New Roman"/>
          <w:i/>
          <w:sz w:val="28"/>
          <w:szCs w:val="28"/>
          <w:lang w:eastAsia="ru-RU"/>
        </w:rPr>
        <w:t xml:space="preserve"> перспективе</w:t>
      </w:r>
      <w:r w:rsidRPr="00F80FB9">
        <w:rPr>
          <w:rFonts w:ascii="Times New Roman" w:hAnsi="Times New Roman"/>
          <w:sz w:val="28"/>
          <w:szCs w:val="28"/>
          <w:lang w:eastAsia="ru-RU"/>
        </w:rPr>
        <w:t>;</w:t>
      </w:r>
      <w:proofErr w:type="gramEnd"/>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i/>
          <w:sz w:val="28"/>
          <w:szCs w:val="28"/>
          <w:lang w:eastAsia="ru-RU"/>
        </w:rPr>
        <w:t>с формированием</w:t>
      </w:r>
      <w:r w:rsidRPr="00F80FB9">
        <w:rPr>
          <w:rFonts w:ascii="Times New Roman" w:hAnsi="Times New Roman"/>
          <w:sz w:val="28"/>
          <w:szCs w:val="28"/>
          <w:lang w:eastAsia="ru-RU"/>
        </w:rPr>
        <w:t xml:space="preserve"> у обучающегося </w:t>
      </w:r>
      <w:r w:rsidRPr="00F80FB9">
        <w:rPr>
          <w:rFonts w:ascii="Times New Roman" w:hAnsi="Times New Roman"/>
          <w:i/>
          <w:sz w:val="28"/>
          <w:szCs w:val="28"/>
          <w:lang w:eastAsia="ru-RU"/>
        </w:rPr>
        <w:t>научного типа мышления</w:t>
      </w:r>
      <w:r w:rsidRPr="00F80FB9">
        <w:rPr>
          <w:rFonts w:ascii="Times New Roman" w:hAnsi="Times New Roman"/>
          <w:sz w:val="28"/>
          <w:szCs w:val="28"/>
          <w:lang w:eastAsia="ru-RU"/>
        </w:rPr>
        <w:t>, который ориентирует его на общекультурные образцы, нормы, эталоны и закономерности взаимодействия с окружающим миром;</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i/>
          <w:sz w:val="28"/>
          <w:szCs w:val="28"/>
          <w:lang w:eastAsia="ru-RU"/>
        </w:rPr>
        <w:t>с овладением коммуникативными средствами и способами организации кооперации и сотрудничества</w:t>
      </w:r>
      <w:r w:rsidRPr="00F80FB9">
        <w:rPr>
          <w:rFonts w:ascii="Times New Roman" w:hAnsi="Times New Roman"/>
          <w:sz w:val="28"/>
          <w:szCs w:val="28"/>
          <w:lang w:eastAsia="ru-RU"/>
        </w:rPr>
        <w:t>;</w:t>
      </w:r>
      <w:r>
        <w:rPr>
          <w:rFonts w:ascii="Times New Roman" w:hAnsi="Times New Roman"/>
          <w:sz w:val="28"/>
          <w:szCs w:val="28"/>
          <w:lang w:eastAsia="ru-RU"/>
        </w:rPr>
        <w:t xml:space="preserve"> </w:t>
      </w:r>
      <w:r w:rsidRPr="00F80FB9">
        <w:rPr>
          <w:rFonts w:ascii="Times New Roman" w:hAnsi="Times New Roman"/>
          <w:sz w:val="28"/>
          <w:szCs w:val="28"/>
          <w:lang w:eastAsia="ru-RU"/>
        </w:rPr>
        <w:t>развитием учебного сотрудничества, реализуемого в отношениях обучающихся с учителем и сверстниками;</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i/>
          <w:sz w:val="28"/>
          <w:szCs w:val="28"/>
          <w:lang w:eastAsia="ru-RU"/>
        </w:rPr>
        <w:t>с изменением формы организации учебной деятельности и учебного сотрудничества</w:t>
      </w:r>
      <w:r w:rsidR="001C433A">
        <w:rPr>
          <w:rFonts w:ascii="Times New Roman" w:hAnsi="Times New Roman"/>
          <w:i/>
          <w:sz w:val="28"/>
          <w:szCs w:val="28"/>
          <w:lang w:eastAsia="ru-RU"/>
        </w:rPr>
        <w:t xml:space="preserve"> </w:t>
      </w:r>
      <w:r w:rsidRPr="00F80FB9">
        <w:rPr>
          <w:rFonts w:ascii="Times New Roman" w:hAnsi="Times New Roman"/>
          <w:sz w:val="28"/>
          <w:szCs w:val="28"/>
          <w:lang w:eastAsia="ru-RU"/>
        </w:rPr>
        <w:t xml:space="preserve">от классно-урочной </w:t>
      </w:r>
      <w:proofErr w:type="gramStart"/>
      <w:r w:rsidRPr="00F80FB9">
        <w:rPr>
          <w:rFonts w:ascii="Times New Roman" w:hAnsi="Times New Roman"/>
          <w:sz w:val="28"/>
          <w:szCs w:val="28"/>
          <w:lang w:eastAsia="ru-RU"/>
        </w:rPr>
        <w:t>к</w:t>
      </w:r>
      <w:proofErr w:type="gramEnd"/>
      <w:r w:rsidRPr="00F80FB9">
        <w:rPr>
          <w:rFonts w:ascii="Times New Roman" w:hAnsi="Times New Roman"/>
          <w:sz w:val="28"/>
          <w:szCs w:val="28"/>
          <w:lang w:eastAsia="ru-RU"/>
        </w:rPr>
        <w:t xml:space="preserve"> лабораторно-семинарской и лекционно-лабораторной исследовательской.</w:t>
      </w:r>
    </w:p>
    <w:p w:rsidR="00A21B63" w:rsidRPr="00F80FB9" w:rsidRDefault="00A21B63" w:rsidP="00DC5163">
      <w:pPr>
        <w:spacing w:after="0"/>
        <w:ind w:firstLine="708"/>
        <w:jc w:val="both"/>
        <w:rPr>
          <w:rFonts w:ascii="Times New Roman" w:hAnsi="Times New Roman"/>
          <w:sz w:val="28"/>
          <w:szCs w:val="28"/>
          <w:lang w:eastAsia="ru-RU"/>
        </w:rPr>
      </w:pPr>
      <w:proofErr w:type="gramStart"/>
      <w:r w:rsidRPr="00F80FB9">
        <w:rPr>
          <w:rFonts w:ascii="Times New Roman" w:hAnsi="Times New Roman"/>
          <w:i/>
          <w:sz w:val="28"/>
          <w:szCs w:val="28"/>
          <w:lang w:eastAsia="ru-RU"/>
        </w:rPr>
        <w:t>Переход обучающегося в основную школу совпадает с предкритической фазой развития ребёнка</w:t>
      </w:r>
      <w:r w:rsidRPr="00F80FB9">
        <w:rPr>
          <w:rFonts w:ascii="Times New Roman" w:hAnsi="Times New Roman"/>
          <w:sz w:val="28"/>
          <w:szCs w:val="28"/>
          <w:lang w:eastAsia="ru-RU"/>
        </w:rPr>
        <w:t xml:space="preserve"> — переходом к кризису младшего подросткового возраста (11—13 лет, 5—7 классы), характеризующемуся </w:t>
      </w:r>
      <w:r w:rsidRPr="00F80FB9">
        <w:rPr>
          <w:rFonts w:ascii="Times New Roman" w:hAnsi="Times New Roman"/>
          <w:i/>
          <w:sz w:val="28"/>
          <w:szCs w:val="28"/>
          <w:lang w:eastAsia="ru-RU"/>
        </w:rPr>
        <w:t xml:space="preserve">началом перехода от детства к взрослости, при котором </w:t>
      </w:r>
      <w:r w:rsidRPr="00F80FB9">
        <w:rPr>
          <w:rFonts w:ascii="Times New Roman" w:hAnsi="Times New Roman"/>
          <w:sz w:val="28"/>
          <w:szCs w:val="28"/>
          <w:lang w:eastAsia="ru-RU"/>
        </w:rPr>
        <w:t xml:space="preserve">центральным и специфическим </w:t>
      </w:r>
      <w:r w:rsidRPr="00F80FB9">
        <w:rPr>
          <w:rFonts w:ascii="Times New Roman" w:hAnsi="Times New Roman"/>
          <w:i/>
          <w:sz w:val="28"/>
          <w:szCs w:val="28"/>
          <w:lang w:eastAsia="ru-RU"/>
        </w:rPr>
        <w:t>новообразованием</w:t>
      </w:r>
      <w:r w:rsidRPr="00F80FB9">
        <w:rPr>
          <w:rFonts w:ascii="Times New Roman" w:hAnsi="Times New Roman"/>
          <w:sz w:val="28"/>
          <w:szCs w:val="28"/>
          <w:lang w:eastAsia="ru-RU"/>
        </w:rPr>
        <w:t xml:space="preserve"> в личности подростка является возникновение и развитие у</w:t>
      </w:r>
      <w:r w:rsidR="001C433A">
        <w:rPr>
          <w:rFonts w:ascii="Times New Roman" w:hAnsi="Times New Roman"/>
          <w:sz w:val="28"/>
          <w:szCs w:val="28"/>
          <w:lang w:eastAsia="ru-RU"/>
        </w:rPr>
        <w:t xml:space="preserve"> </w:t>
      </w:r>
      <w:r w:rsidRPr="00F80FB9">
        <w:rPr>
          <w:rFonts w:ascii="Times New Roman" w:hAnsi="Times New Roman"/>
          <w:sz w:val="28"/>
          <w:szCs w:val="28"/>
          <w:lang w:eastAsia="ru-RU"/>
        </w:rPr>
        <w:t xml:space="preserve">него </w:t>
      </w:r>
      <w:r w:rsidRPr="00F80FB9">
        <w:rPr>
          <w:rFonts w:ascii="Times New Roman" w:hAnsi="Times New Roman"/>
          <w:i/>
          <w:sz w:val="28"/>
          <w:szCs w:val="28"/>
          <w:lang w:eastAsia="ru-RU"/>
        </w:rPr>
        <w:t>самосознания</w:t>
      </w:r>
      <w:r w:rsidRPr="00F80FB9">
        <w:rPr>
          <w:rFonts w:ascii="Times New Roman" w:hAnsi="Times New Roman"/>
          <w:sz w:val="28"/>
          <w:szCs w:val="28"/>
          <w:lang w:eastAsia="ru-RU"/>
        </w:rPr>
        <w:t xml:space="preserve"> — представления о том, что он уже не ребёнок, т. е.</w:t>
      </w:r>
      <w:r w:rsidRPr="00F80FB9">
        <w:rPr>
          <w:rFonts w:ascii="Times New Roman" w:hAnsi="Times New Roman"/>
          <w:i/>
          <w:sz w:val="28"/>
          <w:szCs w:val="28"/>
          <w:lang w:eastAsia="ru-RU"/>
        </w:rPr>
        <w:t xml:space="preserve"> чувства взрослости, </w:t>
      </w:r>
      <w:r w:rsidRPr="00F80FB9">
        <w:rPr>
          <w:rFonts w:ascii="Times New Roman" w:hAnsi="Times New Roman"/>
          <w:sz w:val="28"/>
          <w:szCs w:val="28"/>
          <w:lang w:eastAsia="ru-RU"/>
        </w:rPr>
        <w:t>а также внутренней</w:t>
      </w:r>
      <w:r w:rsidRPr="00F80FB9">
        <w:rPr>
          <w:rFonts w:ascii="Times New Roman" w:hAnsi="Times New Roman"/>
          <w:i/>
          <w:sz w:val="28"/>
          <w:szCs w:val="28"/>
          <w:lang w:eastAsia="ru-RU"/>
        </w:rPr>
        <w:t xml:space="preserve"> переориентацией</w:t>
      </w:r>
      <w:proofErr w:type="gramEnd"/>
      <w:r w:rsidRPr="00F80FB9">
        <w:rPr>
          <w:rFonts w:ascii="Times New Roman" w:hAnsi="Times New Roman"/>
          <w:sz w:val="28"/>
          <w:szCs w:val="28"/>
          <w:lang w:eastAsia="ru-RU"/>
        </w:rPr>
        <w:t xml:space="preserve"> подростка с правил и ограничений, связанных с </w:t>
      </w:r>
      <w:r w:rsidRPr="00F80FB9">
        <w:rPr>
          <w:rFonts w:ascii="Times New Roman" w:hAnsi="Times New Roman"/>
          <w:i/>
          <w:sz w:val="28"/>
          <w:szCs w:val="28"/>
          <w:lang w:eastAsia="ru-RU"/>
        </w:rPr>
        <w:t>моралью послушания</w:t>
      </w:r>
      <w:r w:rsidRPr="00F80FB9">
        <w:rPr>
          <w:rFonts w:ascii="Times New Roman" w:hAnsi="Times New Roman"/>
          <w:sz w:val="28"/>
          <w:szCs w:val="28"/>
          <w:lang w:eastAsia="ru-RU"/>
        </w:rPr>
        <w:t>, на</w:t>
      </w:r>
      <w:r w:rsidRPr="00F80FB9">
        <w:rPr>
          <w:rFonts w:ascii="Times New Roman" w:hAnsi="Times New Roman"/>
          <w:i/>
          <w:sz w:val="28"/>
          <w:szCs w:val="28"/>
          <w:lang w:eastAsia="ru-RU"/>
        </w:rPr>
        <w:t xml:space="preserve"> нормы поведения взрослых</w:t>
      </w:r>
      <w:r w:rsidRPr="00F80FB9">
        <w:rPr>
          <w:rFonts w:ascii="Times New Roman" w:hAnsi="Times New Roman"/>
          <w:sz w:val="28"/>
          <w:szCs w:val="28"/>
          <w:lang w:eastAsia="ru-RU"/>
        </w:rPr>
        <w:t>.</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i/>
          <w:sz w:val="28"/>
          <w:szCs w:val="28"/>
          <w:lang w:eastAsia="ru-RU"/>
        </w:rPr>
        <w:t>Второй этап подросткового развития</w:t>
      </w:r>
      <w:r w:rsidRPr="00F80FB9">
        <w:rPr>
          <w:rFonts w:ascii="Times New Roman" w:hAnsi="Times New Roman"/>
          <w:sz w:val="28"/>
          <w:szCs w:val="28"/>
          <w:lang w:eastAsia="ru-RU"/>
        </w:rPr>
        <w:t xml:space="preserve"> (14—15 лет, 8—9 классы) характеризуется:</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стремлением подростка к общению и совместной деятельности со сверстниками;</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процессом перехода от детства к взрослости, отражающимся в его характеристике как «переходного», «трудного» или «критического»;</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w:t>
      </w:r>
      <w:r>
        <w:rPr>
          <w:rFonts w:ascii="Times New Roman" w:hAnsi="Times New Roman"/>
          <w:sz w:val="28"/>
          <w:szCs w:val="28"/>
          <w:lang w:eastAsia="ru-RU"/>
        </w:rPr>
        <w:t xml:space="preserve"> </w:t>
      </w:r>
      <w:r w:rsidRPr="00F80FB9">
        <w:rPr>
          <w:rFonts w:ascii="Times New Roman" w:hAnsi="Times New Roman"/>
          <w:sz w:val="28"/>
          <w:szCs w:val="28"/>
          <w:lang w:eastAsia="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w:t>
      </w:r>
      <w:r w:rsidRPr="00F80FB9">
        <w:rPr>
          <w:rFonts w:ascii="Times New Roman" w:hAnsi="Times New Roman"/>
          <w:iCs/>
          <w:sz w:val="28"/>
          <w:szCs w:val="28"/>
          <w:lang w:eastAsia="ru-RU"/>
        </w:rPr>
        <w:t>моральное развитие личности;</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F80FB9">
        <w:rPr>
          <w:rFonts w:ascii="Times New Roman" w:hAnsi="Times New Roman"/>
          <w:sz w:val="28"/>
          <w:szCs w:val="28"/>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21B63" w:rsidRPr="00F80FB9" w:rsidRDefault="00A21B63" w:rsidP="00DC5163">
      <w:pPr>
        <w:spacing w:after="0"/>
        <w:ind w:firstLine="708"/>
        <w:jc w:val="both"/>
        <w:rPr>
          <w:rFonts w:ascii="Times New Roman" w:eastAsia="@Arial Unicode MS" w:hAnsi="Times New Roman"/>
          <w:sz w:val="28"/>
          <w:szCs w:val="28"/>
          <w:lang w:eastAsia="ru-RU"/>
        </w:rPr>
      </w:pPr>
      <w:r w:rsidRPr="00F80FB9">
        <w:rPr>
          <w:rFonts w:ascii="Times New Roman" w:eastAsia="@Arial Unicode MS" w:hAnsi="Times New Roman"/>
          <w:sz w:val="28"/>
          <w:szCs w:val="28"/>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21B63"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 xml:space="preserve">В школе осуществляется согласно планам работы социально </w:t>
      </w:r>
      <w:proofErr w:type="gramStart"/>
      <w:r w:rsidRPr="00F80FB9">
        <w:rPr>
          <w:rFonts w:ascii="Times New Roman" w:hAnsi="Times New Roman"/>
          <w:sz w:val="28"/>
          <w:szCs w:val="28"/>
          <w:lang w:eastAsia="ru-RU"/>
        </w:rPr>
        <w:t>-п</w:t>
      </w:r>
      <w:proofErr w:type="gramEnd"/>
      <w:r w:rsidRPr="00F80FB9">
        <w:rPr>
          <w:rFonts w:ascii="Times New Roman" w:hAnsi="Times New Roman"/>
          <w:sz w:val="28"/>
          <w:szCs w:val="28"/>
          <w:lang w:eastAsia="ru-RU"/>
        </w:rPr>
        <w:t xml:space="preserve">сихологической службы (в составе </w:t>
      </w:r>
      <w:r>
        <w:rPr>
          <w:rFonts w:ascii="Times New Roman" w:hAnsi="Times New Roman"/>
          <w:sz w:val="28"/>
          <w:szCs w:val="28"/>
          <w:lang w:eastAsia="ru-RU"/>
        </w:rPr>
        <w:t>педагога-</w:t>
      </w:r>
      <w:r w:rsidRPr="00F80FB9">
        <w:rPr>
          <w:rFonts w:ascii="Times New Roman" w:hAnsi="Times New Roman"/>
          <w:sz w:val="28"/>
          <w:szCs w:val="28"/>
          <w:lang w:eastAsia="ru-RU"/>
        </w:rPr>
        <w:t>психолог</w:t>
      </w:r>
      <w:r>
        <w:rPr>
          <w:rFonts w:ascii="Times New Roman" w:hAnsi="Times New Roman"/>
          <w:sz w:val="28"/>
          <w:szCs w:val="28"/>
          <w:lang w:eastAsia="ru-RU"/>
        </w:rPr>
        <w:t>а</w:t>
      </w:r>
      <w:r w:rsidRPr="00F80FB9">
        <w:rPr>
          <w:rFonts w:ascii="Times New Roman" w:hAnsi="Times New Roman"/>
          <w:sz w:val="28"/>
          <w:szCs w:val="28"/>
          <w:lang w:eastAsia="ru-RU"/>
        </w:rPr>
        <w:t xml:space="preserve"> школы</w:t>
      </w:r>
      <w:r>
        <w:rPr>
          <w:rFonts w:ascii="Times New Roman" w:hAnsi="Times New Roman"/>
          <w:sz w:val="28"/>
          <w:szCs w:val="28"/>
          <w:lang w:eastAsia="ru-RU"/>
        </w:rPr>
        <w:t>, заместителя директора по учебно-воспитательной работе, классных руководителей):</w:t>
      </w:r>
    </w:p>
    <w:p w:rsidR="00A21B63"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психолого-педагогическое сопровождение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A21B63" w:rsidRPr="00F80FB9" w:rsidRDefault="00A21B63" w:rsidP="00DC5163">
      <w:pPr>
        <w:spacing w:after="0"/>
        <w:ind w:firstLine="708"/>
        <w:jc w:val="both"/>
        <w:rPr>
          <w:rFonts w:ascii="Times New Roman" w:hAnsi="Times New Roman"/>
          <w:sz w:val="28"/>
          <w:szCs w:val="28"/>
          <w:lang w:eastAsia="ru-RU"/>
        </w:rPr>
      </w:pPr>
      <w:proofErr w:type="gramStart"/>
      <w:r w:rsidRPr="00F80FB9">
        <w:rPr>
          <w:rFonts w:ascii="Times New Roman" w:hAnsi="Times New Roman"/>
          <w:sz w:val="28"/>
          <w:szCs w:val="28"/>
          <w:lang w:eastAsia="ru-RU"/>
        </w:rPr>
        <w:t>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диверсификация уровней психолого-педагогического сопровождения (индивидуальный, групповой, уровень класса, уровень учреждения);</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A21B63" w:rsidRPr="00DC5163" w:rsidRDefault="00A21B63" w:rsidP="00DC5163">
      <w:pPr>
        <w:spacing w:after="0"/>
        <w:jc w:val="both"/>
        <w:rPr>
          <w:rFonts w:ascii="Times New Roman" w:hAnsi="Times New Roman"/>
          <w:b/>
          <w:sz w:val="28"/>
          <w:szCs w:val="28"/>
          <w:lang w:eastAsia="ru-RU"/>
        </w:rPr>
      </w:pPr>
      <w:bookmarkStart w:id="217" w:name="_Toc343499803"/>
      <w:bookmarkStart w:id="218" w:name="_Toc456531508"/>
      <w:bookmarkStart w:id="219" w:name="_Toc456531731"/>
      <w:bookmarkStart w:id="220" w:name="_Toc456531918"/>
      <w:r w:rsidRPr="00DC5163">
        <w:rPr>
          <w:rFonts w:ascii="Times New Roman" w:hAnsi="Times New Roman"/>
          <w:b/>
          <w:sz w:val="28"/>
          <w:szCs w:val="28"/>
          <w:lang w:eastAsia="ru-RU"/>
        </w:rPr>
        <w:t>3.2.3. Финансовое обеспечение реализации основной образовательной программы основного общего образования</w:t>
      </w:r>
      <w:bookmarkEnd w:id="217"/>
      <w:bookmarkEnd w:id="218"/>
      <w:bookmarkEnd w:id="219"/>
      <w:bookmarkEnd w:id="220"/>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Финансово-экономические условия реализации основной образовательной программы основного общего образования должны:</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-обеспечивать государственные гарантии прав граждан на получение бесплатного общедоступного основного общего образования;</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-обеспечивать образовательному учреждению возможность исполнения требований Стандарта;</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lastRenderedPageBreak/>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Финансовое обеспечение реализации основной образовательной программы основного общего образования бюджетного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A21B63" w:rsidRPr="00F80FB9" w:rsidRDefault="00A21B63" w:rsidP="00DC5163">
      <w:pPr>
        <w:spacing w:after="0"/>
        <w:ind w:firstLine="708"/>
        <w:jc w:val="both"/>
        <w:rPr>
          <w:rFonts w:ascii="Times New Roman" w:hAnsi="Times New Roman"/>
          <w:sz w:val="28"/>
          <w:szCs w:val="28"/>
          <w:lang w:eastAsia="ru-RU"/>
        </w:rPr>
      </w:pPr>
      <w:r>
        <w:rPr>
          <w:rFonts w:ascii="Times New Roman" w:hAnsi="Times New Roman"/>
          <w:sz w:val="28"/>
          <w:szCs w:val="28"/>
          <w:lang w:eastAsia="ru-RU"/>
        </w:rPr>
        <w:t>Задание учредителя обеспечивать</w:t>
      </w:r>
      <w:r w:rsidRPr="00F80FB9">
        <w:rPr>
          <w:rFonts w:ascii="Times New Roman" w:hAnsi="Times New Roman"/>
          <w:sz w:val="28"/>
          <w:szCs w:val="28"/>
          <w:lang w:eastAsia="ru-RU"/>
        </w:rPr>
        <w:t xml:space="preserve">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F80FB9">
        <w:rPr>
          <w:rFonts w:ascii="Times New Roman" w:hAnsi="Times New Roman"/>
          <w:sz w:val="28"/>
          <w:szCs w:val="28"/>
          <w:lang w:eastAsia="ru-RU"/>
        </w:rPr>
        <w:t>подушевого</w:t>
      </w:r>
      <w:proofErr w:type="spellEnd"/>
      <w:r w:rsidRPr="00F80FB9">
        <w:rPr>
          <w:rFonts w:ascii="Times New Roman" w:hAnsi="Times New Roman"/>
          <w:sz w:val="28"/>
          <w:szCs w:val="28"/>
          <w:lang w:eastAsia="ru-RU"/>
        </w:rPr>
        <w:t xml:space="preserve"> финансирования. Применение принципа нормативного </w:t>
      </w:r>
      <w:proofErr w:type="spellStart"/>
      <w:r w:rsidRPr="00F80FB9">
        <w:rPr>
          <w:rFonts w:ascii="Times New Roman" w:hAnsi="Times New Roman"/>
          <w:sz w:val="28"/>
          <w:szCs w:val="28"/>
          <w:lang w:eastAsia="ru-RU"/>
        </w:rPr>
        <w:t>подушевого</w:t>
      </w:r>
      <w:proofErr w:type="spellEnd"/>
      <w:r w:rsidRPr="00F80FB9">
        <w:rPr>
          <w:rFonts w:ascii="Times New Roman" w:hAnsi="Times New Roman"/>
          <w:sz w:val="28"/>
          <w:szCs w:val="28"/>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A21B63" w:rsidRPr="00F80FB9" w:rsidRDefault="00A21B63" w:rsidP="00036C96">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F80FB9">
        <w:rPr>
          <w:rFonts w:ascii="Times New Roman" w:hAnsi="Times New Roman"/>
          <w:sz w:val="28"/>
          <w:szCs w:val="28"/>
          <w:lang w:eastAsia="ru-RU"/>
        </w:rPr>
        <w:t>подушевым</w:t>
      </w:r>
      <w:proofErr w:type="spellEnd"/>
      <w:r w:rsidRPr="00F80FB9">
        <w:rPr>
          <w:rFonts w:ascii="Times New Roman" w:hAnsi="Times New Roman"/>
          <w:sz w:val="28"/>
          <w:szCs w:val="28"/>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 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 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определены в локальных правовых актах о стимулирующих выплатах.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w:t>
      </w:r>
      <w:r w:rsidR="001C433A">
        <w:rPr>
          <w:rFonts w:ascii="Times New Roman" w:hAnsi="Times New Roman"/>
          <w:sz w:val="28"/>
          <w:szCs w:val="28"/>
          <w:lang w:eastAsia="ru-RU"/>
        </w:rPr>
        <w:t xml:space="preserve"> </w:t>
      </w:r>
      <w:r w:rsidRPr="00F80FB9">
        <w:rPr>
          <w:rFonts w:ascii="Times New Roman" w:hAnsi="Times New Roman"/>
          <w:sz w:val="28"/>
          <w:szCs w:val="28"/>
          <w:lang w:eastAsia="ru-RU"/>
        </w:rPr>
        <w:t>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Образовательное учреждение самостоятельно определяет:</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соотношение базовой и стимулирующей части фонда оплаты труда;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w:t>
      </w:r>
      <w:r w:rsidRPr="00F80FB9">
        <w:rPr>
          <w:rFonts w:ascii="Times New Roman" w:hAnsi="Times New Roman"/>
          <w:sz w:val="28"/>
          <w:szCs w:val="28"/>
          <w:lang w:eastAsia="ru-RU"/>
        </w:rPr>
        <w:t xml:space="preserve"> соотношение фонда оплаты труда педагогического, административно-управленческого и учебно-вспомогательного персонала;</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 соотношение общей и специальной частей внутри базовой части фонда оплаты труда;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F80FB9">
        <w:rPr>
          <w:rFonts w:ascii="Times New Roman" w:hAnsi="Times New Roman"/>
          <w:sz w:val="28"/>
          <w:szCs w:val="28"/>
          <w:lang w:eastAsia="ru-RU"/>
        </w:rPr>
        <w:t xml:space="preserve">порядок </w:t>
      </w:r>
      <w:proofErr w:type="gramStart"/>
      <w:r w:rsidRPr="00F80FB9">
        <w:rPr>
          <w:rFonts w:ascii="Times New Roman" w:hAnsi="Times New Roman"/>
          <w:sz w:val="28"/>
          <w:szCs w:val="28"/>
          <w:lang w:eastAsia="ru-RU"/>
        </w:rPr>
        <w:t>распределения стимулирующей части фонда оплаты труда</w:t>
      </w:r>
      <w:proofErr w:type="gramEnd"/>
      <w:r w:rsidRPr="00F80FB9">
        <w:rPr>
          <w:rFonts w:ascii="Times New Roman" w:hAnsi="Times New Roman"/>
          <w:sz w:val="28"/>
          <w:szCs w:val="28"/>
          <w:lang w:eastAsia="ru-RU"/>
        </w:rPr>
        <w:t xml:space="preserve"> в соответствии с региональными и муниципальными нормативными актами.</w:t>
      </w:r>
    </w:p>
    <w:p w:rsidR="00A21B63" w:rsidRPr="00F74262" w:rsidRDefault="00A21B63" w:rsidP="00036C96">
      <w:pPr>
        <w:spacing w:after="0"/>
        <w:jc w:val="both"/>
        <w:rPr>
          <w:rFonts w:ascii="Times New Roman" w:hAnsi="Times New Roman"/>
          <w:sz w:val="28"/>
          <w:szCs w:val="28"/>
          <w:lang w:eastAsia="ru-RU"/>
        </w:rPr>
      </w:pPr>
      <w:r w:rsidRPr="00F74262">
        <w:rPr>
          <w:rFonts w:ascii="Times New Roman" w:hAnsi="Times New Roman"/>
          <w:sz w:val="28"/>
          <w:szCs w:val="28"/>
          <w:lang w:eastAsia="ru-RU"/>
        </w:rPr>
        <w:t>В распределении стимулирующей части фонда оплаты труда  предусматривается участие органов самоуправления (Совета ОУ) и профсоюзного комитета.</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Для обеспечения требований Стандарта на основе проведённого анализа материально-технических условий реализации основной</w:t>
      </w:r>
      <w:r w:rsidR="00F74262">
        <w:rPr>
          <w:rFonts w:ascii="Times New Roman" w:hAnsi="Times New Roman"/>
          <w:sz w:val="28"/>
          <w:szCs w:val="28"/>
          <w:lang w:eastAsia="ru-RU"/>
        </w:rPr>
        <w:t xml:space="preserve"> </w:t>
      </w:r>
      <w:r w:rsidRPr="00036C96">
        <w:rPr>
          <w:rFonts w:ascii="Times New Roman" w:hAnsi="Times New Roman"/>
          <w:sz w:val="28"/>
          <w:szCs w:val="28"/>
          <w:lang w:eastAsia="ru-RU"/>
        </w:rPr>
        <w:t>образовательной программы основного общего образования образовательное учреждение:</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1) проводит экономический расчёт стоимости обеспечения требований Стандарта по каждой позиции;</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3) определяет величину затрат на обеспечение требований к условиям реализации ООП;</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Нормативно-правовое обеспечение  финансово-хозяйственной деятельности осуществляется на основании следующих локальных актов ОУ:</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         Коллективный договор;</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         Положение о стимулирующих выплатах работникам ОУ;</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         Приказы, регламентирующие финансовую деятельность.</w:t>
      </w:r>
    </w:p>
    <w:p w:rsidR="00A21B63"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Ежегодный  план финансово-хозяйственной деятельности включает в себя такие виды расходов,  как оплата труда работников, отчисления налогов, коммунальные услуги, приобретение учебно-наглядных пособий, приобретение ТСО, оплата услуг связи, повышение квалификации. См. приложение</w:t>
      </w:r>
    </w:p>
    <w:p w:rsidR="00383306" w:rsidRDefault="00383306" w:rsidP="00036C96">
      <w:pPr>
        <w:spacing w:after="0"/>
        <w:jc w:val="both"/>
        <w:rPr>
          <w:rFonts w:ascii="Times New Roman" w:hAnsi="Times New Roman"/>
          <w:sz w:val="28"/>
          <w:szCs w:val="28"/>
          <w:lang w:eastAsia="ru-RU"/>
        </w:rPr>
      </w:pPr>
    </w:p>
    <w:p w:rsidR="00C00672" w:rsidRDefault="00C00672" w:rsidP="00036C96">
      <w:pPr>
        <w:spacing w:after="0"/>
        <w:jc w:val="both"/>
        <w:rPr>
          <w:rFonts w:ascii="Times New Roman" w:hAnsi="Times New Roman"/>
          <w:sz w:val="28"/>
          <w:szCs w:val="28"/>
          <w:lang w:eastAsia="ru-RU"/>
        </w:rPr>
      </w:pPr>
    </w:p>
    <w:p w:rsidR="00C00672" w:rsidRDefault="00C00672" w:rsidP="00036C96">
      <w:pPr>
        <w:spacing w:after="0"/>
        <w:jc w:val="both"/>
        <w:rPr>
          <w:rFonts w:ascii="Times New Roman" w:hAnsi="Times New Roman"/>
          <w:sz w:val="28"/>
          <w:szCs w:val="28"/>
          <w:lang w:eastAsia="ru-RU"/>
        </w:rPr>
      </w:pPr>
    </w:p>
    <w:p w:rsidR="00C00672" w:rsidRDefault="00C00672" w:rsidP="00036C96">
      <w:pPr>
        <w:spacing w:after="0"/>
        <w:jc w:val="both"/>
        <w:rPr>
          <w:rFonts w:ascii="Times New Roman" w:hAnsi="Times New Roman"/>
          <w:sz w:val="28"/>
          <w:szCs w:val="28"/>
          <w:lang w:eastAsia="ru-RU"/>
        </w:rPr>
      </w:pPr>
    </w:p>
    <w:p w:rsidR="00C00672" w:rsidRDefault="00C00672" w:rsidP="00036C96">
      <w:pPr>
        <w:spacing w:after="0"/>
        <w:jc w:val="both"/>
        <w:rPr>
          <w:rFonts w:ascii="Times New Roman" w:hAnsi="Times New Roman"/>
          <w:sz w:val="28"/>
          <w:szCs w:val="28"/>
          <w:lang w:eastAsia="ru-RU"/>
        </w:rPr>
      </w:pPr>
    </w:p>
    <w:p w:rsidR="00C00672" w:rsidRPr="00036C96" w:rsidRDefault="00C00672" w:rsidP="00036C96">
      <w:pPr>
        <w:spacing w:after="0"/>
        <w:jc w:val="both"/>
        <w:rPr>
          <w:rFonts w:ascii="Times New Roman" w:hAnsi="Times New Roman"/>
          <w:sz w:val="28"/>
          <w:szCs w:val="28"/>
          <w:lang w:eastAsia="ru-RU"/>
        </w:rPr>
      </w:pPr>
    </w:p>
    <w:p w:rsidR="00383306" w:rsidRDefault="00A21B63" w:rsidP="00383306">
      <w:pPr>
        <w:spacing w:after="0"/>
        <w:jc w:val="both"/>
        <w:rPr>
          <w:rFonts w:ascii="Times New Roman" w:hAnsi="Times New Roman"/>
          <w:b/>
          <w:sz w:val="28"/>
          <w:szCs w:val="28"/>
          <w:lang w:eastAsia="ru-RU"/>
        </w:rPr>
      </w:pPr>
      <w:bookmarkStart w:id="221" w:name="_Toc343499804"/>
      <w:bookmarkStart w:id="222" w:name="_Toc456531509"/>
      <w:bookmarkStart w:id="223" w:name="_Toc456531732"/>
      <w:bookmarkStart w:id="224" w:name="_Toc456531919"/>
      <w:r w:rsidRPr="00036C96">
        <w:rPr>
          <w:rFonts w:ascii="Times New Roman" w:hAnsi="Times New Roman"/>
          <w:sz w:val="28"/>
          <w:szCs w:val="28"/>
          <w:lang w:eastAsia="ru-RU"/>
        </w:rPr>
        <w:lastRenderedPageBreak/>
        <w:t>3.2.4.</w:t>
      </w:r>
      <w:r w:rsidRPr="00036C96">
        <w:rPr>
          <w:rFonts w:ascii="Times New Roman" w:hAnsi="Times New Roman"/>
          <w:sz w:val="28"/>
          <w:szCs w:val="28"/>
          <w:lang w:val="en-US" w:eastAsia="ru-RU"/>
        </w:rPr>
        <w:t> </w:t>
      </w:r>
      <w:bookmarkEnd w:id="221"/>
      <w:bookmarkEnd w:id="222"/>
      <w:bookmarkEnd w:id="223"/>
      <w:bookmarkEnd w:id="224"/>
      <w:r w:rsidRPr="001676D9">
        <w:rPr>
          <w:rFonts w:ascii="Times New Roman" w:hAnsi="Times New Roman"/>
          <w:b/>
          <w:sz w:val="28"/>
          <w:szCs w:val="28"/>
          <w:lang w:eastAsia="ru-RU"/>
        </w:rPr>
        <w:t>Материально-техническое обеспечение и оснащение образовательного процесса</w:t>
      </w:r>
    </w:p>
    <w:p w:rsidR="00383306" w:rsidRPr="00383306" w:rsidRDefault="00383306" w:rsidP="00383306">
      <w:pPr>
        <w:spacing w:after="0"/>
        <w:jc w:val="both"/>
        <w:rPr>
          <w:rFonts w:ascii="Times New Roman" w:hAnsi="Times New Roman"/>
          <w:b/>
          <w:sz w:val="28"/>
          <w:szCs w:val="28"/>
          <w:lang w:eastAsia="ru-RU"/>
        </w:rPr>
      </w:pPr>
      <w:r w:rsidRPr="002E4333">
        <w:rPr>
          <w:rFonts w:ascii="Times New Roman" w:eastAsia="Times New Roman" w:hAnsi="Times New Roman"/>
          <w:color w:val="000000"/>
          <w:sz w:val="28"/>
          <w:szCs w:val="28"/>
          <w:lang w:eastAsia="ru-RU"/>
        </w:rPr>
        <w:t xml:space="preserve">Перечень компьютеров, имеющихся в ОУ    </w:t>
      </w:r>
      <w:r w:rsidRPr="002E4333">
        <w:rPr>
          <w:rFonts w:ascii="Times New Roman" w:eastAsia="Times New Roman" w:hAnsi="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83"/>
        <w:gridCol w:w="3196"/>
      </w:tblGrid>
      <w:tr w:rsidR="00383306" w:rsidRPr="00C00672" w:rsidTr="00140293">
        <w:tc>
          <w:tcPr>
            <w:tcW w:w="3192" w:type="dxa"/>
          </w:tcPr>
          <w:p w:rsidR="00383306" w:rsidRPr="00C00672" w:rsidRDefault="00383306" w:rsidP="00140293">
            <w:pPr>
              <w:jc w:val="both"/>
              <w:rPr>
                <w:rFonts w:ascii="Times New Roman" w:hAnsi="Times New Roman"/>
                <w:b/>
                <w:sz w:val="28"/>
                <w:szCs w:val="28"/>
              </w:rPr>
            </w:pPr>
            <w:r w:rsidRPr="00C00672">
              <w:rPr>
                <w:rFonts w:ascii="Times New Roman" w:hAnsi="Times New Roman"/>
                <w:sz w:val="28"/>
                <w:szCs w:val="28"/>
              </w:rPr>
              <w:t>Тип компьютера</w:t>
            </w:r>
          </w:p>
        </w:tc>
        <w:tc>
          <w:tcPr>
            <w:tcW w:w="3183" w:type="dxa"/>
          </w:tcPr>
          <w:p w:rsidR="00383306" w:rsidRPr="00C00672" w:rsidRDefault="00383306" w:rsidP="00140293">
            <w:pPr>
              <w:jc w:val="both"/>
              <w:rPr>
                <w:rFonts w:ascii="Times New Roman" w:hAnsi="Times New Roman"/>
                <w:b/>
                <w:sz w:val="28"/>
                <w:szCs w:val="28"/>
              </w:rPr>
            </w:pPr>
            <w:r w:rsidRPr="00C00672">
              <w:rPr>
                <w:rFonts w:ascii="Times New Roman" w:hAnsi="Times New Roman"/>
                <w:sz w:val="28"/>
                <w:szCs w:val="28"/>
              </w:rPr>
              <w:t>Количество</w:t>
            </w:r>
          </w:p>
        </w:tc>
        <w:tc>
          <w:tcPr>
            <w:tcW w:w="3196" w:type="dxa"/>
          </w:tcPr>
          <w:p w:rsidR="00383306" w:rsidRPr="00C00672" w:rsidRDefault="00383306" w:rsidP="00140293">
            <w:pPr>
              <w:jc w:val="both"/>
              <w:rPr>
                <w:rFonts w:ascii="Times New Roman" w:hAnsi="Times New Roman"/>
                <w:sz w:val="28"/>
                <w:szCs w:val="28"/>
              </w:rPr>
            </w:pPr>
            <w:proofErr w:type="gramStart"/>
            <w:r w:rsidRPr="00C00672">
              <w:rPr>
                <w:rFonts w:ascii="Times New Roman" w:hAnsi="Times New Roman"/>
                <w:sz w:val="28"/>
                <w:szCs w:val="28"/>
              </w:rPr>
              <w:t xml:space="preserve">Где используются (на уроке, </w:t>
            </w:r>
            <w:proofErr w:type="spellStart"/>
            <w:r w:rsidRPr="00C00672">
              <w:rPr>
                <w:rFonts w:ascii="Times New Roman" w:hAnsi="Times New Roman"/>
                <w:sz w:val="28"/>
                <w:szCs w:val="28"/>
              </w:rPr>
              <w:t>факульт</w:t>
            </w:r>
            <w:proofErr w:type="spellEnd"/>
            <w:r w:rsidRPr="00C00672">
              <w:rPr>
                <w:rFonts w:ascii="Times New Roman" w:hAnsi="Times New Roman"/>
                <w:sz w:val="28"/>
                <w:szCs w:val="28"/>
              </w:rPr>
              <w:t xml:space="preserve">. занятии, </w:t>
            </w:r>
            <w:proofErr w:type="gramEnd"/>
          </w:p>
          <w:p w:rsidR="00383306" w:rsidRPr="00C00672" w:rsidRDefault="00383306" w:rsidP="00140293">
            <w:pPr>
              <w:jc w:val="both"/>
              <w:rPr>
                <w:rFonts w:ascii="Times New Roman" w:hAnsi="Times New Roman"/>
                <w:b/>
                <w:sz w:val="28"/>
                <w:szCs w:val="28"/>
              </w:rPr>
            </w:pPr>
            <w:proofErr w:type="gramStart"/>
            <w:r w:rsidRPr="00C00672">
              <w:rPr>
                <w:rFonts w:ascii="Times New Roman" w:hAnsi="Times New Roman"/>
                <w:sz w:val="28"/>
                <w:szCs w:val="28"/>
              </w:rPr>
              <w:t>управлении</w:t>
            </w:r>
            <w:proofErr w:type="gramEnd"/>
            <w:r w:rsidRPr="00C00672">
              <w:rPr>
                <w:rFonts w:ascii="Times New Roman" w:hAnsi="Times New Roman"/>
                <w:sz w:val="28"/>
                <w:szCs w:val="28"/>
              </w:rPr>
              <w:t xml:space="preserve"> и др.)</w:t>
            </w:r>
          </w:p>
        </w:tc>
      </w:tr>
      <w:tr w:rsidR="00383306" w:rsidRPr="00C00672" w:rsidTr="00140293">
        <w:tc>
          <w:tcPr>
            <w:tcW w:w="3192" w:type="dxa"/>
          </w:tcPr>
          <w:p w:rsidR="00383306" w:rsidRPr="00C00672" w:rsidRDefault="00383306" w:rsidP="00140293">
            <w:pPr>
              <w:jc w:val="both"/>
              <w:rPr>
                <w:rFonts w:ascii="Times New Roman" w:hAnsi="Times New Roman"/>
                <w:sz w:val="28"/>
                <w:szCs w:val="28"/>
                <w:lang w:val="en-US"/>
              </w:rPr>
            </w:pPr>
            <w:r w:rsidRPr="00C00672">
              <w:rPr>
                <w:rFonts w:ascii="Times New Roman" w:hAnsi="Times New Roman"/>
                <w:sz w:val="28"/>
                <w:szCs w:val="28"/>
              </w:rPr>
              <w:t>Ноутбук</w:t>
            </w:r>
            <w:r w:rsidRPr="00C00672">
              <w:rPr>
                <w:rFonts w:ascii="Times New Roman" w:hAnsi="Times New Roman"/>
                <w:sz w:val="28"/>
                <w:szCs w:val="28"/>
                <w:lang w:val="en-US"/>
              </w:rPr>
              <w:t xml:space="preserve"> Acer eMachines</w:t>
            </w:r>
          </w:p>
        </w:tc>
        <w:tc>
          <w:tcPr>
            <w:tcW w:w="3183" w:type="dxa"/>
          </w:tcPr>
          <w:p w:rsidR="00383306" w:rsidRPr="00C00672" w:rsidRDefault="00383306" w:rsidP="00140293">
            <w:pPr>
              <w:jc w:val="both"/>
              <w:rPr>
                <w:rFonts w:ascii="Times New Roman" w:hAnsi="Times New Roman"/>
                <w:sz w:val="28"/>
                <w:szCs w:val="28"/>
                <w:lang w:val="en-US"/>
              </w:rPr>
            </w:pPr>
            <w:r w:rsidRPr="00C00672">
              <w:rPr>
                <w:rFonts w:ascii="Times New Roman" w:hAnsi="Times New Roman"/>
                <w:sz w:val="28"/>
                <w:szCs w:val="28"/>
                <w:lang w:val="en-US"/>
              </w:rPr>
              <w:t>4</w:t>
            </w:r>
          </w:p>
        </w:tc>
        <w:tc>
          <w:tcPr>
            <w:tcW w:w="3196"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на уроках/внеурочн. деят.</w:t>
            </w:r>
          </w:p>
        </w:tc>
      </w:tr>
      <w:tr w:rsidR="00383306" w:rsidRPr="00C00672" w:rsidTr="00140293">
        <w:tc>
          <w:tcPr>
            <w:tcW w:w="3192"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 xml:space="preserve">Ноутбук </w:t>
            </w:r>
            <w:r w:rsidRPr="00C00672">
              <w:rPr>
                <w:rFonts w:ascii="Times New Roman" w:hAnsi="Times New Roman"/>
                <w:sz w:val="28"/>
                <w:szCs w:val="28"/>
                <w:lang w:val="en-US"/>
              </w:rPr>
              <w:t>Lenovo</w:t>
            </w:r>
          </w:p>
        </w:tc>
        <w:tc>
          <w:tcPr>
            <w:tcW w:w="3183"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2</w:t>
            </w:r>
          </w:p>
        </w:tc>
        <w:tc>
          <w:tcPr>
            <w:tcW w:w="3196" w:type="dxa"/>
          </w:tcPr>
          <w:p w:rsidR="00383306" w:rsidRPr="00C00672" w:rsidRDefault="00383306" w:rsidP="00140293">
            <w:pPr>
              <w:rPr>
                <w:sz w:val="28"/>
                <w:szCs w:val="28"/>
              </w:rPr>
            </w:pPr>
            <w:r w:rsidRPr="00C00672">
              <w:rPr>
                <w:rFonts w:ascii="Times New Roman" w:hAnsi="Times New Roman"/>
                <w:sz w:val="28"/>
                <w:szCs w:val="28"/>
              </w:rPr>
              <w:t>на уроках/внеурочн. деят.</w:t>
            </w:r>
          </w:p>
        </w:tc>
      </w:tr>
      <w:tr w:rsidR="00383306" w:rsidRPr="00C00672" w:rsidTr="00140293">
        <w:tc>
          <w:tcPr>
            <w:tcW w:w="3192" w:type="dxa"/>
          </w:tcPr>
          <w:p w:rsidR="00383306" w:rsidRPr="00C00672" w:rsidRDefault="00383306" w:rsidP="00140293">
            <w:pPr>
              <w:jc w:val="both"/>
              <w:rPr>
                <w:rFonts w:ascii="Times New Roman" w:hAnsi="Times New Roman"/>
                <w:sz w:val="28"/>
                <w:szCs w:val="28"/>
                <w:highlight w:val="yellow"/>
              </w:rPr>
            </w:pPr>
            <w:r w:rsidRPr="00C00672">
              <w:rPr>
                <w:rFonts w:ascii="Times New Roman" w:hAnsi="Times New Roman"/>
                <w:sz w:val="28"/>
                <w:szCs w:val="28"/>
              </w:rPr>
              <w:t xml:space="preserve">Портативный компьютер </w:t>
            </w:r>
            <w:r w:rsidRPr="00C00672">
              <w:rPr>
                <w:rFonts w:ascii="Times New Roman" w:hAnsi="Times New Roman"/>
                <w:sz w:val="28"/>
                <w:szCs w:val="28"/>
                <w:lang w:val="en-US"/>
              </w:rPr>
              <w:t>Aquarius</w:t>
            </w:r>
            <w:r w:rsidRPr="00C00672">
              <w:rPr>
                <w:rFonts w:ascii="Times New Roman" w:hAnsi="Times New Roman"/>
                <w:sz w:val="28"/>
                <w:szCs w:val="28"/>
              </w:rPr>
              <w:t xml:space="preserve"> </w:t>
            </w:r>
            <w:r w:rsidRPr="00C00672">
              <w:rPr>
                <w:rFonts w:ascii="Times New Roman" w:hAnsi="Times New Roman"/>
                <w:sz w:val="28"/>
                <w:szCs w:val="28"/>
                <w:lang w:val="en-US"/>
              </w:rPr>
              <w:t>ELTE</w:t>
            </w:r>
            <w:r w:rsidRPr="00C00672">
              <w:rPr>
                <w:rFonts w:ascii="Times New Roman" w:hAnsi="Times New Roman"/>
                <w:sz w:val="28"/>
                <w:szCs w:val="28"/>
              </w:rPr>
              <w:t xml:space="preserve">50 </w:t>
            </w:r>
            <w:r w:rsidRPr="00C00672">
              <w:rPr>
                <w:rFonts w:ascii="Times New Roman" w:hAnsi="Times New Roman"/>
                <w:sz w:val="28"/>
                <w:szCs w:val="28"/>
                <w:lang w:val="en-US"/>
              </w:rPr>
              <w:t>S</w:t>
            </w:r>
            <w:r w:rsidRPr="00C00672">
              <w:rPr>
                <w:rFonts w:ascii="Times New Roman" w:hAnsi="Times New Roman"/>
                <w:sz w:val="28"/>
                <w:szCs w:val="28"/>
              </w:rPr>
              <w:t>69</w:t>
            </w:r>
          </w:p>
        </w:tc>
        <w:tc>
          <w:tcPr>
            <w:tcW w:w="3183"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4</w:t>
            </w:r>
          </w:p>
        </w:tc>
        <w:tc>
          <w:tcPr>
            <w:tcW w:w="3196" w:type="dxa"/>
          </w:tcPr>
          <w:p w:rsidR="00383306" w:rsidRPr="00C00672" w:rsidRDefault="00383306" w:rsidP="00140293">
            <w:pPr>
              <w:rPr>
                <w:sz w:val="28"/>
                <w:szCs w:val="28"/>
              </w:rPr>
            </w:pPr>
            <w:r w:rsidRPr="00C00672">
              <w:rPr>
                <w:rFonts w:ascii="Times New Roman" w:hAnsi="Times New Roman"/>
                <w:sz w:val="28"/>
                <w:szCs w:val="28"/>
              </w:rPr>
              <w:t>на уроках/внеурочн. деят.</w:t>
            </w:r>
          </w:p>
        </w:tc>
      </w:tr>
      <w:tr w:rsidR="00383306" w:rsidRPr="00C00672" w:rsidTr="00140293">
        <w:tc>
          <w:tcPr>
            <w:tcW w:w="3192"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 xml:space="preserve">Портативный компьютер </w:t>
            </w:r>
            <w:r w:rsidRPr="00C00672">
              <w:rPr>
                <w:rFonts w:ascii="Times New Roman" w:hAnsi="Times New Roman"/>
                <w:sz w:val="28"/>
                <w:szCs w:val="28"/>
                <w:lang w:val="en-US"/>
              </w:rPr>
              <w:t>PHILIPS</w:t>
            </w:r>
          </w:p>
        </w:tc>
        <w:tc>
          <w:tcPr>
            <w:tcW w:w="3183"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10</w:t>
            </w:r>
          </w:p>
        </w:tc>
        <w:tc>
          <w:tcPr>
            <w:tcW w:w="3196" w:type="dxa"/>
          </w:tcPr>
          <w:p w:rsidR="00383306" w:rsidRPr="00C00672" w:rsidRDefault="00383306" w:rsidP="00140293">
            <w:pPr>
              <w:rPr>
                <w:sz w:val="28"/>
                <w:szCs w:val="28"/>
              </w:rPr>
            </w:pPr>
            <w:r w:rsidRPr="00C00672">
              <w:rPr>
                <w:rFonts w:ascii="Times New Roman" w:hAnsi="Times New Roman"/>
                <w:sz w:val="28"/>
                <w:szCs w:val="28"/>
              </w:rPr>
              <w:t>на уроках/внеурочн. деят.</w:t>
            </w:r>
          </w:p>
        </w:tc>
      </w:tr>
      <w:tr w:rsidR="00383306" w:rsidRPr="00C00672" w:rsidTr="00140293">
        <w:tc>
          <w:tcPr>
            <w:tcW w:w="3192" w:type="dxa"/>
          </w:tcPr>
          <w:p w:rsidR="00383306" w:rsidRPr="00C00672" w:rsidRDefault="00383306" w:rsidP="00140293">
            <w:pPr>
              <w:jc w:val="both"/>
              <w:rPr>
                <w:rFonts w:ascii="Times New Roman" w:hAnsi="Times New Roman"/>
                <w:sz w:val="28"/>
                <w:szCs w:val="28"/>
                <w:lang w:val="en-US"/>
              </w:rPr>
            </w:pPr>
            <w:r w:rsidRPr="00C00672">
              <w:rPr>
                <w:rFonts w:ascii="Times New Roman" w:hAnsi="Times New Roman"/>
                <w:sz w:val="28"/>
                <w:szCs w:val="28"/>
              </w:rPr>
              <w:t xml:space="preserve">Портативный компьютер </w:t>
            </w:r>
            <w:proofErr w:type="spellStart"/>
            <w:r w:rsidRPr="00C00672">
              <w:rPr>
                <w:rFonts w:ascii="Times New Roman" w:hAnsi="Times New Roman"/>
                <w:sz w:val="28"/>
                <w:szCs w:val="28"/>
                <w:lang w:val="en-US"/>
              </w:rPr>
              <w:t>BenQ</w:t>
            </w:r>
            <w:proofErr w:type="spellEnd"/>
          </w:p>
        </w:tc>
        <w:tc>
          <w:tcPr>
            <w:tcW w:w="3183" w:type="dxa"/>
          </w:tcPr>
          <w:p w:rsidR="00383306" w:rsidRPr="00C00672" w:rsidRDefault="00383306" w:rsidP="00140293">
            <w:pPr>
              <w:jc w:val="both"/>
              <w:rPr>
                <w:rFonts w:ascii="Times New Roman" w:hAnsi="Times New Roman"/>
                <w:sz w:val="28"/>
                <w:szCs w:val="28"/>
                <w:lang w:val="en-US"/>
              </w:rPr>
            </w:pPr>
            <w:r w:rsidRPr="00C00672">
              <w:rPr>
                <w:rFonts w:ascii="Times New Roman" w:hAnsi="Times New Roman"/>
                <w:sz w:val="28"/>
                <w:szCs w:val="28"/>
                <w:lang w:val="en-US"/>
              </w:rPr>
              <w:t>1</w:t>
            </w:r>
          </w:p>
        </w:tc>
        <w:tc>
          <w:tcPr>
            <w:tcW w:w="3196" w:type="dxa"/>
          </w:tcPr>
          <w:p w:rsidR="00383306" w:rsidRPr="00C00672" w:rsidRDefault="00383306" w:rsidP="00140293">
            <w:pPr>
              <w:rPr>
                <w:sz w:val="28"/>
                <w:szCs w:val="28"/>
              </w:rPr>
            </w:pPr>
            <w:r w:rsidRPr="00C00672">
              <w:rPr>
                <w:rFonts w:ascii="Times New Roman" w:hAnsi="Times New Roman"/>
                <w:sz w:val="28"/>
                <w:szCs w:val="28"/>
              </w:rPr>
              <w:t>на уроках/внеурочн. деят.</w:t>
            </w:r>
          </w:p>
        </w:tc>
      </w:tr>
      <w:tr w:rsidR="00383306" w:rsidRPr="00C00672" w:rsidTr="00140293">
        <w:tc>
          <w:tcPr>
            <w:tcW w:w="3192"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 xml:space="preserve">Портативный компьютер </w:t>
            </w:r>
            <w:r w:rsidRPr="00C00672">
              <w:rPr>
                <w:rFonts w:ascii="Times New Roman" w:hAnsi="Times New Roman"/>
                <w:sz w:val="28"/>
                <w:szCs w:val="28"/>
                <w:lang w:val="en-US"/>
              </w:rPr>
              <w:t>LG</w:t>
            </w:r>
          </w:p>
        </w:tc>
        <w:tc>
          <w:tcPr>
            <w:tcW w:w="3183"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2</w:t>
            </w:r>
          </w:p>
        </w:tc>
        <w:tc>
          <w:tcPr>
            <w:tcW w:w="3196" w:type="dxa"/>
          </w:tcPr>
          <w:p w:rsidR="00383306" w:rsidRPr="00C00672" w:rsidRDefault="00383306" w:rsidP="00140293">
            <w:pPr>
              <w:rPr>
                <w:sz w:val="28"/>
                <w:szCs w:val="28"/>
              </w:rPr>
            </w:pPr>
            <w:r w:rsidRPr="00C00672">
              <w:rPr>
                <w:rFonts w:ascii="Times New Roman" w:hAnsi="Times New Roman"/>
                <w:sz w:val="28"/>
                <w:szCs w:val="28"/>
              </w:rPr>
              <w:t>на уроках/внеурочн. деят.</w:t>
            </w:r>
          </w:p>
        </w:tc>
      </w:tr>
      <w:tr w:rsidR="00383306" w:rsidRPr="00C00672" w:rsidTr="00140293">
        <w:tc>
          <w:tcPr>
            <w:tcW w:w="3192"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ПК «</w:t>
            </w:r>
            <w:proofErr w:type="spellStart"/>
            <w:r w:rsidRPr="00C00672">
              <w:rPr>
                <w:rFonts w:ascii="Times New Roman" w:hAnsi="Times New Roman"/>
                <w:sz w:val="28"/>
                <w:szCs w:val="28"/>
              </w:rPr>
              <w:t>Планар</w:t>
            </w:r>
            <w:proofErr w:type="spellEnd"/>
            <w:r w:rsidRPr="00C00672">
              <w:rPr>
                <w:rFonts w:ascii="Times New Roman" w:hAnsi="Times New Roman"/>
                <w:sz w:val="28"/>
                <w:szCs w:val="28"/>
              </w:rPr>
              <w:t>»</w:t>
            </w:r>
          </w:p>
        </w:tc>
        <w:tc>
          <w:tcPr>
            <w:tcW w:w="3183"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4</w:t>
            </w:r>
          </w:p>
        </w:tc>
        <w:tc>
          <w:tcPr>
            <w:tcW w:w="3196" w:type="dxa"/>
          </w:tcPr>
          <w:p w:rsidR="00383306" w:rsidRPr="00C00672" w:rsidRDefault="00383306" w:rsidP="00140293">
            <w:pPr>
              <w:rPr>
                <w:sz w:val="28"/>
                <w:szCs w:val="28"/>
              </w:rPr>
            </w:pPr>
            <w:r w:rsidRPr="00C00672">
              <w:rPr>
                <w:rFonts w:ascii="Times New Roman" w:hAnsi="Times New Roman"/>
                <w:sz w:val="28"/>
                <w:szCs w:val="28"/>
              </w:rPr>
              <w:t>на уроках/внеурочн. деят.</w:t>
            </w:r>
          </w:p>
        </w:tc>
      </w:tr>
      <w:tr w:rsidR="00383306" w:rsidRPr="00C00672" w:rsidTr="00140293">
        <w:tc>
          <w:tcPr>
            <w:tcW w:w="3192"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ПК «Пилот»</w:t>
            </w:r>
          </w:p>
        </w:tc>
        <w:tc>
          <w:tcPr>
            <w:tcW w:w="3183"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2</w:t>
            </w:r>
          </w:p>
        </w:tc>
        <w:tc>
          <w:tcPr>
            <w:tcW w:w="3196" w:type="dxa"/>
          </w:tcPr>
          <w:p w:rsidR="00383306" w:rsidRPr="00C00672" w:rsidRDefault="00383306" w:rsidP="00140293">
            <w:pPr>
              <w:rPr>
                <w:sz w:val="28"/>
                <w:szCs w:val="28"/>
              </w:rPr>
            </w:pPr>
            <w:r w:rsidRPr="00C00672">
              <w:rPr>
                <w:rFonts w:ascii="Times New Roman" w:hAnsi="Times New Roman"/>
                <w:sz w:val="28"/>
                <w:szCs w:val="28"/>
              </w:rPr>
              <w:t>на уроках/внеурочн. деят.</w:t>
            </w:r>
          </w:p>
        </w:tc>
      </w:tr>
      <w:tr w:rsidR="00383306" w:rsidRPr="00C00672" w:rsidTr="00140293">
        <w:tc>
          <w:tcPr>
            <w:tcW w:w="3192" w:type="dxa"/>
          </w:tcPr>
          <w:p w:rsidR="00383306" w:rsidRPr="00C00672" w:rsidRDefault="00383306" w:rsidP="00140293">
            <w:pPr>
              <w:jc w:val="both"/>
              <w:rPr>
                <w:rFonts w:ascii="Times New Roman" w:hAnsi="Times New Roman"/>
                <w:sz w:val="28"/>
                <w:szCs w:val="28"/>
                <w:lang w:val="en-US"/>
              </w:rPr>
            </w:pPr>
            <w:r w:rsidRPr="00C00672">
              <w:rPr>
                <w:rFonts w:ascii="Times New Roman" w:hAnsi="Times New Roman"/>
                <w:sz w:val="28"/>
                <w:szCs w:val="28"/>
              </w:rPr>
              <w:t xml:space="preserve">ПК </w:t>
            </w:r>
            <w:r w:rsidRPr="00C00672">
              <w:rPr>
                <w:rFonts w:ascii="Times New Roman" w:hAnsi="Times New Roman"/>
                <w:sz w:val="28"/>
                <w:szCs w:val="28"/>
                <w:lang w:val="en-US"/>
              </w:rPr>
              <w:t>Proview</w:t>
            </w:r>
          </w:p>
        </w:tc>
        <w:tc>
          <w:tcPr>
            <w:tcW w:w="3183" w:type="dxa"/>
          </w:tcPr>
          <w:p w:rsidR="00383306" w:rsidRPr="00C00672" w:rsidRDefault="00383306" w:rsidP="00140293">
            <w:pPr>
              <w:jc w:val="both"/>
              <w:rPr>
                <w:rFonts w:ascii="Times New Roman" w:hAnsi="Times New Roman"/>
                <w:sz w:val="28"/>
                <w:szCs w:val="28"/>
                <w:lang w:val="en-US"/>
              </w:rPr>
            </w:pPr>
            <w:r w:rsidRPr="00C00672">
              <w:rPr>
                <w:rFonts w:ascii="Times New Roman" w:hAnsi="Times New Roman"/>
                <w:sz w:val="28"/>
                <w:szCs w:val="28"/>
                <w:lang w:val="en-US"/>
              </w:rPr>
              <w:t>1</w:t>
            </w:r>
          </w:p>
        </w:tc>
        <w:tc>
          <w:tcPr>
            <w:tcW w:w="3196" w:type="dxa"/>
          </w:tcPr>
          <w:p w:rsidR="00383306" w:rsidRPr="00C00672" w:rsidRDefault="00383306" w:rsidP="00140293">
            <w:pPr>
              <w:rPr>
                <w:sz w:val="28"/>
                <w:szCs w:val="28"/>
              </w:rPr>
            </w:pPr>
            <w:r w:rsidRPr="00C00672">
              <w:rPr>
                <w:rFonts w:ascii="Times New Roman" w:hAnsi="Times New Roman"/>
                <w:sz w:val="28"/>
                <w:szCs w:val="28"/>
              </w:rPr>
              <w:t>на уроках/внеурочн. деят.</w:t>
            </w:r>
          </w:p>
        </w:tc>
      </w:tr>
      <w:tr w:rsidR="00383306" w:rsidRPr="00C00672" w:rsidTr="00140293">
        <w:tc>
          <w:tcPr>
            <w:tcW w:w="3192"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ПК «</w:t>
            </w:r>
            <w:proofErr w:type="gramStart"/>
            <w:r w:rsidRPr="00C00672">
              <w:rPr>
                <w:rFonts w:ascii="Times New Roman" w:hAnsi="Times New Roman"/>
                <w:sz w:val="28"/>
                <w:szCs w:val="28"/>
              </w:rPr>
              <w:t>С</w:t>
            </w:r>
            <w:proofErr w:type="spellStart"/>
            <w:proofErr w:type="gramEnd"/>
            <w:r w:rsidRPr="00C00672">
              <w:rPr>
                <w:rFonts w:ascii="Times New Roman" w:hAnsi="Times New Roman"/>
                <w:sz w:val="28"/>
                <w:szCs w:val="28"/>
                <w:lang w:val="en-US"/>
              </w:rPr>
              <w:t>etyLini</w:t>
            </w:r>
            <w:proofErr w:type="spellEnd"/>
            <w:r w:rsidRPr="00C00672">
              <w:rPr>
                <w:rFonts w:ascii="Times New Roman" w:hAnsi="Times New Roman"/>
                <w:sz w:val="28"/>
                <w:szCs w:val="28"/>
              </w:rPr>
              <w:t>» Р-4</w:t>
            </w:r>
          </w:p>
        </w:tc>
        <w:tc>
          <w:tcPr>
            <w:tcW w:w="3183"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1</w:t>
            </w:r>
          </w:p>
        </w:tc>
        <w:tc>
          <w:tcPr>
            <w:tcW w:w="3196" w:type="dxa"/>
          </w:tcPr>
          <w:p w:rsidR="00383306" w:rsidRPr="00C00672" w:rsidRDefault="00383306" w:rsidP="00140293">
            <w:pPr>
              <w:rPr>
                <w:rFonts w:ascii="Times New Roman" w:hAnsi="Times New Roman"/>
                <w:sz w:val="28"/>
                <w:szCs w:val="28"/>
              </w:rPr>
            </w:pPr>
          </w:p>
        </w:tc>
      </w:tr>
    </w:tbl>
    <w:p w:rsidR="00383306" w:rsidRPr="002E4333" w:rsidRDefault="00383306" w:rsidP="00383306">
      <w:pPr>
        <w:ind w:firstLine="360"/>
        <w:jc w:val="both"/>
        <w:rPr>
          <w:rFonts w:ascii="Times New Roman" w:hAnsi="Times New Roman"/>
        </w:rPr>
      </w:pPr>
    </w:p>
    <w:p w:rsidR="00383306" w:rsidRPr="002E4333" w:rsidRDefault="00383306" w:rsidP="00383306">
      <w:pPr>
        <w:ind w:firstLine="360"/>
        <w:jc w:val="both"/>
        <w:rPr>
          <w:rFonts w:ascii="Times New Roman" w:hAnsi="Times New Roman"/>
          <w:b/>
          <w:sz w:val="28"/>
          <w:szCs w:val="28"/>
        </w:rPr>
      </w:pPr>
      <w:r w:rsidRPr="002E4333">
        <w:rPr>
          <w:rFonts w:ascii="Times New Roman" w:hAnsi="Times New Roman"/>
          <w:b/>
          <w:sz w:val="28"/>
          <w:szCs w:val="28"/>
        </w:rPr>
        <w:t>Наличие в ОУ оргтехники и технических средств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383306" w:rsidRPr="00C00672" w:rsidTr="00140293">
        <w:tc>
          <w:tcPr>
            <w:tcW w:w="4927" w:type="dxa"/>
          </w:tcPr>
          <w:p w:rsidR="00383306" w:rsidRPr="00C00672" w:rsidRDefault="00383306" w:rsidP="00140293">
            <w:pPr>
              <w:jc w:val="both"/>
              <w:rPr>
                <w:rFonts w:ascii="Times New Roman" w:hAnsi="Times New Roman"/>
                <w:b/>
                <w:sz w:val="28"/>
                <w:szCs w:val="28"/>
              </w:rPr>
            </w:pPr>
            <w:r w:rsidRPr="00C00672">
              <w:rPr>
                <w:rFonts w:ascii="Times New Roman" w:hAnsi="Times New Roman"/>
                <w:sz w:val="28"/>
                <w:szCs w:val="28"/>
              </w:rPr>
              <w:t>Наименование</w:t>
            </w:r>
          </w:p>
        </w:tc>
        <w:tc>
          <w:tcPr>
            <w:tcW w:w="4927" w:type="dxa"/>
            <w:vAlign w:val="center"/>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Количество</w:t>
            </w:r>
          </w:p>
        </w:tc>
      </w:tr>
      <w:tr w:rsidR="00383306" w:rsidRPr="00C00672" w:rsidTr="00140293">
        <w:tc>
          <w:tcPr>
            <w:tcW w:w="4927" w:type="dxa"/>
            <w:vAlign w:val="center"/>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МФУ</w:t>
            </w:r>
          </w:p>
        </w:tc>
        <w:tc>
          <w:tcPr>
            <w:tcW w:w="4927"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9</w:t>
            </w:r>
          </w:p>
        </w:tc>
      </w:tr>
      <w:tr w:rsidR="00383306" w:rsidRPr="00C00672" w:rsidTr="00140293">
        <w:tc>
          <w:tcPr>
            <w:tcW w:w="4927" w:type="dxa"/>
            <w:vAlign w:val="center"/>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Модем</w:t>
            </w:r>
          </w:p>
        </w:tc>
        <w:tc>
          <w:tcPr>
            <w:tcW w:w="4927"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1</w:t>
            </w:r>
          </w:p>
        </w:tc>
      </w:tr>
      <w:tr w:rsidR="00383306" w:rsidRPr="00C00672" w:rsidTr="00140293">
        <w:tc>
          <w:tcPr>
            <w:tcW w:w="4927" w:type="dxa"/>
            <w:vAlign w:val="center"/>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Принтер</w:t>
            </w:r>
          </w:p>
        </w:tc>
        <w:tc>
          <w:tcPr>
            <w:tcW w:w="4927"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4</w:t>
            </w:r>
          </w:p>
        </w:tc>
      </w:tr>
      <w:tr w:rsidR="00383306" w:rsidRPr="00C00672" w:rsidTr="00140293">
        <w:tc>
          <w:tcPr>
            <w:tcW w:w="4927" w:type="dxa"/>
            <w:vAlign w:val="center"/>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lastRenderedPageBreak/>
              <w:t xml:space="preserve">Сканер </w:t>
            </w:r>
          </w:p>
        </w:tc>
        <w:tc>
          <w:tcPr>
            <w:tcW w:w="4927"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2</w:t>
            </w:r>
          </w:p>
        </w:tc>
      </w:tr>
      <w:tr w:rsidR="00383306" w:rsidRPr="00C00672" w:rsidTr="00140293">
        <w:tc>
          <w:tcPr>
            <w:tcW w:w="4927" w:type="dxa"/>
            <w:vAlign w:val="center"/>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Мультимедийный проектор</w:t>
            </w:r>
          </w:p>
        </w:tc>
        <w:tc>
          <w:tcPr>
            <w:tcW w:w="4927"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10</w:t>
            </w:r>
          </w:p>
        </w:tc>
      </w:tr>
      <w:tr w:rsidR="00383306" w:rsidRPr="00C00672" w:rsidTr="00140293">
        <w:tc>
          <w:tcPr>
            <w:tcW w:w="4927" w:type="dxa"/>
            <w:vAlign w:val="center"/>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Экран</w:t>
            </w:r>
          </w:p>
        </w:tc>
        <w:tc>
          <w:tcPr>
            <w:tcW w:w="4927"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10</w:t>
            </w:r>
          </w:p>
        </w:tc>
      </w:tr>
      <w:tr w:rsidR="00383306" w:rsidRPr="00C00672" w:rsidTr="00140293">
        <w:tc>
          <w:tcPr>
            <w:tcW w:w="4927" w:type="dxa"/>
            <w:vAlign w:val="center"/>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Музыкальный центр</w:t>
            </w:r>
          </w:p>
        </w:tc>
        <w:tc>
          <w:tcPr>
            <w:tcW w:w="4927"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1</w:t>
            </w:r>
          </w:p>
        </w:tc>
      </w:tr>
    </w:tbl>
    <w:p w:rsidR="00383306" w:rsidRPr="002E4333" w:rsidRDefault="00383306" w:rsidP="00383306">
      <w:pPr>
        <w:jc w:val="both"/>
        <w:rPr>
          <w:rFonts w:ascii="Times New Roman" w:eastAsia="Times New Roman" w:hAnsi="Times New Roman"/>
          <w:b/>
          <w:sz w:val="28"/>
          <w:szCs w:val="28"/>
          <w:lang w:eastAsia="ru-RU"/>
        </w:rPr>
      </w:pPr>
    </w:p>
    <w:p w:rsidR="00383306" w:rsidRPr="002E4333" w:rsidRDefault="00383306" w:rsidP="00383306">
      <w:pPr>
        <w:ind w:firstLine="360"/>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Учебно-наглядные пособия</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43"/>
        <w:gridCol w:w="4193"/>
        <w:gridCol w:w="2512"/>
      </w:tblGrid>
      <w:tr w:rsidR="00383306" w:rsidRPr="002E4333" w:rsidTr="00140293">
        <w:tc>
          <w:tcPr>
            <w:tcW w:w="2943"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Учебный предмет</w:t>
            </w:r>
          </w:p>
        </w:tc>
        <w:tc>
          <w:tcPr>
            <w:tcW w:w="4193"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Наименование пособий</w:t>
            </w:r>
          </w:p>
        </w:tc>
        <w:tc>
          <w:tcPr>
            <w:tcW w:w="2512"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Количество</w:t>
            </w:r>
          </w:p>
        </w:tc>
      </w:tr>
      <w:tr w:rsidR="00383306" w:rsidRPr="002E4333" w:rsidTr="00140293">
        <w:tc>
          <w:tcPr>
            <w:tcW w:w="2943"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Русский язык</w:t>
            </w:r>
          </w:p>
        </w:tc>
        <w:tc>
          <w:tcPr>
            <w:tcW w:w="4193"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Таблицы</w:t>
            </w:r>
          </w:p>
        </w:tc>
        <w:tc>
          <w:tcPr>
            <w:tcW w:w="2512"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30</w:t>
            </w:r>
          </w:p>
        </w:tc>
      </w:tr>
      <w:tr w:rsidR="00383306" w:rsidRPr="002E4333" w:rsidTr="00140293">
        <w:tc>
          <w:tcPr>
            <w:tcW w:w="2943"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Технология</w:t>
            </w:r>
          </w:p>
        </w:tc>
        <w:tc>
          <w:tcPr>
            <w:tcW w:w="4193"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Таблицы</w:t>
            </w:r>
          </w:p>
          <w:p w:rsidR="00383306" w:rsidRPr="002E4333" w:rsidRDefault="00383306" w:rsidP="00140293">
            <w:pPr>
              <w:jc w:val="both"/>
              <w:rPr>
                <w:rFonts w:ascii="Times New Roman" w:eastAsia="Times New Roman" w:hAnsi="Times New Roman"/>
                <w:sz w:val="28"/>
                <w:szCs w:val="28"/>
                <w:lang w:eastAsia="ru-RU"/>
              </w:rPr>
            </w:pPr>
          </w:p>
        </w:tc>
        <w:tc>
          <w:tcPr>
            <w:tcW w:w="2512"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20</w:t>
            </w:r>
          </w:p>
        </w:tc>
      </w:tr>
      <w:tr w:rsidR="00383306" w:rsidRPr="002E4333" w:rsidTr="00140293">
        <w:tc>
          <w:tcPr>
            <w:tcW w:w="2943"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Математика</w:t>
            </w:r>
          </w:p>
        </w:tc>
        <w:tc>
          <w:tcPr>
            <w:tcW w:w="4193"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 xml:space="preserve">Таблицы </w:t>
            </w:r>
          </w:p>
        </w:tc>
        <w:tc>
          <w:tcPr>
            <w:tcW w:w="2512"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40</w:t>
            </w:r>
          </w:p>
        </w:tc>
      </w:tr>
      <w:tr w:rsidR="00383306" w:rsidRPr="002E4333" w:rsidTr="00140293">
        <w:tc>
          <w:tcPr>
            <w:tcW w:w="2943"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Лит</w:t>
            </w:r>
            <w:r>
              <w:rPr>
                <w:rFonts w:ascii="Times New Roman" w:eastAsia="Times New Roman" w:hAnsi="Times New Roman"/>
                <w:sz w:val="28"/>
                <w:szCs w:val="28"/>
                <w:lang w:eastAsia="ru-RU"/>
              </w:rPr>
              <w:t>ература</w:t>
            </w:r>
          </w:p>
        </w:tc>
        <w:tc>
          <w:tcPr>
            <w:tcW w:w="4193"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 xml:space="preserve">Таблицы </w:t>
            </w:r>
          </w:p>
        </w:tc>
        <w:tc>
          <w:tcPr>
            <w:tcW w:w="2512"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36</w:t>
            </w:r>
          </w:p>
        </w:tc>
      </w:tr>
      <w:tr w:rsidR="00383306" w:rsidRPr="002E4333" w:rsidTr="00140293">
        <w:trPr>
          <w:trHeight w:val="908"/>
        </w:trPr>
        <w:tc>
          <w:tcPr>
            <w:tcW w:w="2943"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География </w:t>
            </w:r>
          </w:p>
        </w:tc>
        <w:tc>
          <w:tcPr>
            <w:tcW w:w="4193"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 xml:space="preserve">Таблицы </w:t>
            </w:r>
          </w:p>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 xml:space="preserve">Глобус </w:t>
            </w:r>
          </w:p>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 xml:space="preserve">Карты </w:t>
            </w:r>
          </w:p>
        </w:tc>
        <w:tc>
          <w:tcPr>
            <w:tcW w:w="2512" w:type="dxa"/>
            <w:tcBorders>
              <w:top w:val="single" w:sz="4" w:space="0" w:color="auto"/>
              <w:left w:val="single" w:sz="4" w:space="0" w:color="auto"/>
              <w:bottom w:val="single" w:sz="4" w:space="0" w:color="auto"/>
              <w:right w:val="single" w:sz="4" w:space="0" w:color="auto"/>
            </w:tcBorders>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42</w:t>
            </w:r>
          </w:p>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3</w:t>
            </w:r>
          </w:p>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3</w:t>
            </w:r>
          </w:p>
        </w:tc>
      </w:tr>
    </w:tbl>
    <w:p w:rsidR="00383306" w:rsidRDefault="00383306" w:rsidP="00383306">
      <w:pPr>
        <w:ind w:firstLine="360"/>
        <w:jc w:val="both"/>
        <w:rPr>
          <w:rFonts w:ascii="Times New Roman" w:eastAsia="Times New Roman" w:hAnsi="Times New Roman"/>
          <w:sz w:val="28"/>
          <w:szCs w:val="28"/>
          <w:lang w:eastAsia="ru-RU"/>
        </w:rPr>
      </w:pPr>
    </w:p>
    <w:p w:rsidR="00383306" w:rsidRPr="00383306" w:rsidRDefault="00383306" w:rsidP="00383306">
      <w:pPr>
        <w:ind w:firstLine="360"/>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Библиотечный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1360"/>
        <w:gridCol w:w="5210"/>
      </w:tblGrid>
      <w:tr w:rsidR="00383306" w:rsidRPr="00C00672" w:rsidTr="00140293">
        <w:trPr>
          <w:trHeight w:val="158"/>
        </w:trPr>
        <w:tc>
          <w:tcPr>
            <w:tcW w:w="3284" w:type="dxa"/>
            <w:vMerge w:val="restart"/>
            <w:vAlign w:val="center"/>
          </w:tcPr>
          <w:p w:rsidR="00383306" w:rsidRPr="00C00672" w:rsidRDefault="00383306" w:rsidP="00140293">
            <w:pPr>
              <w:jc w:val="both"/>
              <w:rPr>
                <w:rFonts w:ascii="Times New Roman" w:eastAsia="Times New Roman" w:hAnsi="Times New Roman"/>
                <w:sz w:val="28"/>
                <w:szCs w:val="28"/>
                <w:lang w:eastAsia="ru-RU"/>
              </w:rPr>
            </w:pPr>
            <w:r w:rsidRPr="00C00672">
              <w:rPr>
                <w:rFonts w:ascii="Times New Roman" w:eastAsia="Times New Roman" w:hAnsi="Times New Roman"/>
                <w:sz w:val="28"/>
                <w:szCs w:val="28"/>
                <w:lang w:eastAsia="ru-RU"/>
              </w:rPr>
              <w:t>Книжный фонд (экз.)</w:t>
            </w:r>
          </w:p>
        </w:tc>
        <w:tc>
          <w:tcPr>
            <w:tcW w:w="1360" w:type="dxa"/>
            <w:vMerge w:val="restart"/>
          </w:tcPr>
          <w:p w:rsidR="00383306" w:rsidRPr="00C00672" w:rsidRDefault="00383306" w:rsidP="00140293">
            <w:pPr>
              <w:jc w:val="both"/>
              <w:rPr>
                <w:rFonts w:ascii="Times New Roman" w:eastAsia="Times New Roman" w:hAnsi="Times New Roman"/>
                <w:b/>
                <w:sz w:val="28"/>
                <w:szCs w:val="28"/>
                <w:lang w:eastAsia="ru-RU"/>
              </w:rPr>
            </w:pPr>
            <w:r w:rsidRPr="00C00672">
              <w:rPr>
                <w:rFonts w:ascii="Times New Roman" w:eastAsia="Times New Roman" w:hAnsi="Times New Roman"/>
                <w:sz w:val="28"/>
                <w:szCs w:val="28"/>
                <w:lang w:eastAsia="ru-RU"/>
              </w:rPr>
              <w:t>Всего</w:t>
            </w:r>
          </w:p>
        </w:tc>
        <w:tc>
          <w:tcPr>
            <w:tcW w:w="5210" w:type="dxa"/>
          </w:tcPr>
          <w:p w:rsidR="00383306" w:rsidRPr="00C00672" w:rsidRDefault="00383306" w:rsidP="00140293">
            <w:pPr>
              <w:jc w:val="both"/>
              <w:rPr>
                <w:rFonts w:ascii="Times New Roman" w:eastAsia="Times New Roman" w:hAnsi="Times New Roman"/>
                <w:b/>
                <w:sz w:val="28"/>
                <w:szCs w:val="28"/>
                <w:lang w:eastAsia="ru-RU"/>
              </w:rPr>
            </w:pPr>
            <w:r w:rsidRPr="00C00672">
              <w:rPr>
                <w:rFonts w:ascii="Times New Roman" w:eastAsia="Times New Roman" w:hAnsi="Times New Roman"/>
                <w:sz w:val="28"/>
                <w:szCs w:val="28"/>
                <w:lang w:eastAsia="ru-RU"/>
              </w:rPr>
              <w:t>% обеспеченности</w:t>
            </w:r>
          </w:p>
        </w:tc>
      </w:tr>
      <w:tr w:rsidR="00383306" w:rsidRPr="00C00672" w:rsidTr="00140293">
        <w:trPr>
          <w:trHeight w:val="157"/>
        </w:trPr>
        <w:tc>
          <w:tcPr>
            <w:tcW w:w="3284" w:type="dxa"/>
            <w:vMerge/>
            <w:vAlign w:val="center"/>
          </w:tcPr>
          <w:p w:rsidR="00383306" w:rsidRPr="00C00672" w:rsidRDefault="00383306" w:rsidP="00140293">
            <w:pPr>
              <w:jc w:val="both"/>
              <w:rPr>
                <w:rFonts w:ascii="Times New Roman" w:eastAsia="Times New Roman" w:hAnsi="Times New Roman"/>
                <w:sz w:val="28"/>
                <w:szCs w:val="28"/>
                <w:lang w:eastAsia="ru-RU"/>
              </w:rPr>
            </w:pPr>
          </w:p>
        </w:tc>
        <w:tc>
          <w:tcPr>
            <w:tcW w:w="1360" w:type="dxa"/>
            <w:vMerge/>
          </w:tcPr>
          <w:p w:rsidR="00383306" w:rsidRPr="00C00672" w:rsidRDefault="00383306" w:rsidP="00140293">
            <w:pPr>
              <w:jc w:val="both"/>
              <w:rPr>
                <w:rFonts w:ascii="Times New Roman" w:eastAsia="Times New Roman" w:hAnsi="Times New Roman"/>
                <w:sz w:val="28"/>
                <w:szCs w:val="28"/>
                <w:lang w:eastAsia="ru-RU"/>
              </w:rPr>
            </w:pPr>
          </w:p>
        </w:tc>
        <w:tc>
          <w:tcPr>
            <w:tcW w:w="5210" w:type="dxa"/>
            <w:vAlign w:val="center"/>
          </w:tcPr>
          <w:p w:rsidR="00383306" w:rsidRPr="00C00672" w:rsidRDefault="00383306" w:rsidP="00140293">
            <w:pPr>
              <w:jc w:val="center"/>
              <w:rPr>
                <w:rFonts w:ascii="Times New Roman" w:eastAsia="Times New Roman" w:hAnsi="Times New Roman"/>
                <w:sz w:val="28"/>
                <w:szCs w:val="28"/>
                <w:lang w:eastAsia="ru-RU"/>
              </w:rPr>
            </w:pPr>
            <w:r w:rsidRPr="00C00672">
              <w:rPr>
                <w:rFonts w:ascii="Times New Roman" w:eastAsia="Times New Roman" w:hAnsi="Times New Roman"/>
                <w:sz w:val="28"/>
                <w:szCs w:val="28"/>
                <w:lang w:val="en-US" w:eastAsia="ru-RU"/>
              </w:rPr>
              <w:t>I</w:t>
            </w:r>
            <w:r w:rsidRPr="00C00672">
              <w:rPr>
                <w:rFonts w:ascii="Times New Roman" w:eastAsia="Times New Roman" w:hAnsi="Times New Roman"/>
                <w:sz w:val="28"/>
                <w:szCs w:val="28"/>
                <w:lang w:eastAsia="ru-RU"/>
              </w:rPr>
              <w:t xml:space="preserve"> ступень</w:t>
            </w:r>
          </w:p>
        </w:tc>
      </w:tr>
      <w:tr w:rsidR="00383306" w:rsidRPr="00C00672" w:rsidTr="00140293">
        <w:trPr>
          <w:trHeight w:val="157"/>
        </w:trPr>
        <w:tc>
          <w:tcPr>
            <w:tcW w:w="3284" w:type="dxa"/>
            <w:vAlign w:val="center"/>
          </w:tcPr>
          <w:p w:rsidR="00383306" w:rsidRPr="00C00672" w:rsidRDefault="00383306" w:rsidP="00140293">
            <w:pPr>
              <w:snapToGrid w:val="0"/>
              <w:rPr>
                <w:rFonts w:ascii="Times New Roman" w:hAnsi="Times New Roman"/>
                <w:sz w:val="28"/>
                <w:szCs w:val="28"/>
              </w:rPr>
            </w:pPr>
            <w:r w:rsidRPr="00C00672">
              <w:rPr>
                <w:rFonts w:ascii="Times New Roman" w:hAnsi="Times New Roman"/>
                <w:sz w:val="28"/>
                <w:szCs w:val="28"/>
              </w:rPr>
              <w:t>в том числе:</w:t>
            </w:r>
          </w:p>
        </w:tc>
        <w:tc>
          <w:tcPr>
            <w:tcW w:w="1360" w:type="dxa"/>
          </w:tcPr>
          <w:p w:rsidR="00383306" w:rsidRPr="00C00672" w:rsidRDefault="00383306" w:rsidP="00140293">
            <w:pPr>
              <w:snapToGrid w:val="0"/>
              <w:rPr>
                <w:rFonts w:ascii="Times New Roman" w:hAnsi="Times New Roman"/>
                <w:sz w:val="28"/>
                <w:szCs w:val="28"/>
              </w:rPr>
            </w:pPr>
            <w:r w:rsidRPr="00C00672">
              <w:rPr>
                <w:rFonts w:ascii="Times New Roman" w:hAnsi="Times New Roman"/>
                <w:sz w:val="28"/>
                <w:szCs w:val="28"/>
              </w:rPr>
              <w:t>3875</w:t>
            </w:r>
          </w:p>
        </w:tc>
        <w:tc>
          <w:tcPr>
            <w:tcW w:w="5210" w:type="dxa"/>
            <w:vAlign w:val="center"/>
          </w:tcPr>
          <w:p w:rsidR="00383306" w:rsidRPr="00C00672" w:rsidRDefault="00383306" w:rsidP="00140293">
            <w:pPr>
              <w:snapToGrid w:val="0"/>
              <w:jc w:val="center"/>
              <w:rPr>
                <w:rFonts w:ascii="Times New Roman" w:hAnsi="Times New Roman"/>
                <w:sz w:val="28"/>
                <w:szCs w:val="28"/>
              </w:rPr>
            </w:pPr>
            <w:r w:rsidRPr="00C00672">
              <w:rPr>
                <w:rFonts w:ascii="Times New Roman" w:hAnsi="Times New Roman"/>
                <w:sz w:val="28"/>
                <w:szCs w:val="28"/>
              </w:rPr>
              <w:t>100%</w:t>
            </w:r>
          </w:p>
        </w:tc>
      </w:tr>
      <w:tr w:rsidR="00383306" w:rsidRPr="00C00672" w:rsidTr="00140293">
        <w:trPr>
          <w:trHeight w:val="157"/>
        </w:trPr>
        <w:tc>
          <w:tcPr>
            <w:tcW w:w="3284" w:type="dxa"/>
            <w:vAlign w:val="center"/>
          </w:tcPr>
          <w:p w:rsidR="00383306" w:rsidRPr="00C00672" w:rsidRDefault="00383306" w:rsidP="00140293">
            <w:pPr>
              <w:snapToGrid w:val="0"/>
              <w:ind w:firstLine="180"/>
              <w:rPr>
                <w:rFonts w:ascii="Times New Roman" w:hAnsi="Times New Roman"/>
                <w:sz w:val="28"/>
                <w:szCs w:val="28"/>
              </w:rPr>
            </w:pPr>
            <w:r w:rsidRPr="00C00672">
              <w:rPr>
                <w:rFonts w:ascii="Times New Roman" w:hAnsi="Times New Roman"/>
                <w:sz w:val="28"/>
                <w:szCs w:val="28"/>
              </w:rPr>
              <w:t>учебники</w:t>
            </w:r>
          </w:p>
        </w:tc>
        <w:tc>
          <w:tcPr>
            <w:tcW w:w="1360" w:type="dxa"/>
          </w:tcPr>
          <w:p w:rsidR="00383306" w:rsidRPr="00C00672" w:rsidRDefault="00383306" w:rsidP="00140293">
            <w:pPr>
              <w:snapToGrid w:val="0"/>
              <w:rPr>
                <w:rFonts w:ascii="Times New Roman" w:hAnsi="Times New Roman"/>
                <w:sz w:val="28"/>
                <w:szCs w:val="28"/>
              </w:rPr>
            </w:pPr>
            <w:r w:rsidRPr="00C00672">
              <w:rPr>
                <w:rFonts w:ascii="Times New Roman" w:hAnsi="Times New Roman"/>
                <w:sz w:val="28"/>
                <w:szCs w:val="28"/>
              </w:rPr>
              <w:t>1375</w:t>
            </w:r>
          </w:p>
        </w:tc>
        <w:tc>
          <w:tcPr>
            <w:tcW w:w="5210" w:type="dxa"/>
          </w:tcPr>
          <w:p w:rsidR="00383306" w:rsidRPr="00C00672" w:rsidRDefault="00383306" w:rsidP="00140293">
            <w:pPr>
              <w:jc w:val="center"/>
              <w:rPr>
                <w:sz w:val="28"/>
                <w:szCs w:val="28"/>
              </w:rPr>
            </w:pPr>
            <w:r w:rsidRPr="00C00672">
              <w:rPr>
                <w:rFonts w:ascii="Times New Roman" w:hAnsi="Times New Roman"/>
                <w:sz w:val="28"/>
                <w:szCs w:val="28"/>
              </w:rPr>
              <w:t>100%</w:t>
            </w:r>
          </w:p>
        </w:tc>
      </w:tr>
      <w:tr w:rsidR="00383306" w:rsidRPr="00C00672" w:rsidTr="00140293">
        <w:trPr>
          <w:trHeight w:val="157"/>
        </w:trPr>
        <w:tc>
          <w:tcPr>
            <w:tcW w:w="3284" w:type="dxa"/>
            <w:vAlign w:val="center"/>
          </w:tcPr>
          <w:p w:rsidR="00383306" w:rsidRPr="00C00672" w:rsidRDefault="00383306" w:rsidP="00140293">
            <w:pPr>
              <w:snapToGrid w:val="0"/>
              <w:ind w:firstLine="180"/>
              <w:rPr>
                <w:rFonts w:ascii="Times New Roman" w:hAnsi="Times New Roman"/>
                <w:sz w:val="28"/>
                <w:szCs w:val="28"/>
              </w:rPr>
            </w:pPr>
            <w:proofErr w:type="spellStart"/>
            <w:proofErr w:type="gramStart"/>
            <w:r w:rsidRPr="00C00672">
              <w:rPr>
                <w:rFonts w:ascii="Times New Roman" w:hAnsi="Times New Roman"/>
                <w:sz w:val="28"/>
                <w:szCs w:val="28"/>
              </w:rPr>
              <w:t>учебно-метод</w:t>
            </w:r>
            <w:proofErr w:type="spellEnd"/>
            <w:proofErr w:type="gramEnd"/>
            <w:r w:rsidRPr="00C00672">
              <w:rPr>
                <w:rFonts w:ascii="Times New Roman" w:hAnsi="Times New Roman"/>
                <w:sz w:val="28"/>
                <w:szCs w:val="28"/>
              </w:rPr>
              <w:t>. литература</w:t>
            </w:r>
          </w:p>
        </w:tc>
        <w:tc>
          <w:tcPr>
            <w:tcW w:w="1360" w:type="dxa"/>
          </w:tcPr>
          <w:p w:rsidR="00383306" w:rsidRPr="00C00672" w:rsidRDefault="00383306" w:rsidP="00140293">
            <w:pPr>
              <w:snapToGrid w:val="0"/>
              <w:rPr>
                <w:rFonts w:ascii="Times New Roman" w:hAnsi="Times New Roman"/>
                <w:sz w:val="28"/>
                <w:szCs w:val="28"/>
              </w:rPr>
            </w:pPr>
            <w:r w:rsidRPr="00C00672">
              <w:rPr>
                <w:rFonts w:ascii="Times New Roman" w:hAnsi="Times New Roman"/>
                <w:sz w:val="28"/>
                <w:szCs w:val="28"/>
              </w:rPr>
              <w:t>217</w:t>
            </w:r>
          </w:p>
        </w:tc>
        <w:tc>
          <w:tcPr>
            <w:tcW w:w="5210" w:type="dxa"/>
          </w:tcPr>
          <w:p w:rsidR="00383306" w:rsidRPr="00C00672" w:rsidRDefault="00383306" w:rsidP="00140293">
            <w:pPr>
              <w:jc w:val="center"/>
              <w:rPr>
                <w:sz w:val="28"/>
                <w:szCs w:val="28"/>
              </w:rPr>
            </w:pPr>
            <w:r w:rsidRPr="00C00672">
              <w:rPr>
                <w:rFonts w:ascii="Times New Roman" w:hAnsi="Times New Roman"/>
                <w:sz w:val="28"/>
                <w:szCs w:val="28"/>
              </w:rPr>
              <w:t>100%</w:t>
            </w:r>
          </w:p>
        </w:tc>
      </w:tr>
      <w:tr w:rsidR="00383306" w:rsidRPr="00C00672" w:rsidTr="00140293">
        <w:trPr>
          <w:trHeight w:val="157"/>
        </w:trPr>
        <w:tc>
          <w:tcPr>
            <w:tcW w:w="3284" w:type="dxa"/>
            <w:vAlign w:val="center"/>
          </w:tcPr>
          <w:p w:rsidR="00383306" w:rsidRPr="00C00672" w:rsidRDefault="00383306" w:rsidP="00140293">
            <w:pPr>
              <w:snapToGrid w:val="0"/>
              <w:ind w:firstLine="180"/>
              <w:jc w:val="both"/>
              <w:rPr>
                <w:rFonts w:ascii="Times New Roman" w:hAnsi="Times New Roman"/>
                <w:sz w:val="28"/>
                <w:szCs w:val="28"/>
              </w:rPr>
            </w:pPr>
            <w:r w:rsidRPr="00C00672">
              <w:rPr>
                <w:rFonts w:ascii="Times New Roman" w:hAnsi="Times New Roman"/>
                <w:sz w:val="28"/>
                <w:szCs w:val="28"/>
              </w:rPr>
              <w:t>художественная</w:t>
            </w:r>
          </w:p>
        </w:tc>
        <w:tc>
          <w:tcPr>
            <w:tcW w:w="1360" w:type="dxa"/>
          </w:tcPr>
          <w:p w:rsidR="00383306" w:rsidRPr="00C00672" w:rsidRDefault="00383306" w:rsidP="00140293">
            <w:pPr>
              <w:snapToGrid w:val="0"/>
              <w:rPr>
                <w:rFonts w:ascii="Times New Roman" w:hAnsi="Times New Roman"/>
                <w:sz w:val="28"/>
                <w:szCs w:val="28"/>
              </w:rPr>
            </w:pPr>
            <w:r w:rsidRPr="00C00672">
              <w:rPr>
                <w:rFonts w:ascii="Times New Roman" w:hAnsi="Times New Roman"/>
                <w:sz w:val="28"/>
                <w:szCs w:val="28"/>
              </w:rPr>
              <w:t>2283</w:t>
            </w:r>
          </w:p>
        </w:tc>
        <w:tc>
          <w:tcPr>
            <w:tcW w:w="5210" w:type="dxa"/>
          </w:tcPr>
          <w:p w:rsidR="00383306" w:rsidRPr="00C00672" w:rsidRDefault="00383306" w:rsidP="00140293">
            <w:pPr>
              <w:jc w:val="center"/>
              <w:rPr>
                <w:sz w:val="28"/>
                <w:szCs w:val="28"/>
              </w:rPr>
            </w:pPr>
            <w:r w:rsidRPr="00C00672">
              <w:rPr>
                <w:rFonts w:ascii="Times New Roman" w:hAnsi="Times New Roman"/>
                <w:sz w:val="28"/>
                <w:szCs w:val="28"/>
              </w:rPr>
              <w:t>100%</w:t>
            </w:r>
          </w:p>
        </w:tc>
      </w:tr>
    </w:tbl>
    <w:p w:rsidR="00383306" w:rsidRDefault="00383306" w:rsidP="00383306">
      <w:pPr>
        <w:jc w:val="both"/>
        <w:rPr>
          <w:rFonts w:ascii="Times New Roman" w:eastAsia="Times New Roman" w:hAnsi="Times New Roman"/>
          <w:b/>
          <w:sz w:val="28"/>
          <w:szCs w:val="28"/>
          <w:lang w:eastAsia="ru-RU"/>
        </w:rPr>
      </w:pPr>
    </w:p>
    <w:p w:rsidR="00383306" w:rsidRPr="002E4333" w:rsidRDefault="00383306" w:rsidP="00383306">
      <w:pPr>
        <w:jc w:val="both"/>
        <w:rPr>
          <w:rFonts w:ascii="Times New Roman" w:eastAsia="Times New Roman" w:hAnsi="Times New Roman"/>
          <w:b/>
          <w:sz w:val="28"/>
          <w:szCs w:val="28"/>
          <w:lang w:eastAsia="ru-RU"/>
        </w:rPr>
      </w:pPr>
      <w:r w:rsidRPr="002E4333">
        <w:rPr>
          <w:rFonts w:ascii="Times New Roman" w:eastAsia="Times New Roman" w:hAnsi="Times New Roman"/>
          <w:b/>
          <w:sz w:val="28"/>
          <w:szCs w:val="28"/>
          <w:lang w:eastAsia="ru-RU"/>
        </w:rPr>
        <w:t>Материально-техническая база ОУ.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761"/>
      </w:tblGrid>
      <w:tr w:rsidR="00383306" w:rsidRPr="00C00672" w:rsidTr="00140293">
        <w:tc>
          <w:tcPr>
            <w:tcW w:w="2093" w:type="dxa"/>
            <w:vAlign w:val="center"/>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Тип здания</w:t>
            </w:r>
          </w:p>
        </w:tc>
        <w:tc>
          <w:tcPr>
            <w:tcW w:w="7761"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Типовое</w:t>
            </w:r>
          </w:p>
        </w:tc>
      </w:tr>
      <w:tr w:rsidR="00383306" w:rsidRPr="00C00672" w:rsidTr="00140293">
        <w:tc>
          <w:tcPr>
            <w:tcW w:w="2093" w:type="dxa"/>
            <w:vAlign w:val="center"/>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 xml:space="preserve">Общая </w:t>
            </w:r>
            <w:r w:rsidRPr="00C00672">
              <w:rPr>
                <w:rFonts w:ascii="Times New Roman" w:hAnsi="Times New Roman"/>
                <w:sz w:val="28"/>
                <w:szCs w:val="28"/>
              </w:rPr>
              <w:lastRenderedPageBreak/>
              <w:t>площадь</w:t>
            </w:r>
          </w:p>
        </w:tc>
        <w:tc>
          <w:tcPr>
            <w:tcW w:w="7761" w:type="dxa"/>
          </w:tcPr>
          <w:p w:rsidR="00383306" w:rsidRPr="00C00672" w:rsidRDefault="00383306" w:rsidP="00140293">
            <w:pPr>
              <w:jc w:val="both"/>
              <w:rPr>
                <w:rFonts w:ascii="Times New Roman" w:hAnsi="Times New Roman"/>
                <w:sz w:val="28"/>
                <w:szCs w:val="28"/>
                <w:vertAlign w:val="superscript"/>
              </w:rPr>
            </w:pPr>
            <w:r w:rsidRPr="00C00672">
              <w:rPr>
                <w:rFonts w:ascii="Times New Roman" w:hAnsi="Times New Roman"/>
                <w:sz w:val="28"/>
                <w:szCs w:val="28"/>
              </w:rPr>
              <w:lastRenderedPageBreak/>
              <w:t>1041,6 м</w:t>
            </w:r>
            <w:proofErr w:type="gramStart"/>
            <w:r w:rsidRPr="00C00672">
              <w:rPr>
                <w:rFonts w:ascii="Times New Roman" w:hAnsi="Times New Roman"/>
                <w:sz w:val="28"/>
                <w:szCs w:val="28"/>
                <w:vertAlign w:val="superscript"/>
              </w:rPr>
              <w:t>2</w:t>
            </w:r>
            <w:proofErr w:type="gramEnd"/>
          </w:p>
        </w:tc>
      </w:tr>
      <w:tr w:rsidR="00383306" w:rsidRPr="00C00672" w:rsidTr="00140293">
        <w:tc>
          <w:tcPr>
            <w:tcW w:w="2093" w:type="dxa"/>
            <w:vAlign w:val="center"/>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lastRenderedPageBreak/>
              <w:t>Права на здание</w:t>
            </w:r>
          </w:p>
        </w:tc>
        <w:tc>
          <w:tcPr>
            <w:tcW w:w="7761" w:type="dxa"/>
          </w:tcPr>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Муниципальное образование «Кашарский район» Ростовской области</w:t>
            </w:r>
          </w:p>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 xml:space="preserve">Свидетельство о государственной регистрации права серия 61 АИ </w:t>
            </w:r>
          </w:p>
          <w:p w:rsidR="00383306" w:rsidRPr="00C00672" w:rsidRDefault="00383306" w:rsidP="00140293">
            <w:pPr>
              <w:jc w:val="both"/>
              <w:rPr>
                <w:rFonts w:ascii="Times New Roman" w:hAnsi="Times New Roman"/>
                <w:sz w:val="28"/>
                <w:szCs w:val="28"/>
              </w:rPr>
            </w:pPr>
            <w:r w:rsidRPr="00C00672">
              <w:rPr>
                <w:rFonts w:ascii="Times New Roman" w:hAnsi="Times New Roman"/>
                <w:sz w:val="28"/>
                <w:szCs w:val="28"/>
              </w:rPr>
              <w:t>№ 245878 дата выдачи 14.03.2014г.</w:t>
            </w:r>
          </w:p>
        </w:tc>
      </w:tr>
    </w:tbl>
    <w:p w:rsidR="00383306" w:rsidRPr="00383306" w:rsidRDefault="00383306" w:rsidP="00C00672">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Технические и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2234"/>
        <w:gridCol w:w="2648"/>
        <w:gridCol w:w="2283"/>
      </w:tblGrid>
      <w:tr w:rsidR="00383306" w:rsidRPr="002E4333" w:rsidTr="00140293">
        <w:trPr>
          <w:trHeight w:val="419"/>
        </w:trPr>
        <w:tc>
          <w:tcPr>
            <w:tcW w:w="2626" w:type="dxa"/>
            <w:vAlign w:val="center"/>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Вид техники</w:t>
            </w:r>
          </w:p>
        </w:tc>
        <w:tc>
          <w:tcPr>
            <w:tcW w:w="2234" w:type="dxa"/>
            <w:vAlign w:val="center"/>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Количество</w:t>
            </w:r>
          </w:p>
        </w:tc>
        <w:tc>
          <w:tcPr>
            <w:tcW w:w="2648" w:type="dxa"/>
            <w:vAlign w:val="center"/>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Состояние</w:t>
            </w:r>
          </w:p>
        </w:tc>
        <w:tc>
          <w:tcPr>
            <w:tcW w:w="2283" w:type="dxa"/>
            <w:vAlign w:val="center"/>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Где используется</w:t>
            </w:r>
          </w:p>
        </w:tc>
      </w:tr>
      <w:tr w:rsidR="00383306" w:rsidRPr="002E4333" w:rsidTr="00140293">
        <w:trPr>
          <w:trHeight w:val="492"/>
        </w:trPr>
        <w:tc>
          <w:tcPr>
            <w:tcW w:w="2626" w:type="dxa"/>
            <w:vAlign w:val="center"/>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Козел гимнастический</w:t>
            </w:r>
          </w:p>
        </w:tc>
        <w:tc>
          <w:tcPr>
            <w:tcW w:w="2234" w:type="dxa"/>
          </w:tcPr>
          <w:p w:rsidR="00383306" w:rsidRPr="002E4333" w:rsidRDefault="00383306" w:rsidP="0014029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648"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удовлетворительное</w:t>
            </w:r>
          </w:p>
        </w:tc>
        <w:tc>
          <w:tcPr>
            <w:tcW w:w="2283"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Физическая культур</w:t>
            </w:r>
            <w:r w:rsidR="00C00672">
              <w:rPr>
                <w:rFonts w:ascii="Times New Roman" w:eastAsia="Times New Roman" w:hAnsi="Times New Roman"/>
                <w:sz w:val="28"/>
                <w:szCs w:val="28"/>
                <w:lang w:eastAsia="ru-RU"/>
              </w:rPr>
              <w:t>а</w:t>
            </w:r>
          </w:p>
        </w:tc>
      </w:tr>
      <w:tr w:rsidR="00383306" w:rsidRPr="002E4333" w:rsidTr="00140293">
        <w:trPr>
          <w:trHeight w:val="220"/>
        </w:trPr>
        <w:tc>
          <w:tcPr>
            <w:tcW w:w="2626" w:type="dxa"/>
            <w:vAlign w:val="center"/>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Маты гимнастические</w:t>
            </w:r>
          </w:p>
        </w:tc>
        <w:tc>
          <w:tcPr>
            <w:tcW w:w="2234"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10</w:t>
            </w:r>
          </w:p>
        </w:tc>
        <w:tc>
          <w:tcPr>
            <w:tcW w:w="2648"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удовлетворительное</w:t>
            </w:r>
          </w:p>
        </w:tc>
        <w:tc>
          <w:tcPr>
            <w:tcW w:w="2283"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Физическая культур</w:t>
            </w:r>
            <w:r w:rsidR="00C00672">
              <w:rPr>
                <w:rFonts w:ascii="Times New Roman" w:eastAsia="Times New Roman" w:hAnsi="Times New Roman"/>
                <w:sz w:val="28"/>
                <w:szCs w:val="28"/>
                <w:lang w:eastAsia="ru-RU"/>
              </w:rPr>
              <w:t>а</w:t>
            </w:r>
          </w:p>
        </w:tc>
      </w:tr>
      <w:tr w:rsidR="00383306" w:rsidRPr="002E4333" w:rsidTr="00140293">
        <w:trPr>
          <w:trHeight w:val="192"/>
        </w:trPr>
        <w:tc>
          <w:tcPr>
            <w:tcW w:w="2626" w:type="dxa"/>
            <w:vAlign w:val="center"/>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Канат</w:t>
            </w:r>
          </w:p>
        </w:tc>
        <w:tc>
          <w:tcPr>
            <w:tcW w:w="2234" w:type="dxa"/>
          </w:tcPr>
          <w:p w:rsidR="00383306" w:rsidRPr="002E4333" w:rsidRDefault="00383306" w:rsidP="0014029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648"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удовлетворительное</w:t>
            </w:r>
          </w:p>
        </w:tc>
        <w:tc>
          <w:tcPr>
            <w:tcW w:w="2283"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Физическая культур</w:t>
            </w:r>
            <w:r w:rsidR="00C00672">
              <w:rPr>
                <w:rFonts w:ascii="Times New Roman" w:eastAsia="Times New Roman" w:hAnsi="Times New Roman"/>
                <w:sz w:val="28"/>
                <w:szCs w:val="28"/>
                <w:lang w:eastAsia="ru-RU"/>
              </w:rPr>
              <w:t>а</w:t>
            </w:r>
          </w:p>
        </w:tc>
      </w:tr>
      <w:tr w:rsidR="00383306" w:rsidRPr="002E4333" w:rsidTr="00140293">
        <w:trPr>
          <w:trHeight w:val="268"/>
        </w:trPr>
        <w:tc>
          <w:tcPr>
            <w:tcW w:w="2626" w:type="dxa"/>
            <w:vAlign w:val="center"/>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Стол теннисный</w:t>
            </w:r>
          </w:p>
        </w:tc>
        <w:tc>
          <w:tcPr>
            <w:tcW w:w="2234" w:type="dxa"/>
          </w:tcPr>
          <w:p w:rsidR="00383306" w:rsidRPr="002E4333" w:rsidRDefault="00383306" w:rsidP="0014029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648"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удовлетворительное</w:t>
            </w:r>
          </w:p>
        </w:tc>
        <w:tc>
          <w:tcPr>
            <w:tcW w:w="2283"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Физическая культур</w:t>
            </w:r>
            <w:r w:rsidR="00C00672">
              <w:rPr>
                <w:rFonts w:ascii="Times New Roman" w:eastAsia="Times New Roman" w:hAnsi="Times New Roman"/>
                <w:sz w:val="28"/>
                <w:szCs w:val="28"/>
                <w:lang w:eastAsia="ru-RU"/>
              </w:rPr>
              <w:t>а</w:t>
            </w:r>
          </w:p>
        </w:tc>
      </w:tr>
      <w:tr w:rsidR="00383306" w:rsidRPr="002E4333" w:rsidTr="00140293">
        <w:trPr>
          <w:trHeight w:val="268"/>
        </w:trPr>
        <w:tc>
          <w:tcPr>
            <w:tcW w:w="2626" w:type="dxa"/>
            <w:vAlign w:val="center"/>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Ракетки д/ наст теннис</w:t>
            </w:r>
          </w:p>
        </w:tc>
        <w:tc>
          <w:tcPr>
            <w:tcW w:w="2234" w:type="dxa"/>
          </w:tcPr>
          <w:p w:rsidR="00383306" w:rsidRPr="002E4333" w:rsidRDefault="00383306" w:rsidP="0014029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2648"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удовлетворительное</w:t>
            </w:r>
          </w:p>
        </w:tc>
        <w:tc>
          <w:tcPr>
            <w:tcW w:w="2283"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Физическая культур</w:t>
            </w:r>
            <w:r w:rsidR="00C00672">
              <w:rPr>
                <w:rFonts w:ascii="Times New Roman" w:eastAsia="Times New Roman" w:hAnsi="Times New Roman"/>
                <w:sz w:val="28"/>
                <w:szCs w:val="28"/>
                <w:lang w:eastAsia="ru-RU"/>
              </w:rPr>
              <w:t>а</w:t>
            </w:r>
          </w:p>
        </w:tc>
      </w:tr>
      <w:tr w:rsidR="00383306" w:rsidRPr="002E4333" w:rsidTr="00140293">
        <w:trPr>
          <w:trHeight w:val="259"/>
        </w:trPr>
        <w:tc>
          <w:tcPr>
            <w:tcW w:w="2626" w:type="dxa"/>
            <w:vAlign w:val="center"/>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Гантели</w:t>
            </w:r>
          </w:p>
        </w:tc>
        <w:tc>
          <w:tcPr>
            <w:tcW w:w="2234" w:type="dxa"/>
          </w:tcPr>
          <w:p w:rsidR="00383306" w:rsidRPr="002E4333" w:rsidRDefault="00383306" w:rsidP="0014029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2648"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удовлетворительное</w:t>
            </w:r>
          </w:p>
        </w:tc>
        <w:tc>
          <w:tcPr>
            <w:tcW w:w="2283"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Физическая культур</w:t>
            </w:r>
            <w:r w:rsidR="00C00672">
              <w:rPr>
                <w:rFonts w:ascii="Times New Roman" w:eastAsia="Times New Roman" w:hAnsi="Times New Roman"/>
                <w:sz w:val="28"/>
                <w:szCs w:val="28"/>
                <w:lang w:eastAsia="ru-RU"/>
              </w:rPr>
              <w:t>а</w:t>
            </w:r>
          </w:p>
        </w:tc>
      </w:tr>
      <w:tr w:rsidR="00383306" w:rsidRPr="002E4333" w:rsidTr="00140293">
        <w:trPr>
          <w:trHeight w:val="259"/>
        </w:trPr>
        <w:tc>
          <w:tcPr>
            <w:tcW w:w="2626" w:type="dxa"/>
            <w:vAlign w:val="center"/>
          </w:tcPr>
          <w:p w:rsidR="00383306" w:rsidRPr="002E4333" w:rsidRDefault="00383306" w:rsidP="00140293">
            <w:pPr>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Тренажер силовой многофункциональный</w:t>
            </w:r>
          </w:p>
        </w:tc>
        <w:tc>
          <w:tcPr>
            <w:tcW w:w="2234" w:type="dxa"/>
          </w:tcPr>
          <w:p w:rsidR="00383306" w:rsidRPr="002E4333" w:rsidRDefault="00383306" w:rsidP="0014029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648"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удовлетворительное</w:t>
            </w:r>
          </w:p>
        </w:tc>
        <w:tc>
          <w:tcPr>
            <w:tcW w:w="2283"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Физическая культур</w:t>
            </w:r>
            <w:r w:rsidR="00C00672">
              <w:rPr>
                <w:rFonts w:ascii="Times New Roman" w:eastAsia="Times New Roman" w:hAnsi="Times New Roman"/>
                <w:sz w:val="28"/>
                <w:szCs w:val="28"/>
                <w:lang w:eastAsia="ru-RU"/>
              </w:rPr>
              <w:t>а</w:t>
            </w:r>
          </w:p>
        </w:tc>
      </w:tr>
      <w:tr w:rsidR="00383306" w:rsidRPr="002E4333" w:rsidTr="00140293">
        <w:trPr>
          <w:trHeight w:val="259"/>
        </w:trPr>
        <w:tc>
          <w:tcPr>
            <w:tcW w:w="2626" w:type="dxa"/>
            <w:vAlign w:val="center"/>
          </w:tcPr>
          <w:p w:rsidR="00383306" w:rsidRPr="002E4333" w:rsidRDefault="00383306" w:rsidP="00140293">
            <w:pPr>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Бревно гимнастическое</w:t>
            </w:r>
          </w:p>
        </w:tc>
        <w:tc>
          <w:tcPr>
            <w:tcW w:w="2234"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1</w:t>
            </w:r>
          </w:p>
        </w:tc>
        <w:tc>
          <w:tcPr>
            <w:tcW w:w="2648"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удовлетворительное</w:t>
            </w:r>
          </w:p>
        </w:tc>
        <w:tc>
          <w:tcPr>
            <w:tcW w:w="2283"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Физическая культур</w:t>
            </w:r>
            <w:r w:rsidR="00C00672">
              <w:rPr>
                <w:rFonts w:ascii="Times New Roman" w:eastAsia="Times New Roman" w:hAnsi="Times New Roman"/>
                <w:sz w:val="28"/>
                <w:szCs w:val="28"/>
                <w:lang w:eastAsia="ru-RU"/>
              </w:rPr>
              <w:t>а</w:t>
            </w:r>
          </w:p>
        </w:tc>
      </w:tr>
      <w:tr w:rsidR="00383306" w:rsidRPr="002E4333" w:rsidTr="00140293">
        <w:trPr>
          <w:trHeight w:val="259"/>
        </w:trPr>
        <w:tc>
          <w:tcPr>
            <w:tcW w:w="2626" w:type="dxa"/>
            <w:vAlign w:val="center"/>
          </w:tcPr>
          <w:p w:rsidR="00383306" w:rsidRPr="002E4333" w:rsidRDefault="00383306" w:rsidP="00140293">
            <w:pPr>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Стенка шведская</w:t>
            </w:r>
          </w:p>
        </w:tc>
        <w:tc>
          <w:tcPr>
            <w:tcW w:w="2234" w:type="dxa"/>
          </w:tcPr>
          <w:p w:rsidR="00383306" w:rsidRPr="002E4333" w:rsidRDefault="00383306" w:rsidP="0014029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648"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удовлетворительное</w:t>
            </w:r>
          </w:p>
        </w:tc>
        <w:tc>
          <w:tcPr>
            <w:tcW w:w="2283"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Физическая культур</w:t>
            </w:r>
            <w:r w:rsidR="00C00672">
              <w:rPr>
                <w:rFonts w:ascii="Times New Roman" w:eastAsia="Times New Roman" w:hAnsi="Times New Roman"/>
                <w:sz w:val="28"/>
                <w:szCs w:val="28"/>
                <w:lang w:eastAsia="ru-RU"/>
              </w:rPr>
              <w:t>а</w:t>
            </w:r>
          </w:p>
        </w:tc>
      </w:tr>
      <w:tr w:rsidR="00383306" w:rsidRPr="002E4333" w:rsidTr="00140293">
        <w:trPr>
          <w:trHeight w:val="259"/>
        </w:trPr>
        <w:tc>
          <w:tcPr>
            <w:tcW w:w="2626" w:type="dxa"/>
            <w:vAlign w:val="center"/>
          </w:tcPr>
          <w:p w:rsidR="00383306" w:rsidRPr="002E4333" w:rsidRDefault="00383306" w:rsidP="00140293">
            <w:pPr>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Перекладина для подтягивания</w:t>
            </w:r>
          </w:p>
        </w:tc>
        <w:tc>
          <w:tcPr>
            <w:tcW w:w="2234"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1</w:t>
            </w:r>
          </w:p>
        </w:tc>
        <w:tc>
          <w:tcPr>
            <w:tcW w:w="2648"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удовлетворительное</w:t>
            </w:r>
          </w:p>
        </w:tc>
        <w:tc>
          <w:tcPr>
            <w:tcW w:w="2283"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Физическая культур</w:t>
            </w:r>
            <w:r w:rsidR="00C00672">
              <w:rPr>
                <w:rFonts w:ascii="Times New Roman" w:eastAsia="Times New Roman" w:hAnsi="Times New Roman"/>
                <w:sz w:val="28"/>
                <w:szCs w:val="28"/>
                <w:lang w:eastAsia="ru-RU"/>
              </w:rPr>
              <w:t>а</w:t>
            </w:r>
          </w:p>
        </w:tc>
      </w:tr>
      <w:tr w:rsidR="00383306" w:rsidRPr="002E4333" w:rsidTr="00140293">
        <w:tc>
          <w:tcPr>
            <w:tcW w:w="9791" w:type="dxa"/>
            <w:gridSpan w:val="4"/>
            <w:vAlign w:val="center"/>
          </w:tcPr>
          <w:p w:rsidR="00383306" w:rsidRPr="00C00672"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Автотранспортные средства</w:t>
            </w:r>
          </w:p>
        </w:tc>
      </w:tr>
      <w:tr w:rsidR="00383306" w:rsidRPr="002E4333" w:rsidTr="00140293">
        <w:tc>
          <w:tcPr>
            <w:tcW w:w="2626" w:type="dxa"/>
            <w:vAlign w:val="center"/>
          </w:tcPr>
          <w:p w:rsidR="00383306" w:rsidRPr="0071554C" w:rsidRDefault="00383306" w:rsidP="00140293">
            <w:pPr>
              <w:pStyle w:val="af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Автобус </w:t>
            </w:r>
            <w:r w:rsidRPr="0071554C">
              <w:rPr>
                <w:rFonts w:ascii="Times New Roman" w:eastAsia="Times New Roman" w:hAnsi="Times New Roman"/>
                <w:sz w:val="28"/>
                <w:szCs w:val="28"/>
                <w:lang w:eastAsia="ru-RU"/>
              </w:rPr>
              <w:t>ПАЗ-32</w:t>
            </w:r>
            <w:r w:rsidRPr="0071554C">
              <w:rPr>
                <w:rFonts w:ascii="Times New Roman" w:hAnsi="Times New Roman"/>
                <w:sz w:val="28"/>
                <w:szCs w:val="28"/>
              </w:rPr>
              <w:t>053-70</w:t>
            </w:r>
          </w:p>
        </w:tc>
        <w:tc>
          <w:tcPr>
            <w:tcW w:w="2234"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1</w:t>
            </w:r>
          </w:p>
        </w:tc>
        <w:tc>
          <w:tcPr>
            <w:tcW w:w="2648"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 xml:space="preserve">Отличное </w:t>
            </w:r>
          </w:p>
        </w:tc>
        <w:tc>
          <w:tcPr>
            <w:tcW w:w="2283" w:type="dxa"/>
          </w:tcPr>
          <w:p w:rsidR="00383306" w:rsidRPr="002E4333" w:rsidRDefault="00383306" w:rsidP="00140293">
            <w:pPr>
              <w:jc w:val="both"/>
              <w:rPr>
                <w:rFonts w:ascii="Times New Roman" w:eastAsia="Times New Roman" w:hAnsi="Times New Roman"/>
                <w:sz w:val="28"/>
                <w:szCs w:val="28"/>
                <w:lang w:eastAsia="ru-RU"/>
              </w:rPr>
            </w:pPr>
            <w:r w:rsidRPr="002E4333">
              <w:rPr>
                <w:rFonts w:ascii="Times New Roman" w:eastAsia="Times New Roman" w:hAnsi="Times New Roman"/>
                <w:sz w:val="28"/>
                <w:szCs w:val="28"/>
                <w:lang w:eastAsia="ru-RU"/>
              </w:rPr>
              <w:t>Подвоз учащихся</w:t>
            </w:r>
          </w:p>
        </w:tc>
      </w:tr>
    </w:tbl>
    <w:p w:rsidR="00383306" w:rsidRPr="002E4333" w:rsidRDefault="00383306" w:rsidP="00383306">
      <w:pPr>
        <w:jc w:val="both"/>
        <w:rPr>
          <w:rFonts w:ascii="Times New Roman" w:eastAsia="Times New Roman" w:hAnsi="Times New Roman"/>
          <w:sz w:val="28"/>
          <w:szCs w:val="28"/>
          <w:lang w:eastAsia="ru-RU"/>
        </w:rPr>
      </w:pPr>
    </w:p>
    <w:p w:rsidR="00383306" w:rsidRDefault="00383306" w:rsidP="00C00672">
      <w:pPr>
        <w:spacing w:line="100" w:lineRule="atLeast"/>
        <w:jc w:val="both"/>
        <w:rPr>
          <w:rFonts w:ascii="Times New Roman" w:hAnsi="Times New Roman"/>
          <w:b/>
          <w:sz w:val="28"/>
          <w:szCs w:val="28"/>
        </w:rPr>
      </w:pPr>
    </w:p>
    <w:p w:rsidR="00A21B63" w:rsidRPr="00C00672" w:rsidRDefault="0059601C" w:rsidP="00C00672">
      <w:pPr>
        <w:jc w:val="both"/>
        <w:rPr>
          <w:rFonts w:ascii="Times New Roman" w:eastAsia="Times New Roman" w:hAnsi="Times New Roman"/>
          <w:b/>
          <w:sz w:val="28"/>
          <w:szCs w:val="28"/>
          <w:lang w:eastAsia="ru-RU"/>
        </w:rPr>
      </w:pPr>
      <w:r w:rsidRPr="00304E09">
        <w:rPr>
          <w:rFonts w:ascii="Times New Roman" w:eastAsia="Times New Roman" w:hAnsi="Times New Roman"/>
          <w:sz w:val="28"/>
          <w:szCs w:val="28"/>
          <w:lang w:eastAsia="ru-RU"/>
        </w:rPr>
        <w:t xml:space="preserve"> </w:t>
      </w:r>
      <w:r w:rsidR="00A21B63" w:rsidRPr="00383306">
        <w:rPr>
          <w:rFonts w:ascii="Times New Roman" w:hAnsi="Times New Roman"/>
          <w:b/>
          <w:sz w:val="28"/>
          <w:szCs w:val="28"/>
          <w:lang w:eastAsia="ru-RU"/>
        </w:rPr>
        <w:t>3.2.5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p w:rsidR="00A21B63" w:rsidRPr="00036C96" w:rsidRDefault="00A21B63" w:rsidP="000107BE">
      <w:pPr>
        <w:spacing w:after="0"/>
        <w:ind w:firstLine="708"/>
        <w:jc w:val="both"/>
        <w:rPr>
          <w:rFonts w:ascii="Times New Roman" w:hAnsi="Times New Roman"/>
          <w:sz w:val="28"/>
          <w:szCs w:val="28"/>
          <w:lang w:eastAsia="ru-RU"/>
        </w:rPr>
      </w:pPr>
      <w:r w:rsidRPr="00036C96">
        <w:rPr>
          <w:rFonts w:ascii="Times New Roman" w:hAnsi="Times New Roman"/>
          <w:sz w:val="28"/>
          <w:szCs w:val="28"/>
          <w:lang w:eastAsia="ru-RU"/>
        </w:rPr>
        <w:t>С целью формирования необходимой системы условий реализации основной образовательной программы основного общего образования разработана и постоянно корректируется модель сетевого графика.</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4111"/>
        <w:gridCol w:w="1326"/>
        <w:gridCol w:w="2393"/>
      </w:tblGrid>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Направление мероприятий</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Мероприятия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Сроки реализации</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Ответственные</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(должность)</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I. Нормативное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Наличие решения органа государственно-общественного управления (совета школы) о введении в образовательном учреждении ФГОС ООО</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Август 201</w:t>
            </w:r>
            <w:r>
              <w:rPr>
                <w:rFonts w:ascii="Times New Roman" w:hAnsi="Times New Roman"/>
                <w:sz w:val="28"/>
                <w:szCs w:val="28"/>
              </w:rPr>
              <w:t>6</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Председатель совета школы</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2</w:t>
            </w:r>
            <w:r w:rsidRPr="0019573F">
              <w:rPr>
                <w:rFonts w:ascii="Times New Roman" w:hAnsi="Times New Roman"/>
                <w:sz w:val="28"/>
                <w:szCs w:val="28"/>
              </w:rPr>
              <w:t>.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Июнь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3</w:t>
            </w:r>
            <w:r w:rsidRPr="0019573F">
              <w:rPr>
                <w:rFonts w:ascii="Times New Roman" w:hAnsi="Times New Roman"/>
                <w:sz w:val="28"/>
                <w:szCs w:val="28"/>
              </w:rPr>
              <w:t>. Утверждение основной образовательной программы образовательного учреждения</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Июнь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4</w:t>
            </w:r>
            <w:r w:rsidRPr="0019573F">
              <w:rPr>
                <w:rFonts w:ascii="Times New Roman" w:hAnsi="Times New Roman"/>
                <w:sz w:val="28"/>
                <w:szCs w:val="28"/>
              </w:rPr>
              <w:t>. Обеспечение соответствия нормативной базы школы требованиям ФГОС</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Сентябрь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5</w:t>
            </w:r>
            <w:r w:rsidRPr="0019573F">
              <w:rPr>
                <w:rFonts w:ascii="Times New Roman" w:hAnsi="Times New Roman"/>
                <w:sz w:val="28"/>
                <w:szCs w:val="28"/>
              </w:rPr>
              <w:t>.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Август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6</w:t>
            </w:r>
            <w:r w:rsidRPr="0019573F">
              <w:rPr>
                <w:rFonts w:ascii="Times New Roman" w:hAnsi="Times New Roman"/>
                <w:sz w:val="28"/>
                <w:szCs w:val="28"/>
              </w:rPr>
              <w:t>. Разработка и утверждение плана-графика введения ФГОС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Январь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Заместитель </w:t>
            </w:r>
            <w:r w:rsidRPr="0019573F">
              <w:rPr>
                <w:rFonts w:ascii="Times New Roman" w:hAnsi="Times New Roman"/>
                <w:sz w:val="28"/>
                <w:szCs w:val="28"/>
              </w:rPr>
              <w:lastRenderedPageBreak/>
              <w:t>директора</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7</w:t>
            </w:r>
            <w:r w:rsidRPr="0019573F">
              <w:rPr>
                <w:rFonts w:ascii="Times New Roman" w:hAnsi="Times New Roman"/>
                <w:sz w:val="28"/>
                <w:szCs w:val="28"/>
              </w:rPr>
              <w:t>.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Апрель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Заведующий библиотекой</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8</w:t>
            </w:r>
            <w:r w:rsidRPr="0019573F">
              <w:rPr>
                <w:rFonts w:ascii="Times New Roman" w:hAnsi="Times New Roman"/>
                <w:sz w:val="28"/>
                <w:szCs w:val="28"/>
              </w:rPr>
              <w:t xml:space="preserve">.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(положений информационно-библиотечном </w:t>
            </w:r>
            <w:proofErr w:type="gramStart"/>
            <w:r w:rsidRPr="0019573F">
              <w:rPr>
                <w:rFonts w:ascii="Times New Roman" w:hAnsi="Times New Roman"/>
                <w:sz w:val="28"/>
                <w:szCs w:val="28"/>
              </w:rPr>
              <w:t>центре</w:t>
            </w:r>
            <w:proofErr w:type="gramEnd"/>
            <w:r w:rsidRPr="0019573F">
              <w:rPr>
                <w:rFonts w:ascii="Times New Roman" w:hAnsi="Times New Roman"/>
                <w:sz w:val="28"/>
                <w:szCs w:val="28"/>
              </w:rPr>
              <w:t>, учебном кабинете и др.)</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До 1 сентября 20</w:t>
            </w:r>
            <w:r>
              <w:rPr>
                <w:rFonts w:ascii="Times New Roman" w:hAnsi="Times New Roman"/>
                <w:sz w:val="28"/>
                <w:szCs w:val="28"/>
              </w:rPr>
              <w:t>17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II. Финансовое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Июнь 2017</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Главный бухгалтер</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Внесение изменений в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Сентябрь 201</w:t>
            </w:r>
            <w:r>
              <w:rPr>
                <w:rFonts w:ascii="Times New Roman" w:hAnsi="Times New Roman"/>
                <w:sz w:val="28"/>
                <w:szCs w:val="28"/>
              </w:rPr>
              <w:t>6</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Председатель профкома</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Заключение дополнительных соглашений к трудовому договору с педагогическими работниками</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Сентябрь 201</w:t>
            </w:r>
            <w:r>
              <w:rPr>
                <w:rFonts w:ascii="Times New Roman" w:hAnsi="Times New Roman"/>
                <w:sz w:val="28"/>
                <w:szCs w:val="28"/>
              </w:rPr>
              <w:t>6</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Директор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III. Организационное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ab/>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В течение 2016 года</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Май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ВР</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Разработка - до 31.12</w:t>
            </w:r>
            <w:r w:rsidRPr="0019573F">
              <w:rPr>
                <w:rFonts w:ascii="Times New Roman" w:hAnsi="Times New Roman"/>
                <w:sz w:val="28"/>
                <w:szCs w:val="28"/>
              </w:rPr>
              <w:t>.2016</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ВР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Классные руководители</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Март – июнь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Председатель совета школы</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IV. Кадровое обеспечение введения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Анализ кадрового обеспечения введения и реализации ФГОС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Апрель 2017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Апрель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Корректировка плана методической работы (внутришкольного повышения квалификации) с ориентацией на проблемы введения ФГОС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Январь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4. Корректировка плана </w:t>
            </w:r>
            <w:proofErr w:type="spellStart"/>
            <w:r w:rsidRPr="0019573F">
              <w:rPr>
                <w:rFonts w:ascii="Times New Roman" w:hAnsi="Times New Roman"/>
                <w:sz w:val="28"/>
                <w:szCs w:val="28"/>
              </w:rPr>
              <w:t>методсовета</w:t>
            </w:r>
            <w:proofErr w:type="spellEnd"/>
            <w:r w:rsidRPr="0019573F">
              <w:rPr>
                <w:rFonts w:ascii="Times New Roman" w:hAnsi="Times New Roman"/>
                <w:sz w:val="28"/>
                <w:szCs w:val="28"/>
              </w:rPr>
              <w:t xml:space="preserve"> ОУ</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Январь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V. Информационное обеспечение введения </w:t>
            </w:r>
            <w:r w:rsidRPr="0019573F">
              <w:rPr>
                <w:rFonts w:ascii="Times New Roman" w:hAnsi="Times New Roman"/>
                <w:sz w:val="28"/>
                <w:szCs w:val="28"/>
              </w:rPr>
              <w:lastRenderedPageBreak/>
              <w:t>ФГОС</w:t>
            </w: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1. Размещение на сайте ОУ информационных материалов о введении ФГОС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  мая 201</w:t>
            </w:r>
            <w:r>
              <w:rPr>
                <w:rFonts w:ascii="Times New Roman" w:hAnsi="Times New Roman"/>
                <w:sz w:val="28"/>
                <w:szCs w:val="28"/>
              </w:rPr>
              <w:t>7</w:t>
            </w:r>
            <w:r w:rsidRPr="0019573F">
              <w:rPr>
                <w:rFonts w:ascii="Times New Roman" w:hAnsi="Times New Roman"/>
                <w:sz w:val="28"/>
                <w:szCs w:val="28"/>
              </w:rPr>
              <w:t xml:space="preserve"> г.</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Широкое информирование родительской общественности о подготовке к введению и порядке перехода на новые стандарты</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 января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Классные руководители</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201</w:t>
            </w:r>
            <w:r>
              <w:rPr>
                <w:rFonts w:ascii="Times New Roman" w:hAnsi="Times New Roman"/>
                <w:sz w:val="28"/>
                <w:szCs w:val="28"/>
              </w:rPr>
              <w:t>6-2017</w:t>
            </w:r>
            <w:r w:rsidRPr="0019573F">
              <w:rPr>
                <w:rFonts w:ascii="Times New Roman" w:hAnsi="Times New Roman"/>
                <w:sz w:val="28"/>
                <w:szCs w:val="28"/>
              </w:rPr>
              <w:t>г.г.</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Психолог </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Реализация деятельности сетевого комплекса информационного взаимодействия по вопросам введения ФГОС основного общего образования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5. Обеспечение публичной отчётности ОУ о ходе и результатах введения ФГОС</w:t>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2016</w:t>
            </w:r>
            <w:r w:rsidRPr="0019573F">
              <w:rPr>
                <w:rFonts w:ascii="Times New Roman" w:hAnsi="Times New Roman"/>
                <w:sz w:val="28"/>
                <w:szCs w:val="28"/>
              </w:rPr>
              <w:t>-201</w:t>
            </w:r>
            <w:r>
              <w:rPr>
                <w:rFonts w:ascii="Times New Roman" w:hAnsi="Times New Roman"/>
                <w:sz w:val="28"/>
                <w:szCs w:val="28"/>
              </w:rPr>
              <w:t>7</w:t>
            </w:r>
            <w:r w:rsidRPr="0019573F">
              <w:rPr>
                <w:rFonts w:ascii="Times New Roman" w:hAnsi="Times New Roman"/>
                <w:sz w:val="28"/>
                <w:szCs w:val="28"/>
              </w:rPr>
              <w:t>г.г.</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ВР</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6. Разработка рекомендаций  для педагогических работников: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 — по организации внеурочной деятельности обучающихся;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организации текущей и итоговой оценки достижения планируемых результатов;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использованию ресурсов времени для организации домашней работы обучающихся;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перечня и рекомендаций по использованию интерактивных технологий</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До 1 октября 2016</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ВР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VI. Материально-техническое обеспечение введения</w:t>
            </w:r>
          </w:p>
          <w:p w:rsidR="00A21B63"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C00672" w:rsidRPr="0019573F" w:rsidRDefault="00C00672"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Анализ материально-технического обеспечения введения и реализации ФГОС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Апрель 201</w:t>
            </w:r>
            <w:r>
              <w:rPr>
                <w:rFonts w:ascii="Times New Roman" w:hAnsi="Times New Roman"/>
                <w:sz w:val="28"/>
                <w:szCs w:val="28"/>
              </w:rPr>
              <w:t>7</w:t>
            </w:r>
          </w:p>
        </w:tc>
        <w:tc>
          <w:tcPr>
            <w:tcW w:w="2393" w:type="dxa"/>
          </w:tcPr>
          <w:p w:rsidR="00A90627" w:rsidRPr="0019573F" w:rsidRDefault="00A90627" w:rsidP="00A90627">
            <w:pPr>
              <w:spacing w:after="0" w:line="240" w:lineRule="auto"/>
              <w:rPr>
                <w:rFonts w:ascii="Times New Roman" w:hAnsi="Times New Roman"/>
                <w:sz w:val="28"/>
                <w:szCs w:val="28"/>
              </w:rPr>
            </w:pPr>
            <w:r w:rsidRPr="0019573F">
              <w:rPr>
                <w:rFonts w:ascii="Times New Roman" w:hAnsi="Times New Roman"/>
                <w:sz w:val="28"/>
                <w:szCs w:val="28"/>
              </w:rPr>
              <w:t>Директор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Обеспечение соответствия материально-технической базы ОУ требованиям 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3. Обеспечение соответствия санитарно-гигиенических условий </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требованиям ФГОС</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201</w:t>
            </w:r>
            <w:r>
              <w:rPr>
                <w:rFonts w:ascii="Times New Roman" w:hAnsi="Times New Roman"/>
                <w:sz w:val="28"/>
                <w:szCs w:val="28"/>
              </w:rPr>
              <w:t>6-2017</w:t>
            </w:r>
            <w:r w:rsidRPr="0019573F">
              <w:rPr>
                <w:rFonts w:ascii="Times New Roman" w:hAnsi="Times New Roman"/>
                <w:sz w:val="28"/>
                <w:szCs w:val="28"/>
              </w:rPr>
              <w:t xml:space="preserve"> год</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90627" w:rsidRPr="0019573F" w:rsidRDefault="00A90627" w:rsidP="00A90627">
            <w:pPr>
              <w:spacing w:after="0" w:line="240" w:lineRule="auto"/>
              <w:rPr>
                <w:rFonts w:ascii="Times New Roman" w:hAnsi="Times New Roman"/>
                <w:sz w:val="28"/>
                <w:szCs w:val="28"/>
              </w:rPr>
            </w:pPr>
            <w:r w:rsidRPr="0019573F">
              <w:rPr>
                <w:rFonts w:ascii="Times New Roman" w:hAnsi="Times New Roman"/>
                <w:sz w:val="28"/>
                <w:szCs w:val="28"/>
              </w:rPr>
              <w:t>Директор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Директор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5. Обеспечение соответствия информационно-образовательной среды требованиям ФГОС:</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201</w:t>
            </w:r>
            <w:r>
              <w:rPr>
                <w:rFonts w:ascii="Times New Roman" w:hAnsi="Times New Roman"/>
                <w:sz w:val="28"/>
                <w:szCs w:val="28"/>
              </w:rPr>
              <w:t>6</w:t>
            </w:r>
            <w:r w:rsidRPr="0019573F">
              <w:rPr>
                <w:rFonts w:ascii="Times New Roman" w:hAnsi="Times New Roman"/>
                <w:sz w:val="28"/>
                <w:szCs w:val="28"/>
              </w:rPr>
              <w:t>г.</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До 201</w:t>
            </w:r>
            <w:r>
              <w:rPr>
                <w:rFonts w:ascii="Times New Roman" w:hAnsi="Times New Roman"/>
                <w:sz w:val="28"/>
                <w:szCs w:val="28"/>
              </w:rPr>
              <w:t>7</w:t>
            </w:r>
            <w:r w:rsidRPr="0019573F">
              <w:rPr>
                <w:rFonts w:ascii="Times New Roman" w:hAnsi="Times New Roman"/>
                <w:sz w:val="28"/>
                <w:szCs w:val="28"/>
              </w:rPr>
              <w:t xml:space="preserve"> г.</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Зав. библиотекой</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7. Наличие доступа ОУ к электронным образовательным ресурсам (ЭОР), размещённым в федеральных и региональных базах данных</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2016</w:t>
            </w:r>
            <w:r w:rsidRPr="0019573F">
              <w:rPr>
                <w:rFonts w:ascii="Times New Roman" w:hAnsi="Times New Roman"/>
                <w:sz w:val="28"/>
                <w:szCs w:val="28"/>
              </w:rPr>
              <w:t xml:space="preserve">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304E09">
            <w:pPr>
              <w:spacing w:after="0" w:line="240" w:lineRule="auto"/>
              <w:ind w:right="475"/>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8. Обеспечение контролируемого доступа участников образовательного процесса к информационным образовательным ресурсам в сети Интернет</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2017</w:t>
            </w:r>
            <w:r w:rsidRPr="0019573F">
              <w:rPr>
                <w:rFonts w:ascii="Times New Roman" w:hAnsi="Times New Roman"/>
                <w:sz w:val="28"/>
                <w:szCs w:val="28"/>
              </w:rPr>
              <w:t>г.</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Учителя информатики</w:t>
            </w:r>
          </w:p>
        </w:tc>
      </w:tr>
    </w:tbl>
    <w:p w:rsidR="00383306" w:rsidRDefault="00383306" w:rsidP="00F80FB9">
      <w:pPr>
        <w:spacing w:after="0"/>
        <w:rPr>
          <w:rFonts w:ascii="Times New Roman" w:hAnsi="Times New Roman"/>
          <w:sz w:val="28"/>
          <w:szCs w:val="28"/>
          <w:lang w:eastAsia="ru-RU"/>
        </w:rPr>
      </w:pPr>
    </w:p>
    <w:p w:rsidR="00A21B63" w:rsidRPr="00290E99" w:rsidRDefault="00A21B63" w:rsidP="00F80FB9">
      <w:pPr>
        <w:spacing w:after="0"/>
        <w:rPr>
          <w:rFonts w:ascii="Times New Roman" w:hAnsi="Times New Roman"/>
          <w:b/>
          <w:sz w:val="28"/>
          <w:szCs w:val="28"/>
          <w:lang w:eastAsia="ru-RU"/>
        </w:rPr>
      </w:pPr>
      <w:r w:rsidRPr="00290E99">
        <w:rPr>
          <w:rFonts w:ascii="Times New Roman" w:hAnsi="Times New Roman"/>
          <w:b/>
          <w:sz w:val="28"/>
          <w:szCs w:val="28"/>
          <w:lang w:eastAsia="ru-RU"/>
        </w:rPr>
        <w:t>3.2.6 Контроль  состояния системы условий обеспечения введения и реализации  ФГОС основного общего образования.</w:t>
      </w:r>
    </w:p>
    <w:tbl>
      <w:tblPr>
        <w:tblW w:w="10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4252"/>
        <w:gridCol w:w="2835"/>
        <w:gridCol w:w="1968"/>
      </w:tblGrid>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Направления контроля</w:t>
            </w: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Объект контроля</w:t>
            </w:r>
          </w:p>
          <w:p w:rsidR="00A21B63" w:rsidRPr="0019573F" w:rsidRDefault="00A21B63" w:rsidP="0019573F">
            <w:pPr>
              <w:spacing w:after="0" w:line="240" w:lineRule="auto"/>
              <w:rPr>
                <w:rFonts w:ascii="Times New Roman" w:hAnsi="Times New Roman"/>
                <w:sz w:val="28"/>
                <w:szCs w:val="28"/>
              </w:rPr>
            </w:pP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Критерии оценки, измерители, показатели</w:t>
            </w: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Периодичность выполнения</w:t>
            </w: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Кадровые условия</w:t>
            </w: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Качество кадрового обеспечения введения и реализации  ФГОС основного общего образования</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Укомплектованность, соответствие ТКХ,</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таблица компетентностей</w:t>
            </w: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Анализ 1 раз в год.</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Выполнение плана-графика повышения квалификации педагогических и руководящих работников ОУ в связи с введением ФГОС</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Периодичность курсов– 1раз в 3 года</w:t>
            </w: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Участие педагога в мероприятиях по повышению квалификации </w:t>
            </w:r>
            <w:r w:rsidRPr="0019573F">
              <w:rPr>
                <w:rFonts w:ascii="Times New Roman" w:hAnsi="Times New Roman"/>
                <w:sz w:val="28"/>
                <w:szCs w:val="28"/>
              </w:rPr>
              <w:lastRenderedPageBreak/>
              <w:t>не реже 2 раз в год.</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Успешное и своевременное прохождение  аттестации педагогическими работниками</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Периодичность 1 раз в </w:t>
            </w:r>
            <w:r>
              <w:rPr>
                <w:rFonts w:ascii="Times New Roman" w:hAnsi="Times New Roman"/>
                <w:sz w:val="28"/>
                <w:szCs w:val="28"/>
              </w:rPr>
              <w:t>3 года</w:t>
            </w:r>
            <w:r w:rsidRPr="0019573F">
              <w:rPr>
                <w:rFonts w:ascii="Times New Roman" w:hAnsi="Times New Roman"/>
                <w:sz w:val="28"/>
                <w:szCs w:val="28"/>
              </w:rPr>
              <w:t>.</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Своевременность прохождения.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Повышение или подтверждение  категории.</w:t>
            </w: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Психолого-педагогические условия</w:t>
            </w: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Качество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 планов совместной деятельности, результативность.</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ежегодно</w:t>
            </w: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Наличие модели организации психолого-педагогического сопровождения.</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Наличие планов </w:t>
            </w:r>
            <w:proofErr w:type="gramStart"/>
            <w:r w:rsidRPr="0019573F">
              <w:rPr>
                <w:rFonts w:ascii="Times New Roman" w:hAnsi="Times New Roman"/>
                <w:sz w:val="28"/>
                <w:szCs w:val="28"/>
              </w:rPr>
              <w:t>совместной</w:t>
            </w:r>
            <w:proofErr w:type="gramEnd"/>
            <w:r w:rsidRPr="0019573F">
              <w:rPr>
                <w:rFonts w:ascii="Times New Roman" w:hAnsi="Times New Roman"/>
                <w:sz w:val="28"/>
                <w:szCs w:val="28"/>
              </w:rPr>
              <w:t xml:space="preserve"> деятельности, результативность.</w:t>
            </w: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ежегодно</w:t>
            </w: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3. Качество </w:t>
            </w:r>
            <w:proofErr w:type="gramStart"/>
            <w:r w:rsidRPr="0019573F">
              <w:rPr>
                <w:rFonts w:ascii="Times New Roman" w:hAnsi="Times New Roman"/>
                <w:sz w:val="28"/>
                <w:szCs w:val="28"/>
              </w:rPr>
              <w:t>реализации моделей взаимодействия учреждения общего образования</w:t>
            </w:r>
            <w:proofErr w:type="gramEnd"/>
            <w:r w:rsidRPr="0019573F">
              <w:rPr>
                <w:rFonts w:ascii="Times New Roman" w:hAnsi="Times New Roman"/>
                <w:sz w:val="28"/>
                <w:szCs w:val="28"/>
              </w:rPr>
              <w:t xml:space="preserve"> и дополнительного образования детей, обеспечивающих организацию внеурочной деятельности.</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Наличие и выполнение договоров о сотрудничестве. </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ежегодно</w:t>
            </w: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Результаты опроса родителей, удовлетворенность.</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1раз в год</w:t>
            </w: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5.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Обсуждение программы на совете школы. Участие в мероприятиях по введению и реализации ФГОС ООО.</w:t>
            </w: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Финансов</w:t>
            </w:r>
            <w:r w:rsidRPr="0019573F">
              <w:rPr>
                <w:rFonts w:ascii="Times New Roman" w:hAnsi="Times New Roman"/>
                <w:sz w:val="28"/>
                <w:szCs w:val="28"/>
              </w:rPr>
              <w:lastRenderedPageBreak/>
              <w:t>ые условия</w:t>
            </w: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 xml:space="preserve">1. Определение объёма расходов, необходимых для реализации </w:t>
            </w:r>
            <w:r w:rsidRPr="0019573F">
              <w:rPr>
                <w:rFonts w:ascii="Times New Roman" w:hAnsi="Times New Roman"/>
                <w:sz w:val="28"/>
                <w:szCs w:val="28"/>
              </w:rPr>
              <w:lastRenderedPageBreak/>
              <w:t>ООП и достижения планируемых результатов, а также механизма их формирования.</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 xml:space="preserve">Смета образовательного </w:t>
            </w:r>
            <w:r w:rsidRPr="0019573F">
              <w:rPr>
                <w:rFonts w:ascii="Times New Roman" w:hAnsi="Times New Roman"/>
                <w:sz w:val="28"/>
                <w:szCs w:val="28"/>
              </w:rPr>
              <w:lastRenderedPageBreak/>
              <w:t>учреждения,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годовой финансовый отчет</w:t>
            </w: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Наличие/отсутствие</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Качество документов</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Наличие дополнительных соглашений к трудовому договору с педагогическими работниками</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Наличие/отсутствие</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Информационно-методические условия</w:t>
            </w: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Качество информационных материалов о введении ФГОС основного общего образования, размещённых на сайте ОУ</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Содержательность, информативность, периодичность</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Качество информирования родительской общественности о подготовке к введению и порядке перехода на новые стандарты</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Охват родителей, способы информирования.</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Учёт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Протоколы родительских собраний, результаты анкетирования, мониторинг удовлетворенности образовательным процессом.</w:t>
            </w: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Качество деятельности сетевого комплекса информационного взаимодействия по вопросам введения ФГОС основного общего образования</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Доступность для всех участников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Быстрота и результативность взаимодействия</w:t>
            </w: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5. Качество публичной отчётности ОУ о ходе и результатах введения ФГОС</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Публичный отчет на сайте 1 раз в год.</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Отчет на родительском </w:t>
            </w:r>
            <w:r w:rsidRPr="0019573F">
              <w:rPr>
                <w:rFonts w:ascii="Times New Roman" w:hAnsi="Times New Roman"/>
                <w:sz w:val="28"/>
                <w:szCs w:val="28"/>
              </w:rPr>
              <w:lastRenderedPageBreak/>
              <w:t>собрании 1 раз в полугодие.</w:t>
            </w: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6. Наличие рекомендаций для педагогических работников: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организации внеурочной деятельности обучающихся;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организации текущей и итоговой оценки достижения планируемых результатов;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использованию ресурсов времени для организации домашней работы обучающихся;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перечням и рекомендациям по использованию интерактивных технологий</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 рекомендаций, оптимальность для использования</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своевременная корректировка.</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bl>
    <w:p w:rsidR="00A21B63" w:rsidRPr="00F80FB9" w:rsidRDefault="00A21B63" w:rsidP="00F80FB9">
      <w:pPr>
        <w:rPr>
          <w:rFonts w:ascii="Times New Roman" w:hAnsi="Times New Roman"/>
          <w:sz w:val="28"/>
          <w:szCs w:val="28"/>
          <w:lang w:eastAsia="ar-SA"/>
        </w:rPr>
      </w:pPr>
    </w:p>
    <w:p w:rsidR="00A21B63" w:rsidRPr="00F80FB9" w:rsidRDefault="00A21B63" w:rsidP="00F80FB9">
      <w:pPr>
        <w:rPr>
          <w:rFonts w:ascii="Times New Roman" w:hAnsi="Times New Roman"/>
          <w:sz w:val="28"/>
          <w:szCs w:val="28"/>
          <w:lang w:eastAsia="ru-RU"/>
        </w:rPr>
      </w:pPr>
    </w:p>
    <w:p w:rsidR="00A21B63" w:rsidRPr="00F80FB9" w:rsidRDefault="00A21B63" w:rsidP="00F80FB9">
      <w:pPr>
        <w:rPr>
          <w:rFonts w:ascii="Times New Roman" w:hAnsi="Times New Roman"/>
          <w:sz w:val="28"/>
          <w:szCs w:val="28"/>
        </w:rPr>
      </w:pPr>
    </w:p>
    <w:sectPr w:rsidR="00A21B63" w:rsidRPr="00F80FB9" w:rsidSect="0067501B">
      <w:footerReference w:type="default" r:id="rId9"/>
      <w:pgSz w:w="11905" w:h="16837"/>
      <w:pgMar w:top="993" w:right="565"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46" w:rsidRDefault="00050D46" w:rsidP="000A2FFF">
      <w:pPr>
        <w:spacing w:after="0" w:line="240" w:lineRule="auto"/>
      </w:pPr>
      <w:r>
        <w:separator/>
      </w:r>
    </w:p>
  </w:endnote>
  <w:endnote w:type="continuationSeparator" w:id="0">
    <w:p w:rsidR="00050D46" w:rsidRDefault="00050D46" w:rsidP="000A2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46" w:rsidRDefault="009A3F4A">
    <w:pPr>
      <w:pStyle w:val="af9"/>
      <w:jc w:val="center"/>
    </w:pPr>
    <w:fldSimple w:instr=" PAGE   \* MERGEFORMAT ">
      <w:r w:rsidR="001921F5">
        <w:rPr>
          <w:noProof/>
        </w:rPr>
        <w:t>170</w:t>
      </w:r>
    </w:fldSimple>
  </w:p>
  <w:p w:rsidR="00050D46" w:rsidRDefault="00050D4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46" w:rsidRDefault="00050D46" w:rsidP="000A2FFF">
      <w:pPr>
        <w:spacing w:after="0" w:line="240" w:lineRule="auto"/>
      </w:pPr>
      <w:r>
        <w:separator/>
      </w:r>
    </w:p>
  </w:footnote>
  <w:footnote w:type="continuationSeparator" w:id="0">
    <w:p w:rsidR="00050D46" w:rsidRDefault="00050D46" w:rsidP="000A2FFF">
      <w:pPr>
        <w:spacing w:after="0" w:line="240" w:lineRule="auto"/>
      </w:pPr>
      <w:r>
        <w:continuationSeparator/>
      </w:r>
    </w:p>
  </w:footnote>
  <w:footnote w:id="1">
    <w:p w:rsidR="00050D46" w:rsidRDefault="00050D46" w:rsidP="000A2FFF">
      <w:pPr>
        <w:pStyle w:val="ab"/>
        <w:ind w:firstLine="454"/>
        <w:jc w:val="both"/>
      </w:pPr>
      <w:r w:rsidRPr="00685636">
        <w:rPr>
          <w:rStyle w:val="ad"/>
          <w:rFonts w:cs="Tahoma"/>
          <w:sz w:val="24"/>
          <w:szCs w:val="24"/>
        </w:rPr>
        <w:footnoteRef/>
      </w:r>
      <w:r w:rsidRPr="00685636">
        <w:rPr>
          <w:sz w:val="24"/>
          <w:szCs w:val="24"/>
        </w:rPr>
        <w:t> В том числе с освоенным учебным материалом из других областей</w:t>
      </w:r>
      <w:r>
        <w:rPr>
          <w:sz w:val="24"/>
          <w:szCs w:val="24"/>
        </w:rPr>
        <w:t xml:space="preserve"> </w:t>
      </w:r>
      <w:r w:rsidRPr="00685636">
        <w:rPr>
          <w:sz w:val="24"/>
          <w:szCs w:val="24"/>
        </w:rPr>
        <w:t>знания или с учебным материалом, изучаемым в ином содержательном</w:t>
      </w:r>
      <w:r>
        <w:rPr>
          <w:sz w:val="24"/>
          <w:szCs w:val="24"/>
        </w:rPr>
        <w:t xml:space="preserve"> </w:t>
      </w:r>
      <w:r w:rsidRPr="00685636">
        <w:rPr>
          <w:sz w:val="24"/>
          <w:szCs w:val="24"/>
        </w:rPr>
        <w:t>контексте.</w:t>
      </w:r>
    </w:p>
  </w:footnote>
  <w:footnote w:id="2">
    <w:p w:rsidR="00050D46" w:rsidRDefault="00050D46" w:rsidP="000A2FFF">
      <w:pPr>
        <w:pStyle w:val="ab"/>
        <w:ind w:firstLine="454"/>
        <w:jc w:val="both"/>
      </w:pPr>
      <w:r w:rsidRPr="00676D7D">
        <w:rPr>
          <w:rStyle w:val="ad"/>
          <w:rFonts w:cs="Tahoma"/>
          <w:sz w:val="24"/>
          <w:szCs w:val="24"/>
        </w:rPr>
        <w:footnoteRef/>
      </w:r>
      <w:r>
        <w:rPr>
          <w:sz w:val="24"/>
          <w:szCs w:val="24"/>
        </w:rPr>
        <w:t> </w:t>
      </w:r>
      <w:r w:rsidRPr="00676D7D">
        <w:rPr>
          <w:sz w:val="24"/>
          <w:szCs w:val="24"/>
        </w:rPr>
        <w:t>Как правило, такого рода задания — это долгосрочные проекты с заранее известными требованиями, предъявляемыми к качеству работы</w:t>
      </w:r>
      <w:r>
        <w:rPr>
          <w:sz w:val="24"/>
          <w:szCs w:val="24"/>
        </w:rPr>
        <w:t xml:space="preserve"> </w:t>
      </w:r>
      <w:r w:rsidRPr="00676D7D">
        <w:rPr>
          <w:sz w:val="24"/>
          <w:szCs w:val="24"/>
        </w:rPr>
        <w:t>или критериями её оценки, в ходе выполнения которых контролирующие функции учителя сведены к минимуму.</w:t>
      </w:r>
    </w:p>
  </w:footnote>
  <w:footnote w:id="3">
    <w:p w:rsidR="00050D46" w:rsidRDefault="00050D46" w:rsidP="000A2FFF">
      <w:pPr>
        <w:pStyle w:val="ab"/>
        <w:ind w:firstLine="454"/>
        <w:jc w:val="both"/>
      </w:pPr>
      <w:r w:rsidRPr="000C6209">
        <w:rPr>
          <w:rStyle w:val="ad"/>
          <w:rFonts w:cs="Tahoma"/>
          <w:sz w:val="24"/>
          <w:szCs w:val="24"/>
        </w:rPr>
        <w:footnoteRef/>
      </w:r>
      <w:r w:rsidRPr="000C6209">
        <w:rPr>
          <w:sz w:val="24"/>
          <w:szCs w:val="24"/>
        </w:rPr>
        <w:t> </w:t>
      </w:r>
      <w:r w:rsidRPr="000C6209">
        <w:rPr>
          <w:rStyle w:val="15"/>
          <w:rFonts w:cs="Tahoma"/>
          <w:i w:val="0"/>
          <w:iCs w:val="0"/>
          <w:sz w:val="24"/>
          <w:szCs w:val="24"/>
        </w:rPr>
        <w:t>Например,</w:t>
      </w:r>
      <w:r w:rsidRPr="000C6209">
        <w:rPr>
          <w:sz w:val="24"/>
          <w:szCs w:val="24"/>
        </w:rPr>
        <w:t xml:space="preserve"> что </w:t>
      </w:r>
      <w:proofErr w:type="gramStart"/>
      <w:r w:rsidRPr="000C6209">
        <w:rPr>
          <w:sz w:val="24"/>
          <w:szCs w:val="24"/>
        </w:rPr>
        <w:t>помогает</w:t>
      </w:r>
      <w:proofErr w:type="gramEnd"/>
      <w:r w:rsidRPr="000C6209">
        <w:rPr>
          <w:sz w:val="24"/>
          <w:szCs w:val="24"/>
        </w:rPr>
        <w:t>/мешает</w:t>
      </w:r>
      <w:r w:rsidRPr="000C6209">
        <w:rPr>
          <w:rStyle w:val="15"/>
          <w:rFonts w:cs="Tahoma"/>
          <w:i w:val="0"/>
          <w:iCs w:val="0"/>
          <w:sz w:val="24"/>
          <w:szCs w:val="24"/>
        </w:rPr>
        <w:t xml:space="preserve"> или</w:t>
      </w:r>
      <w:r w:rsidRPr="000C6209">
        <w:rPr>
          <w:sz w:val="24"/>
          <w:szCs w:val="24"/>
        </w:rPr>
        <w:t xml:space="preserve"> что полезно/вредно, чт</w:t>
      </w:r>
      <w:r>
        <w:rPr>
          <w:sz w:val="24"/>
          <w:szCs w:val="24"/>
        </w:rPr>
        <w:t xml:space="preserve">о </w:t>
      </w:r>
      <w:r w:rsidRPr="000C6209">
        <w:rPr>
          <w:sz w:val="24"/>
          <w:szCs w:val="24"/>
        </w:rPr>
        <w:t>нравится/не нравится</w:t>
      </w:r>
      <w:r w:rsidRPr="000C6209">
        <w:rPr>
          <w:rStyle w:val="15"/>
          <w:rFonts w:cs="Tahoma"/>
          <w:i w:val="0"/>
          <w:iCs w:val="0"/>
          <w:sz w:val="24"/>
          <w:szCs w:val="24"/>
        </w:rPr>
        <w:t xml:space="preserve"> и др.</w:t>
      </w:r>
    </w:p>
  </w:footnote>
  <w:footnote w:id="4">
    <w:p w:rsidR="00050D46" w:rsidRDefault="00050D46" w:rsidP="000A2FFF">
      <w:pPr>
        <w:pStyle w:val="ab"/>
        <w:ind w:firstLine="454"/>
        <w:jc w:val="both"/>
      </w:pPr>
      <w:r w:rsidRPr="000C6209">
        <w:rPr>
          <w:rStyle w:val="ad"/>
          <w:rFonts w:cs="Tahoma"/>
          <w:sz w:val="24"/>
          <w:szCs w:val="24"/>
        </w:rPr>
        <w:footnoteRef/>
      </w:r>
      <w:r w:rsidRPr="000C6209">
        <w:rPr>
          <w:sz w:val="24"/>
          <w:szCs w:val="24"/>
        </w:rPr>
        <w:t> В соответствии с требованиями ФГОС ООО оценка выполнения</w:t>
      </w:r>
      <w:r>
        <w:rPr>
          <w:sz w:val="24"/>
          <w:szCs w:val="24"/>
        </w:rPr>
        <w:t xml:space="preserve"> </w:t>
      </w:r>
      <w:r w:rsidRPr="000C6209">
        <w:rPr>
          <w:sz w:val="24"/>
          <w:szCs w:val="24"/>
        </w:rPr>
        <w:t xml:space="preserve">такого рода заданий проводится </w:t>
      </w:r>
      <w:r w:rsidRPr="000C6209">
        <w:rPr>
          <w:rStyle w:val="1268"/>
          <w:sz w:val="24"/>
          <w:szCs w:val="24"/>
        </w:rPr>
        <w:t>исключительно</w:t>
      </w:r>
      <w:r w:rsidRPr="000C6209">
        <w:rPr>
          <w:sz w:val="24"/>
          <w:szCs w:val="24"/>
        </w:rPr>
        <w:t xml:space="preserve"> с целью оценки эффективности деятельности образовательных учрежден</w:t>
      </w:r>
      <w:r>
        <w:rPr>
          <w:sz w:val="24"/>
          <w:szCs w:val="24"/>
        </w:rPr>
        <w:t>ий с использованием не персонифи</w:t>
      </w:r>
      <w:r w:rsidRPr="000C6209">
        <w:rPr>
          <w:sz w:val="24"/>
          <w:szCs w:val="24"/>
        </w:rPr>
        <w:t>цированных процедур. Данные о достижении</w:t>
      </w:r>
      <w:r>
        <w:rPr>
          <w:sz w:val="24"/>
          <w:szCs w:val="24"/>
        </w:rPr>
        <w:t xml:space="preserve"> </w:t>
      </w:r>
      <w:r w:rsidRPr="000C6209">
        <w:rPr>
          <w:sz w:val="24"/>
          <w:szCs w:val="24"/>
        </w:rPr>
        <w:t>этих результатов могут накапливаться в портфеле достижений ученика, однако любое их использование, в том числе в целях аккредитации</w:t>
      </w:r>
      <w:r>
        <w:rPr>
          <w:sz w:val="24"/>
          <w:szCs w:val="24"/>
        </w:rPr>
        <w:t xml:space="preserve"> </w:t>
      </w:r>
      <w:r w:rsidRPr="000C6209">
        <w:rPr>
          <w:sz w:val="24"/>
          <w:szCs w:val="24"/>
        </w:rPr>
        <w:t>образовательного учреждения, возможно только в соответствии с федеральным законом от 17.07.2006 №152-ФЗ «О персональных данных».</w:t>
      </w:r>
    </w:p>
  </w:footnote>
  <w:footnote w:id="5">
    <w:p w:rsidR="00050D46" w:rsidRDefault="00050D46" w:rsidP="000A2FFF">
      <w:pPr>
        <w:pStyle w:val="ab"/>
        <w:ind w:firstLine="454"/>
        <w:jc w:val="both"/>
      </w:pPr>
      <w:r w:rsidRPr="00B27E84">
        <w:rPr>
          <w:rStyle w:val="ad"/>
          <w:rFonts w:cs="Tahoma"/>
          <w:sz w:val="24"/>
          <w:szCs w:val="24"/>
        </w:rPr>
        <w:footnoteRef/>
      </w:r>
      <w:r w:rsidRPr="00B27E84">
        <w:rPr>
          <w:sz w:val="24"/>
          <w:szCs w:val="24"/>
        </w:rPr>
        <w:t> 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6">
    <w:p w:rsidR="00050D46" w:rsidRDefault="00050D46" w:rsidP="000A2FFF">
      <w:pPr>
        <w:pStyle w:val="ab"/>
        <w:ind w:firstLine="454"/>
        <w:jc w:val="both"/>
      </w:pPr>
      <w:r w:rsidRPr="00B27E84">
        <w:rPr>
          <w:rStyle w:val="ad"/>
          <w:rFonts w:cs="Tahoma"/>
          <w:sz w:val="24"/>
          <w:szCs w:val="24"/>
        </w:rPr>
        <w:footnoteRef/>
      </w:r>
      <w:r w:rsidRPr="00B27E84">
        <w:rPr>
          <w:sz w:val="24"/>
          <w:szCs w:val="24"/>
        </w:rPr>
        <w:t xml:space="preserve"> Планируемые результаты, относящиеся к блоку</w:t>
      </w:r>
      <w:r w:rsidRPr="00B27E84">
        <w:rPr>
          <w:rStyle w:val="120"/>
          <w:sz w:val="24"/>
          <w:szCs w:val="24"/>
        </w:rPr>
        <w:t xml:space="preserve"> «Выпускник получит возможность научиться»</w:t>
      </w:r>
      <w:r w:rsidRPr="00B27E84">
        <w:rPr>
          <w:sz w:val="24"/>
          <w:szCs w:val="24"/>
        </w:rPr>
        <w:t>, выделяются далее курсивом.</w:t>
      </w:r>
    </w:p>
  </w:footnote>
  <w:footnote w:id="7">
    <w:p w:rsidR="00050D46" w:rsidRDefault="00050D46" w:rsidP="000A2FFF">
      <w:pPr>
        <w:pStyle w:val="ab"/>
        <w:ind w:firstLine="454"/>
        <w:jc w:val="both"/>
      </w:pPr>
      <w:r w:rsidRPr="00695BBE">
        <w:rPr>
          <w:rStyle w:val="ad"/>
          <w:rFonts w:cs="Tahoma"/>
          <w:sz w:val="24"/>
          <w:szCs w:val="24"/>
        </w:rPr>
        <w:footnoteRef/>
      </w:r>
      <w:r>
        <w:rPr>
          <w:sz w:val="24"/>
          <w:szCs w:val="24"/>
        </w:rPr>
        <w:t> </w:t>
      </w:r>
      <w:r w:rsidRPr="00695BBE">
        <w:rPr>
          <w:sz w:val="24"/>
          <w:szCs w:val="24"/>
        </w:rPr>
        <w:t>Предлагаемые с этой целью факультативы должны быть ограничены</w:t>
      </w:r>
      <w:r>
        <w:rPr>
          <w:sz w:val="24"/>
          <w:szCs w:val="24"/>
        </w:rPr>
        <w:t xml:space="preserve"> </w:t>
      </w:r>
      <w:r w:rsidRPr="00695BBE">
        <w:rPr>
          <w:sz w:val="24"/>
          <w:szCs w:val="24"/>
        </w:rPr>
        <w:t>по объёму (от 32 до 68 часов) и обязательно заканчиваться процедурами самооценки и оценкой презентации выполненных учебных работ.</w:t>
      </w:r>
    </w:p>
  </w:footnote>
  <w:footnote w:id="8">
    <w:p w:rsidR="00050D46" w:rsidRDefault="00050D46" w:rsidP="000A2FFF">
      <w:pPr>
        <w:pStyle w:val="ab"/>
        <w:ind w:firstLine="454"/>
        <w:jc w:val="both"/>
      </w:pPr>
      <w:r w:rsidRPr="00CC1C5D">
        <w:rPr>
          <w:rStyle w:val="ad"/>
          <w:rFonts w:cs="Tahoma"/>
          <w:sz w:val="24"/>
          <w:szCs w:val="24"/>
        </w:rPr>
        <w:footnoteRef/>
      </w:r>
      <w:r w:rsidRPr="00CC1C5D">
        <w:rPr>
          <w:sz w:val="24"/>
          <w:szCs w:val="24"/>
        </w:rPr>
        <w:t xml:space="preserve"> В соответствии с ФГОС ООО к результатам индивидуальных достижений обучающихся, </w:t>
      </w:r>
      <w:r w:rsidRPr="00CC1C5D">
        <w:rPr>
          <w:rStyle w:val="1268"/>
          <w:sz w:val="24"/>
          <w:szCs w:val="24"/>
        </w:rPr>
        <w:t>не подлежащим итоговой оценке</w:t>
      </w:r>
      <w:r w:rsidRPr="00CC1C5D">
        <w:rPr>
          <w:sz w:val="24"/>
          <w:szCs w:val="24"/>
        </w:rPr>
        <w:t xml:space="preserve">, относятся </w:t>
      </w:r>
      <w:r w:rsidRPr="00CC1C5D">
        <w:rPr>
          <w:rStyle w:val="1268"/>
          <w:sz w:val="24"/>
          <w:szCs w:val="24"/>
        </w:rPr>
        <w:t>ценностные ориентации обучающегося и индивидуальные личностные характеристики</w:t>
      </w:r>
      <w:r w:rsidRPr="00CC1C5D">
        <w:rPr>
          <w:sz w:val="24"/>
          <w:szCs w:val="24"/>
        </w:rPr>
        <w:t>. Обобщённая оценка этих и других личностных</w:t>
      </w:r>
      <w:r>
        <w:rPr>
          <w:sz w:val="24"/>
          <w:szCs w:val="24"/>
        </w:rPr>
        <w:t xml:space="preserve"> </w:t>
      </w:r>
      <w:r w:rsidRPr="00CC1C5D">
        <w:rPr>
          <w:sz w:val="24"/>
          <w:szCs w:val="24"/>
        </w:rPr>
        <w:t>результатов освоения обучающимися основной образовательной программы должна осуществляться в ходе различных</w:t>
      </w:r>
      <w:r>
        <w:rPr>
          <w:sz w:val="24"/>
          <w:szCs w:val="24"/>
        </w:rPr>
        <w:t xml:space="preserve"> </w:t>
      </w:r>
      <w:r w:rsidRPr="00CC1C5D">
        <w:rPr>
          <w:rStyle w:val="123"/>
          <w:sz w:val="24"/>
          <w:szCs w:val="24"/>
        </w:rPr>
        <w:t>мониторинговых</w:t>
      </w:r>
      <w:r>
        <w:rPr>
          <w:rStyle w:val="123"/>
          <w:sz w:val="24"/>
          <w:szCs w:val="24"/>
        </w:rPr>
        <w:t xml:space="preserve"> </w:t>
      </w:r>
      <w:r w:rsidRPr="00CC1C5D">
        <w:rPr>
          <w:rStyle w:val="123"/>
          <w:sz w:val="24"/>
          <w:szCs w:val="24"/>
        </w:rPr>
        <w:t xml:space="preserve">исследований на основе </w:t>
      </w:r>
      <w:proofErr w:type="spellStart"/>
      <w:r w:rsidRPr="00CC1C5D">
        <w:rPr>
          <w:rStyle w:val="1210"/>
          <w:sz w:val="24"/>
          <w:szCs w:val="24"/>
        </w:rPr>
        <w:t>неперсонифииированных</w:t>
      </w:r>
      <w:proofErr w:type="spellEnd"/>
      <w:r w:rsidRPr="00CC1C5D">
        <w:rPr>
          <w:rStyle w:val="123"/>
          <w:sz w:val="24"/>
          <w:szCs w:val="24"/>
        </w:rPr>
        <w:t xml:space="preserve"> процедур.</w:t>
      </w:r>
    </w:p>
  </w:footnote>
  <w:footnote w:id="9">
    <w:p w:rsidR="00050D46" w:rsidRDefault="00050D46" w:rsidP="000A2FFF">
      <w:pPr>
        <w:pStyle w:val="ab"/>
        <w:ind w:firstLine="454"/>
        <w:jc w:val="both"/>
      </w:pPr>
      <w:r w:rsidRPr="00B8683B">
        <w:rPr>
          <w:rStyle w:val="ad"/>
          <w:rFonts w:cs="Tahoma"/>
          <w:sz w:val="24"/>
          <w:szCs w:val="24"/>
        </w:rPr>
        <w:footnoteRef/>
      </w:r>
      <w:r w:rsidRPr="00B8683B">
        <w:rPr>
          <w:sz w:val="24"/>
          <w:szCs w:val="24"/>
        </w:rPr>
        <w:t> И в частности, такую ведущую педагогическую задачу основного</w:t>
      </w:r>
      <w:r>
        <w:rPr>
          <w:sz w:val="24"/>
          <w:szCs w:val="24"/>
        </w:rPr>
        <w:t xml:space="preserve"> </w:t>
      </w:r>
      <w:r w:rsidRPr="00B8683B">
        <w:rPr>
          <w:sz w:val="24"/>
          <w:szCs w:val="24"/>
        </w:rPr>
        <w:t>общего образования, как предоставление подросткам возможностей</w:t>
      </w:r>
      <w:r>
        <w:rPr>
          <w:sz w:val="24"/>
          <w:szCs w:val="24"/>
        </w:rPr>
        <w:t xml:space="preserve"> </w:t>
      </w:r>
      <w:r w:rsidRPr="00B8683B">
        <w:rPr>
          <w:sz w:val="24"/>
          <w:szCs w:val="24"/>
        </w:rPr>
        <w:t>для пробы ими своих сил в различных предметах и/или видах деятельности.</w:t>
      </w:r>
    </w:p>
  </w:footnote>
  <w:footnote w:id="10">
    <w:p w:rsidR="00050D46" w:rsidRDefault="00050D46" w:rsidP="000A2FFF">
      <w:pPr>
        <w:pStyle w:val="ab"/>
        <w:ind w:firstLine="454"/>
        <w:jc w:val="both"/>
      </w:pPr>
      <w:r w:rsidRPr="00180AC9">
        <w:rPr>
          <w:rStyle w:val="ad"/>
          <w:rFonts w:cs="Tahoma"/>
          <w:sz w:val="24"/>
          <w:szCs w:val="24"/>
        </w:rPr>
        <w:footnoteRef/>
      </w:r>
      <w:r w:rsidRPr="00180AC9">
        <w:rPr>
          <w:sz w:val="24"/>
          <w:szCs w:val="24"/>
        </w:rPr>
        <w:t> Например, написание сочинения, подготовка сценария и создание</w:t>
      </w:r>
      <w:r>
        <w:rPr>
          <w:sz w:val="24"/>
          <w:szCs w:val="24"/>
        </w:rPr>
        <w:t xml:space="preserve"> </w:t>
      </w:r>
      <w:r w:rsidRPr="00180AC9">
        <w:rPr>
          <w:sz w:val="24"/>
          <w:szCs w:val="24"/>
        </w:rPr>
        <w:t>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11">
    <w:p w:rsidR="00050D46" w:rsidRDefault="00050D46" w:rsidP="000A2FFF">
      <w:pPr>
        <w:pStyle w:val="ab"/>
        <w:ind w:firstLine="454"/>
        <w:jc w:val="both"/>
      </w:pPr>
      <w:r w:rsidRPr="007616E4">
        <w:rPr>
          <w:rStyle w:val="ad"/>
          <w:rFonts w:cs="Tahoma"/>
          <w:sz w:val="24"/>
          <w:szCs w:val="24"/>
        </w:rPr>
        <w:footnoteRef/>
      </w:r>
      <w:r w:rsidRPr="007616E4">
        <w:rPr>
          <w:sz w:val="24"/>
          <w:szCs w:val="24"/>
        </w:rPr>
        <w:t> </w:t>
      </w:r>
      <w:r w:rsidRPr="007616E4">
        <w:rPr>
          <w:rStyle w:val="1262"/>
          <w:rFonts w:cs="Times New Roman"/>
          <w:sz w:val="24"/>
          <w:szCs w:val="24"/>
        </w:rPr>
        <w:t>Дети с ограниченными возможностями здоровья (ОВЗ) — дети, состояние здоровья которых препятствует освоению образовательных</w:t>
      </w:r>
      <w:r>
        <w:rPr>
          <w:rStyle w:val="1262"/>
          <w:rFonts w:cs="Times New Roman"/>
          <w:sz w:val="24"/>
          <w:szCs w:val="24"/>
        </w:rPr>
        <w:t xml:space="preserve"> </w:t>
      </w:r>
      <w:r w:rsidRPr="007616E4">
        <w:rPr>
          <w:rStyle w:val="1262"/>
          <w:rFonts w:cs="Times New Roman"/>
          <w:sz w:val="24"/>
          <w:szCs w:val="24"/>
        </w:rPr>
        <w:t>программ общего образования вне специальных условий обучения и</w:t>
      </w:r>
      <w:r>
        <w:rPr>
          <w:rStyle w:val="1262"/>
          <w:rFonts w:cs="Times New Roman"/>
          <w:sz w:val="24"/>
          <w:szCs w:val="24"/>
        </w:rPr>
        <w:t xml:space="preserve"> </w:t>
      </w:r>
      <w:r w:rsidRPr="007616E4">
        <w:rPr>
          <w:rStyle w:val="1262"/>
          <w:rFonts w:cs="Times New Roman"/>
          <w:sz w:val="24"/>
          <w:szCs w:val="24"/>
        </w:rPr>
        <w:t>воспитания, т. е. это дети-инвалиды либо другие дети в возрасте до18 лет, не признанные в установленном порядке детьми-инвалидами,</w:t>
      </w:r>
      <w:r>
        <w:rPr>
          <w:rStyle w:val="1262"/>
          <w:rFonts w:cs="Times New Roman"/>
          <w:sz w:val="24"/>
          <w:szCs w:val="24"/>
        </w:rPr>
        <w:t xml:space="preserve"> </w:t>
      </w:r>
      <w:r w:rsidRPr="007616E4">
        <w:rPr>
          <w:rStyle w:val="1262"/>
          <w:rFonts w:cs="Times New Roman"/>
          <w:sz w:val="24"/>
          <w:szCs w:val="24"/>
        </w:rPr>
        <w:t xml:space="preserve">но имеющие временные или постоянные отклонения в физическом </w:t>
      </w:r>
      <w:proofErr w:type="gramStart"/>
      <w:r w:rsidRPr="007616E4">
        <w:rPr>
          <w:rStyle w:val="1262"/>
          <w:rFonts w:cs="Times New Roman"/>
          <w:sz w:val="24"/>
          <w:szCs w:val="24"/>
        </w:rPr>
        <w:t>и(</w:t>
      </w:r>
      <w:proofErr w:type="gramEnd"/>
      <w:r w:rsidRPr="007616E4">
        <w:rPr>
          <w:rStyle w:val="1262"/>
          <w:rFonts w:cs="Times New Roman"/>
          <w:sz w:val="24"/>
          <w:szCs w:val="24"/>
        </w:rPr>
        <w:t>или) психическом развитии и нуждающиеся в создании специальных</w:t>
      </w:r>
      <w:r>
        <w:rPr>
          <w:rStyle w:val="1262"/>
          <w:rFonts w:cs="Times New Roman"/>
          <w:sz w:val="24"/>
          <w:szCs w:val="24"/>
        </w:rPr>
        <w:t xml:space="preserve"> </w:t>
      </w:r>
      <w:r w:rsidRPr="007616E4">
        <w:rPr>
          <w:rStyle w:val="1262"/>
          <w:rFonts w:cs="Times New Roman"/>
          <w:sz w:val="24"/>
          <w:szCs w:val="24"/>
        </w:rPr>
        <w:t>условий обучения и воспитания.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sz w:val="18"/>
      </w:rPr>
    </w:lvl>
    <w:lvl w:ilvl="1">
      <w:start w:val="1"/>
      <w:numFmt w:val="bullet"/>
      <w:suff w:val="nothing"/>
      <w:lvlText w:val=""/>
      <w:lvlJc w:val="left"/>
      <w:pPr>
        <w:tabs>
          <w:tab w:val="num" w:pos="0"/>
        </w:tabs>
        <w:ind w:left="0" w:firstLine="0"/>
      </w:pPr>
      <w:rPr>
        <w:rFonts w:ascii="Symbol" w:hAnsi="Symbol"/>
        <w:sz w:val="18"/>
      </w:rPr>
    </w:lvl>
    <w:lvl w:ilvl="2">
      <w:start w:val="1"/>
      <w:numFmt w:val="bullet"/>
      <w:suff w:val="nothing"/>
      <w:lvlText w:val=""/>
      <w:lvlJc w:val="left"/>
      <w:pPr>
        <w:tabs>
          <w:tab w:val="num" w:pos="0"/>
        </w:tabs>
        <w:ind w:left="0" w:firstLine="0"/>
      </w:pPr>
      <w:rPr>
        <w:rFonts w:ascii="Symbol" w:hAnsi="Symbol"/>
        <w:sz w:val="18"/>
      </w:rPr>
    </w:lvl>
    <w:lvl w:ilvl="3">
      <w:start w:val="1"/>
      <w:numFmt w:val="bullet"/>
      <w:suff w:val="nothing"/>
      <w:lvlText w:val=""/>
      <w:lvlJc w:val="left"/>
      <w:pPr>
        <w:tabs>
          <w:tab w:val="num" w:pos="0"/>
        </w:tabs>
        <w:ind w:left="0" w:firstLine="0"/>
      </w:pPr>
      <w:rPr>
        <w:rFonts w:ascii="Symbol" w:hAnsi="Symbol"/>
        <w:sz w:val="18"/>
      </w:rPr>
    </w:lvl>
    <w:lvl w:ilvl="4">
      <w:start w:val="1"/>
      <w:numFmt w:val="bullet"/>
      <w:suff w:val="nothing"/>
      <w:lvlText w:val=""/>
      <w:lvlJc w:val="left"/>
      <w:pPr>
        <w:tabs>
          <w:tab w:val="num" w:pos="0"/>
        </w:tabs>
        <w:ind w:left="0" w:firstLine="0"/>
      </w:pPr>
      <w:rPr>
        <w:rFonts w:ascii="Symbol" w:hAnsi="Symbol"/>
        <w:sz w:val="18"/>
      </w:rPr>
    </w:lvl>
    <w:lvl w:ilvl="5">
      <w:start w:val="1"/>
      <w:numFmt w:val="bullet"/>
      <w:suff w:val="nothing"/>
      <w:lvlText w:val=""/>
      <w:lvlJc w:val="left"/>
      <w:pPr>
        <w:tabs>
          <w:tab w:val="num" w:pos="0"/>
        </w:tabs>
        <w:ind w:left="0" w:firstLine="0"/>
      </w:pPr>
      <w:rPr>
        <w:rFonts w:ascii="Symbol" w:hAnsi="Symbol"/>
        <w:sz w:val="18"/>
      </w:rPr>
    </w:lvl>
    <w:lvl w:ilvl="6">
      <w:start w:val="1"/>
      <w:numFmt w:val="bullet"/>
      <w:suff w:val="nothing"/>
      <w:lvlText w:val=""/>
      <w:lvlJc w:val="left"/>
      <w:pPr>
        <w:tabs>
          <w:tab w:val="num" w:pos="0"/>
        </w:tabs>
        <w:ind w:left="0" w:firstLine="0"/>
      </w:pPr>
      <w:rPr>
        <w:rFonts w:ascii="Symbol" w:hAnsi="Symbol"/>
        <w:sz w:val="18"/>
      </w:rPr>
    </w:lvl>
    <w:lvl w:ilvl="7">
      <w:start w:val="1"/>
      <w:numFmt w:val="bullet"/>
      <w:suff w:val="nothing"/>
      <w:lvlText w:val=""/>
      <w:lvlJc w:val="left"/>
      <w:pPr>
        <w:tabs>
          <w:tab w:val="num" w:pos="0"/>
        </w:tabs>
        <w:ind w:left="0" w:firstLine="0"/>
      </w:pPr>
      <w:rPr>
        <w:rFonts w:ascii="Symbol" w:hAnsi="Symbol"/>
        <w:sz w:val="18"/>
      </w:rPr>
    </w:lvl>
    <w:lvl w:ilvl="8">
      <w:start w:val="1"/>
      <w:numFmt w:val="bullet"/>
      <w:suff w:val="nothing"/>
      <w:lvlText w:val=""/>
      <w:lvlJc w:val="left"/>
      <w:pPr>
        <w:tabs>
          <w:tab w:val="num" w:pos="0"/>
        </w:tabs>
        <w:ind w:left="0" w:firstLine="0"/>
      </w:pPr>
      <w:rPr>
        <w:rFonts w:ascii="Symbol" w:hAnsi="Symbol"/>
        <w:sz w:val="18"/>
      </w:rPr>
    </w:lvl>
  </w:abstractNum>
  <w:abstractNum w:abstractNumId="2">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sz w:val="18"/>
      </w:rPr>
    </w:lvl>
    <w:lvl w:ilvl="1">
      <w:start w:val="1"/>
      <w:numFmt w:val="bullet"/>
      <w:suff w:val="nothing"/>
      <w:lvlText w:val=""/>
      <w:lvlJc w:val="left"/>
      <w:pPr>
        <w:tabs>
          <w:tab w:val="num" w:pos="0"/>
        </w:tabs>
        <w:ind w:left="0" w:firstLine="0"/>
      </w:pPr>
      <w:rPr>
        <w:rFonts w:ascii="Symbol" w:hAnsi="Symbol"/>
        <w:sz w:val="18"/>
      </w:rPr>
    </w:lvl>
    <w:lvl w:ilvl="2">
      <w:start w:val="1"/>
      <w:numFmt w:val="bullet"/>
      <w:suff w:val="nothing"/>
      <w:lvlText w:val=""/>
      <w:lvlJc w:val="left"/>
      <w:pPr>
        <w:tabs>
          <w:tab w:val="num" w:pos="0"/>
        </w:tabs>
        <w:ind w:left="0" w:firstLine="0"/>
      </w:pPr>
      <w:rPr>
        <w:rFonts w:ascii="Symbol" w:hAnsi="Symbol"/>
        <w:sz w:val="18"/>
      </w:rPr>
    </w:lvl>
    <w:lvl w:ilvl="3">
      <w:start w:val="1"/>
      <w:numFmt w:val="bullet"/>
      <w:suff w:val="nothing"/>
      <w:lvlText w:val=""/>
      <w:lvlJc w:val="left"/>
      <w:pPr>
        <w:tabs>
          <w:tab w:val="num" w:pos="0"/>
        </w:tabs>
        <w:ind w:left="0" w:firstLine="0"/>
      </w:pPr>
      <w:rPr>
        <w:rFonts w:ascii="Symbol" w:hAnsi="Symbol"/>
        <w:sz w:val="18"/>
      </w:rPr>
    </w:lvl>
    <w:lvl w:ilvl="4">
      <w:start w:val="1"/>
      <w:numFmt w:val="bullet"/>
      <w:suff w:val="nothing"/>
      <w:lvlText w:val=""/>
      <w:lvlJc w:val="left"/>
      <w:pPr>
        <w:tabs>
          <w:tab w:val="num" w:pos="0"/>
        </w:tabs>
        <w:ind w:left="0" w:firstLine="0"/>
      </w:pPr>
      <w:rPr>
        <w:rFonts w:ascii="Symbol" w:hAnsi="Symbol"/>
        <w:sz w:val="18"/>
      </w:rPr>
    </w:lvl>
    <w:lvl w:ilvl="5">
      <w:start w:val="1"/>
      <w:numFmt w:val="bullet"/>
      <w:suff w:val="nothing"/>
      <w:lvlText w:val=""/>
      <w:lvlJc w:val="left"/>
      <w:pPr>
        <w:tabs>
          <w:tab w:val="num" w:pos="0"/>
        </w:tabs>
        <w:ind w:left="0" w:firstLine="0"/>
      </w:pPr>
      <w:rPr>
        <w:rFonts w:ascii="Symbol" w:hAnsi="Symbol"/>
        <w:sz w:val="18"/>
      </w:rPr>
    </w:lvl>
    <w:lvl w:ilvl="6">
      <w:start w:val="1"/>
      <w:numFmt w:val="bullet"/>
      <w:suff w:val="nothing"/>
      <w:lvlText w:val=""/>
      <w:lvlJc w:val="left"/>
      <w:pPr>
        <w:tabs>
          <w:tab w:val="num" w:pos="0"/>
        </w:tabs>
        <w:ind w:left="0" w:firstLine="0"/>
      </w:pPr>
      <w:rPr>
        <w:rFonts w:ascii="Symbol" w:hAnsi="Symbol"/>
        <w:sz w:val="18"/>
      </w:rPr>
    </w:lvl>
    <w:lvl w:ilvl="7">
      <w:start w:val="1"/>
      <w:numFmt w:val="bullet"/>
      <w:suff w:val="nothing"/>
      <w:lvlText w:val=""/>
      <w:lvlJc w:val="left"/>
      <w:pPr>
        <w:tabs>
          <w:tab w:val="num" w:pos="0"/>
        </w:tabs>
        <w:ind w:left="0" w:firstLine="0"/>
      </w:pPr>
      <w:rPr>
        <w:rFonts w:ascii="Symbol" w:hAnsi="Symbol"/>
        <w:sz w:val="18"/>
      </w:rPr>
    </w:lvl>
    <w:lvl w:ilvl="8">
      <w:start w:val="1"/>
      <w:numFmt w:val="bullet"/>
      <w:suff w:val="nothing"/>
      <w:lvlText w:val=""/>
      <w:lvlJc w:val="left"/>
      <w:pPr>
        <w:tabs>
          <w:tab w:val="num" w:pos="0"/>
        </w:tabs>
        <w:ind w:left="0" w:firstLine="0"/>
      </w:pPr>
      <w:rPr>
        <w:rFonts w:ascii="Symbol" w:hAnsi="Symbol"/>
        <w:sz w:val="18"/>
      </w:rPr>
    </w:lvl>
  </w:abstractNum>
  <w:abstractNum w:abstractNumId="3">
    <w:nsid w:val="00000007"/>
    <w:multiLevelType w:val="singleLevel"/>
    <w:tmpl w:val="00000007"/>
    <w:name w:val="WW8Num23"/>
    <w:lvl w:ilvl="0">
      <w:start w:val="1"/>
      <w:numFmt w:val="bullet"/>
      <w:lvlText w:val=""/>
      <w:lvlJc w:val="left"/>
      <w:pPr>
        <w:tabs>
          <w:tab w:val="num" w:pos="0"/>
        </w:tabs>
        <w:ind w:left="720" w:hanging="360"/>
      </w:pPr>
      <w:rPr>
        <w:rFonts w:ascii="Symbol" w:hAnsi="Symbol"/>
      </w:rPr>
    </w:lvl>
  </w:abstractNum>
  <w:abstractNum w:abstractNumId="4">
    <w:nsid w:val="00000009"/>
    <w:multiLevelType w:val="singleLevel"/>
    <w:tmpl w:val="00000009"/>
    <w:name w:val="WW8Num29"/>
    <w:lvl w:ilvl="0">
      <w:start w:val="1"/>
      <w:numFmt w:val="bullet"/>
      <w:lvlText w:val=""/>
      <w:lvlJc w:val="left"/>
      <w:pPr>
        <w:tabs>
          <w:tab w:val="num" w:pos="0"/>
        </w:tabs>
        <w:ind w:left="720" w:hanging="360"/>
      </w:pPr>
      <w:rPr>
        <w:rFonts w:ascii="Symbol" w:hAnsi="Symbol"/>
      </w:rPr>
    </w:lvl>
  </w:abstractNum>
  <w:abstractNum w:abstractNumId="5">
    <w:nsid w:val="0000000A"/>
    <w:multiLevelType w:val="singleLevel"/>
    <w:tmpl w:val="0000000A"/>
    <w:name w:val="WW8Num31"/>
    <w:lvl w:ilvl="0">
      <w:start w:val="1"/>
      <w:numFmt w:val="bullet"/>
      <w:lvlText w:val=""/>
      <w:lvlJc w:val="left"/>
      <w:pPr>
        <w:tabs>
          <w:tab w:val="num" w:pos="0"/>
        </w:tabs>
        <w:ind w:left="720" w:hanging="360"/>
      </w:pPr>
      <w:rPr>
        <w:rFonts w:ascii="Symbol" w:hAnsi="Symbol"/>
      </w:r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4ED34B6"/>
    <w:multiLevelType w:val="hybridMultilevel"/>
    <w:tmpl w:val="B84E2D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7B5CD6"/>
    <w:multiLevelType w:val="hybridMultilevel"/>
    <w:tmpl w:val="7CAA228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2">
    <w:nsid w:val="0D2D17E9"/>
    <w:multiLevelType w:val="hybridMultilevel"/>
    <w:tmpl w:val="F830E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050F5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4">
    <w:nsid w:val="14E0008A"/>
    <w:multiLevelType w:val="multilevel"/>
    <w:tmpl w:val="9A2E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076827"/>
    <w:multiLevelType w:val="multilevel"/>
    <w:tmpl w:val="DDB6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DE2055"/>
    <w:multiLevelType w:val="multilevel"/>
    <w:tmpl w:val="1F8C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8A5068"/>
    <w:multiLevelType w:val="multilevel"/>
    <w:tmpl w:val="EBD2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B10F84"/>
    <w:multiLevelType w:val="multilevel"/>
    <w:tmpl w:val="FFEA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D0400A"/>
    <w:multiLevelType w:val="multilevel"/>
    <w:tmpl w:val="E854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2ECD3893"/>
    <w:multiLevelType w:val="multilevel"/>
    <w:tmpl w:val="57F2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94EF4"/>
    <w:multiLevelType w:val="multilevel"/>
    <w:tmpl w:val="478A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0516E1"/>
    <w:multiLevelType w:val="multilevel"/>
    <w:tmpl w:val="E648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4536C4"/>
    <w:multiLevelType w:val="multilevel"/>
    <w:tmpl w:val="552E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D94ADD"/>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6">
    <w:nsid w:val="4CB46578"/>
    <w:multiLevelType w:val="multilevel"/>
    <w:tmpl w:val="EB2C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AF0B20"/>
    <w:multiLevelType w:val="multilevel"/>
    <w:tmpl w:val="DC88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B7D3A"/>
    <w:multiLevelType w:val="multilevel"/>
    <w:tmpl w:val="DF3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1B601B"/>
    <w:multiLevelType w:val="hybridMultilevel"/>
    <w:tmpl w:val="54860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536CE7"/>
    <w:multiLevelType w:val="hybridMultilevel"/>
    <w:tmpl w:val="2FB8EA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1567736"/>
    <w:multiLevelType w:val="multilevel"/>
    <w:tmpl w:val="6EAA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1E4E07"/>
    <w:multiLevelType w:val="multilevel"/>
    <w:tmpl w:val="5B9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98722B"/>
    <w:multiLevelType w:val="hybridMultilevel"/>
    <w:tmpl w:val="F61C4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B24C5D"/>
    <w:multiLevelType w:val="hybridMultilevel"/>
    <w:tmpl w:val="B7C44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6"/>
  </w:num>
  <w:num w:numId="5">
    <w:abstractNumId w:val="16"/>
  </w:num>
  <w:num w:numId="6">
    <w:abstractNumId w:val="31"/>
  </w:num>
  <w:num w:numId="7">
    <w:abstractNumId w:val="19"/>
  </w:num>
  <w:num w:numId="8">
    <w:abstractNumId w:val="17"/>
  </w:num>
  <w:num w:numId="9">
    <w:abstractNumId w:val="28"/>
  </w:num>
  <w:num w:numId="10">
    <w:abstractNumId w:val="32"/>
  </w:num>
  <w:num w:numId="11">
    <w:abstractNumId w:val="18"/>
  </w:num>
  <w:num w:numId="12">
    <w:abstractNumId w:val="21"/>
  </w:num>
  <w:num w:numId="13">
    <w:abstractNumId w:val="23"/>
  </w:num>
  <w:num w:numId="14">
    <w:abstractNumId w:val="27"/>
  </w:num>
  <w:num w:numId="15">
    <w:abstractNumId w:val="22"/>
  </w:num>
  <w:num w:numId="16">
    <w:abstractNumId w:val="33"/>
  </w:num>
  <w:num w:numId="17">
    <w:abstractNumId w:val="30"/>
  </w:num>
  <w:num w:numId="18">
    <w:abstractNumId w:val="24"/>
  </w:num>
  <w:num w:numId="19">
    <w:abstractNumId w:val="15"/>
  </w:num>
  <w:num w:numId="20">
    <w:abstractNumId w:val="10"/>
  </w:num>
  <w:num w:numId="21">
    <w:abstractNumId w:val="12"/>
  </w:num>
  <w:num w:numId="22">
    <w:abstractNumId w:val="34"/>
  </w:num>
  <w:num w:numId="23">
    <w:abstractNumId w:val="29"/>
  </w:num>
  <w:num w:numId="24">
    <w:abstractNumId w:val="13"/>
  </w:num>
  <w:num w:numId="25">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FFF"/>
    <w:rsid w:val="0000092A"/>
    <w:rsid w:val="000107BE"/>
    <w:rsid w:val="00012CA5"/>
    <w:rsid w:val="00023043"/>
    <w:rsid w:val="0002328F"/>
    <w:rsid w:val="00034165"/>
    <w:rsid w:val="00036C96"/>
    <w:rsid w:val="00040BE2"/>
    <w:rsid w:val="00040EBC"/>
    <w:rsid w:val="00043EB6"/>
    <w:rsid w:val="00047969"/>
    <w:rsid w:val="000503AC"/>
    <w:rsid w:val="00050D46"/>
    <w:rsid w:val="00087FB7"/>
    <w:rsid w:val="00094C45"/>
    <w:rsid w:val="00096740"/>
    <w:rsid w:val="000A2FFF"/>
    <w:rsid w:val="000C5B36"/>
    <w:rsid w:val="000C5EF4"/>
    <w:rsid w:val="000C6209"/>
    <w:rsid w:val="000C6977"/>
    <w:rsid w:val="000D753B"/>
    <w:rsid w:val="001071A7"/>
    <w:rsid w:val="00117AED"/>
    <w:rsid w:val="0013155C"/>
    <w:rsid w:val="001366E3"/>
    <w:rsid w:val="00140293"/>
    <w:rsid w:val="00154D28"/>
    <w:rsid w:val="00155E02"/>
    <w:rsid w:val="001676D9"/>
    <w:rsid w:val="001735D2"/>
    <w:rsid w:val="00180AC9"/>
    <w:rsid w:val="0018613D"/>
    <w:rsid w:val="0018653F"/>
    <w:rsid w:val="001921F5"/>
    <w:rsid w:val="0019573F"/>
    <w:rsid w:val="001A3E7C"/>
    <w:rsid w:val="001B7AEF"/>
    <w:rsid w:val="001C433A"/>
    <w:rsid w:val="001D0E76"/>
    <w:rsid w:val="001D5784"/>
    <w:rsid w:val="001E275F"/>
    <w:rsid w:val="001F22A0"/>
    <w:rsid w:val="002100D5"/>
    <w:rsid w:val="00211686"/>
    <w:rsid w:val="00215BE9"/>
    <w:rsid w:val="002177AA"/>
    <w:rsid w:val="0022536B"/>
    <w:rsid w:val="00234E08"/>
    <w:rsid w:val="00240B9F"/>
    <w:rsid w:val="00241A84"/>
    <w:rsid w:val="00247596"/>
    <w:rsid w:val="002522F5"/>
    <w:rsid w:val="002654BD"/>
    <w:rsid w:val="00265D1E"/>
    <w:rsid w:val="0027405A"/>
    <w:rsid w:val="00290E08"/>
    <w:rsid w:val="00290E99"/>
    <w:rsid w:val="00297FFD"/>
    <w:rsid w:val="002A455F"/>
    <w:rsid w:val="002A6604"/>
    <w:rsid w:val="002C34CB"/>
    <w:rsid w:val="002C5386"/>
    <w:rsid w:val="002E152E"/>
    <w:rsid w:val="002E5A51"/>
    <w:rsid w:val="00304BB0"/>
    <w:rsid w:val="00304E09"/>
    <w:rsid w:val="00335F7E"/>
    <w:rsid w:val="00335F81"/>
    <w:rsid w:val="00340026"/>
    <w:rsid w:val="00345540"/>
    <w:rsid w:val="00350660"/>
    <w:rsid w:val="00351F9A"/>
    <w:rsid w:val="003574FF"/>
    <w:rsid w:val="00361BAE"/>
    <w:rsid w:val="0038097E"/>
    <w:rsid w:val="00383306"/>
    <w:rsid w:val="003931AA"/>
    <w:rsid w:val="00394CED"/>
    <w:rsid w:val="0039701F"/>
    <w:rsid w:val="003A3255"/>
    <w:rsid w:val="003A4D4F"/>
    <w:rsid w:val="003A60AA"/>
    <w:rsid w:val="003C10B0"/>
    <w:rsid w:val="003C38DB"/>
    <w:rsid w:val="003C5244"/>
    <w:rsid w:val="003D0182"/>
    <w:rsid w:val="003D060C"/>
    <w:rsid w:val="003F0283"/>
    <w:rsid w:val="003F3D9F"/>
    <w:rsid w:val="003F4BE2"/>
    <w:rsid w:val="00404460"/>
    <w:rsid w:val="00423B46"/>
    <w:rsid w:val="00437DAC"/>
    <w:rsid w:val="00437F0A"/>
    <w:rsid w:val="00443DA9"/>
    <w:rsid w:val="004519E2"/>
    <w:rsid w:val="0045528F"/>
    <w:rsid w:val="00461F31"/>
    <w:rsid w:val="0046275F"/>
    <w:rsid w:val="004628B5"/>
    <w:rsid w:val="00463009"/>
    <w:rsid w:val="00464C6D"/>
    <w:rsid w:val="00472E6D"/>
    <w:rsid w:val="0049015E"/>
    <w:rsid w:val="00491884"/>
    <w:rsid w:val="00495D60"/>
    <w:rsid w:val="004A0006"/>
    <w:rsid w:val="004E06FF"/>
    <w:rsid w:val="004E0931"/>
    <w:rsid w:val="004E258D"/>
    <w:rsid w:val="004F3458"/>
    <w:rsid w:val="004F5A39"/>
    <w:rsid w:val="004F6CE6"/>
    <w:rsid w:val="004F7C82"/>
    <w:rsid w:val="00502FD3"/>
    <w:rsid w:val="00505108"/>
    <w:rsid w:val="0050605A"/>
    <w:rsid w:val="005109A4"/>
    <w:rsid w:val="00536CB2"/>
    <w:rsid w:val="00541508"/>
    <w:rsid w:val="005418B0"/>
    <w:rsid w:val="00545BCC"/>
    <w:rsid w:val="00547043"/>
    <w:rsid w:val="0055352D"/>
    <w:rsid w:val="00566AC4"/>
    <w:rsid w:val="00580C8D"/>
    <w:rsid w:val="005956D2"/>
    <w:rsid w:val="0059601C"/>
    <w:rsid w:val="00596A76"/>
    <w:rsid w:val="005B1129"/>
    <w:rsid w:val="005B14ED"/>
    <w:rsid w:val="005C3A5A"/>
    <w:rsid w:val="005D222C"/>
    <w:rsid w:val="005E2F5A"/>
    <w:rsid w:val="005E51AB"/>
    <w:rsid w:val="005E7C3F"/>
    <w:rsid w:val="005F528D"/>
    <w:rsid w:val="005F7D8A"/>
    <w:rsid w:val="006048DC"/>
    <w:rsid w:val="00624BAA"/>
    <w:rsid w:val="0063193A"/>
    <w:rsid w:val="00640A4A"/>
    <w:rsid w:val="00645C0C"/>
    <w:rsid w:val="00646A8E"/>
    <w:rsid w:val="0066294D"/>
    <w:rsid w:val="00671C21"/>
    <w:rsid w:val="00672F1E"/>
    <w:rsid w:val="0067501B"/>
    <w:rsid w:val="00676D7D"/>
    <w:rsid w:val="00683C67"/>
    <w:rsid w:val="00685636"/>
    <w:rsid w:val="00695BBE"/>
    <w:rsid w:val="006A0185"/>
    <w:rsid w:val="006A1724"/>
    <w:rsid w:val="006A562B"/>
    <w:rsid w:val="006B1DE6"/>
    <w:rsid w:val="006B3823"/>
    <w:rsid w:val="006B6CBC"/>
    <w:rsid w:val="006B6FE0"/>
    <w:rsid w:val="006B7B17"/>
    <w:rsid w:val="006C3030"/>
    <w:rsid w:val="006F76A5"/>
    <w:rsid w:val="00711E53"/>
    <w:rsid w:val="00717620"/>
    <w:rsid w:val="0072365D"/>
    <w:rsid w:val="0072547B"/>
    <w:rsid w:val="00732186"/>
    <w:rsid w:val="00733254"/>
    <w:rsid w:val="00741894"/>
    <w:rsid w:val="00741EB0"/>
    <w:rsid w:val="0074581B"/>
    <w:rsid w:val="007616E4"/>
    <w:rsid w:val="00764BD7"/>
    <w:rsid w:val="0077083B"/>
    <w:rsid w:val="00773BDE"/>
    <w:rsid w:val="0077453C"/>
    <w:rsid w:val="007933E9"/>
    <w:rsid w:val="007962E2"/>
    <w:rsid w:val="00796A85"/>
    <w:rsid w:val="00797EFA"/>
    <w:rsid w:val="007C6CDF"/>
    <w:rsid w:val="007E00DF"/>
    <w:rsid w:val="008035C7"/>
    <w:rsid w:val="00813046"/>
    <w:rsid w:val="0082669B"/>
    <w:rsid w:val="00832ECC"/>
    <w:rsid w:val="008361A7"/>
    <w:rsid w:val="00837AFF"/>
    <w:rsid w:val="00840A1B"/>
    <w:rsid w:val="00847746"/>
    <w:rsid w:val="008649EC"/>
    <w:rsid w:val="008715FE"/>
    <w:rsid w:val="0087722F"/>
    <w:rsid w:val="0088728A"/>
    <w:rsid w:val="00890E33"/>
    <w:rsid w:val="008A0E43"/>
    <w:rsid w:val="008B56C0"/>
    <w:rsid w:val="008C0498"/>
    <w:rsid w:val="008C6A29"/>
    <w:rsid w:val="008D2A8F"/>
    <w:rsid w:val="009111B7"/>
    <w:rsid w:val="00913F18"/>
    <w:rsid w:val="00915640"/>
    <w:rsid w:val="009170A8"/>
    <w:rsid w:val="00927D1B"/>
    <w:rsid w:val="0093395B"/>
    <w:rsid w:val="00936151"/>
    <w:rsid w:val="00941B55"/>
    <w:rsid w:val="00953990"/>
    <w:rsid w:val="009629A9"/>
    <w:rsid w:val="00974B38"/>
    <w:rsid w:val="00994163"/>
    <w:rsid w:val="0099439A"/>
    <w:rsid w:val="009A3F4A"/>
    <w:rsid w:val="009B71E4"/>
    <w:rsid w:val="009C3754"/>
    <w:rsid w:val="009C466C"/>
    <w:rsid w:val="009C70BE"/>
    <w:rsid w:val="009D2E3A"/>
    <w:rsid w:val="009D7C1E"/>
    <w:rsid w:val="00A21B63"/>
    <w:rsid w:val="00A24914"/>
    <w:rsid w:val="00A301CA"/>
    <w:rsid w:val="00A32DF0"/>
    <w:rsid w:val="00A50670"/>
    <w:rsid w:val="00A81155"/>
    <w:rsid w:val="00A90627"/>
    <w:rsid w:val="00A9330E"/>
    <w:rsid w:val="00A97DEA"/>
    <w:rsid w:val="00AA4A4C"/>
    <w:rsid w:val="00AB133B"/>
    <w:rsid w:val="00AB67A1"/>
    <w:rsid w:val="00AB6D1C"/>
    <w:rsid w:val="00AC6474"/>
    <w:rsid w:val="00AC679D"/>
    <w:rsid w:val="00AD6998"/>
    <w:rsid w:val="00B00BDE"/>
    <w:rsid w:val="00B05BF5"/>
    <w:rsid w:val="00B220F5"/>
    <w:rsid w:val="00B220FE"/>
    <w:rsid w:val="00B25D29"/>
    <w:rsid w:val="00B2732C"/>
    <w:rsid w:val="00B27E84"/>
    <w:rsid w:val="00B53940"/>
    <w:rsid w:val="00B75706"/>
    <w:rsid w:val="00B77565"/>
    <w:rsid w:val="00B8683B"/>
    <w:rsid w:val="00BA3640"/>
    <w:rsid w:val="00BB13DF"/>
    <w:rsid w:val="00BC10A5"/>
    <w:rsid w:val="00BC45EF"/>
    <w:rsid w:val="00BD19E5"/>
    <w:rsid w:val="00BE293C"/>
    <w:rsid w:val="00BE473F"/>
    <w:rsid w:val="00BF52A2"/>
    <w:rsid w:val="00C00672"/>
    <w:rsid w:val="00C00F20"/>
    <w:rsid w:val="00C17CE4"/>
    <w:rsid w:val="00C23045"/>
    <w:rsid w:val="00C230C1"/>
    <w:rsid w:val="00C237F9"/>
    <w:rsid w:val="00C27085"/>
    <w:rsid w:val="00C304A2"/>
    <w:rsid w:val="00C353F4"/>
    <w:rsid w:val="00C404A9"/>
    <w:rsid w:val="00C46285"/>
    <w:rsid w:val="00C50953"/>
    <w:rsid w:val="00C545F2"/>
    <w:rsid w:val="00C55658"/>
    <w:rsid w:val="00C762CA"/>
    <w:rsid w:val="00C8092B"/>
    <w:rsid w:val="00C81287"/>
    <w:rsid w:val="00C85AD1"/>
    <w:rsid w:val="00C86FB9"/>
    <w:rsid w:val="00C95855"/>
    <w:rsid w:val="00C96B58"/>
    <w:rsid w:val="00CA1C11"/>
    <w:rsid w:val="00CB00B2"/>
    <w:rsid w:val="00CC1C5D"/>
    <w:rsid w:val="00CC7A20"/>
    <w:rsid w:val="00CD2C53"/>
    <w:rsid w:val="00CD7E22"/>
    <w:rsid w:val="00CF03AB"/>
    <w:rsid w:val="00CF5324"/>
    <w:rsid w:val="00D016CD"/>
    <w:rsid w:val="00D119F0"/>
    <w:rsid w:val="00D263FC"/>
    <w:rsid w:val="00D2659B"/>
    <w:rsid w:val="00D32F0F"/>
    <w:rsid w:val="00D42A2A"/>
    <w:rsid w:val="00D5400D"/>
    <w:rsid w:val="00D541FB"/>
    <w:rsid w:val="00D65754"/>
    <w:rsid w:val="00D779AF"/>
    <w:rsid w:val="00D901FA"/>
    <w:rsid w:val="00D92E94"/>
    <w:rsid w:val="00DA0B4B"/>
    <w:rsid w:val="00DA6E20"/>
    <w:rsid w:val="00DA79AD"/>
    <w:rsid w:val="00DA7AC6"/>
    <w:rsid w:val="00DB0B60"/>
    <w:rsid w:val="00DB427B"/>
    <w:rsid w:val="00DB6493"/>
    <w:rsid w:val="00DC5163"/>
    <w:rsid w:val="00DD1252"/>
    <w:rsid w:val="00DD3721"/>
    <w:rsid w:val="00DF631B"/>
    <w:rsid w:val="00E37CAE"/>
    <w:rsid w:val="00E449A9"/>
    <w:rsid w:val="00E65A90"/>
    <w:rsid w:val="00E75F60"/>
    <w:rsid w:val="00E81D8D"/>
    <w:rsid w:val="00E85F4B"/>
    <w:rsid w:val="00E86C81"/>
    <w:rsid w:val="00E87A36"/>
    <w:rsid w:val="00EA2502"/>
    <w:rsid w:val="00EA3047"/>
    <w:rsid w:val="00EB6A4A"/>
    <w:rsid w:val="00EC70D6"/>
    <w:rsid w:val="00EC777E"/>
    <w:rsid w:val="00ED061F"/>
    <w:rsid w:val="00ED1019"/>
    <w:rsid w:val="00ED49E2"/>
    <w:rsid w:val="00EE34AC"/>
    <w:rsid w:val="00EE6817"/>
    <w:rsid w:val="00EF4709"/>
    <w:rsid w:val="00F0084E"/>
    <w:rsid w:val="00F02E15"/>
    <w:rsid w:val="00F100DE"/>
    <w:rsid w:val="00F12B00"/>
    <w:rsid w:val="00F23F13"/>
    <w:rsid w:val="00F36578"/>
    <w:rsid w:val="00F4588C"/>
    <w:rsid w:val="00F46116"/>
    <w:rsid w:val="00F467AB"/>
    <w:rsid w:val="00F46954"/>
    <w:rsid w:val="00F51A54"/>
    <w:rsid w:val="00F527B5"/>
    <w:rsid w:val="00F67543"/>
    <w:rsid w:val="00F74262"/>
    <w:rsid w:val="00F80702"/>
    <w:rsid w:val="00F80FB9"/>
    <w:rsid w:val="00F8434E"/>
    <w:rsid w:val="00FB4767"/>
    <w:rsid w:val="00FB5CD1"/>
    <w:rsid w:val="00FB675D"/>
    <w:rsid w:val="00FC4192"/>
    <w:rsid w:val="00FC4F2E"/>
    <w:rsid w:val="00FC6D86"/>
    <w:rsid w:val="00FD1E75"/>
    <w:rsid w:val="00FD65D0"/>
    <w:rsid w:val="00FD7695"/>
    <w:rsid w:val="00FE6E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37CAE"/>
    <w:pPr>
      <w:spacing w:after="160" w:line="259" w:lineRule="auto"/>
    </w:pPr>
    <w:rPr>
      <w:lang w:eastAsia="en-US"/>
    </w:rPr>
  </w:style>
  <w:style w:type="paragraph" w:styleId="1">
    <w:name w:val="heading 1"/>
    <w:basedOn w:val="a"/>
    <w:next w:val="a"/>
    <w:link w:val="11"/>
    <w:qFormat/>
    <w:rsid w:val="000A2FFF"/>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1"/>
    <w:qFormat/>
    <w:rsid w:val="000A2FFF"/>
    <w:pPr>
      <w:keepNext/>
      <w:keepLines/>
      <w:widowControl w:val="0"/>
      <w:spacing w:before="200" w:after="0" w:line="240" w:lineRule="auto"/>
      <w:ind w:firstLine="400"/>
      <w:jc w:val="both"/>
      <w:outlineLvl w:val="1"/>
    </w:pPr>
    <w:rPr>
      <w:rFonts w:ascii="Cambria" w:eastAsia="Times New Roman" w:hAnsi="Cambria"/>
      <w:b/>
      <w:color w:val="4F81BD"/>
      <w:sz w:val="26"/>
      <w:szCs w:val="26"/>
      <w:lang w:val="en-US" w:eastAsia="ru-RU"/>
    </w:rPr>
  </w:style>
  <w:style w:type="paragraph" w:styleId="7">
    <w:name w:val="heading 7"/>
    <w:basedOn w:val="a"/>
    <w:next w:val="a"/>
    <w:link w:val="70"/>
    <w:uiPriority w:val="99"/>
    <w:qFormat/>
    <w:rsid w:val="00DB6493"/>
    <w:pPr>
      <w:keepNext/>
      <w:keepLines/>
      <w:spacing w:before="200" w:after="0" w:line="240" w:lineRule="auto"/>
      <w:outlineLvl w:val="6"/>
    </w:pPr>
    <w:rPr>
      <w:rFonts w:ascii="Calibri Light" w:eastAsia="Times New Roman" w:hAnsi="Calibri Light"/>
      <w:i/>
      <w:iCs/>
      <w:color w:val="404040"/>
    </w:rPr>
  </w:style>
  <w:style w:type="paragraph" w:styleId="8">
    <w:name w:val="heading 8"/>
    <w:basedOn w:val="a"/>
    <w:next w:val="a"/>
    <w:link w:val="80"/>
    <w:uiPriority w:val="9"/>
    <w:unhideWhenUsed/>
    <w:qFormat/>
    <w:locked/>
    <w:rsid w:val="00361BAE"/>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A2FFF"/>
    <w:rPr>
      <w:rFonts w:ascii="Calibri Light" w:hAnsi="Calibri Light" w:cs="Times New Roman"/>
      <w:color w:val="2E74B5"/>
      <w:sz w:val="32"/>
      <w:szCs w:val="32"/>
    </w:rPr>
  </w:style>
  <w:style w:type="character" w:customStyle="1" w:styleId="21">
    <w:name w:val="Заголовок 2 Знак1"/>
    <w:basedOn w:val="a0"/>
    <w:link w:val="2"/>
    <w:uiPriority w:val="99"/>
    <w:locked/>
    <w:rsid w:val="000A2FFF"/>
    <w:rPr>
      <w:rFonts w:ascii="Cambria" w:hAnsi="Cambria" w:cs="Times New Roman"/>
      <w:b/>
      <w:color w:val="4F81BD"/>
      <w:sz w:val="26"/>
      <w:lang w:val="en-US" w:eastAsia="ru-RU"/>
    </w:rPr>
  </w:style>
  <w:style w:type="character" w:customStyle="1" w:styleId="70">
    <w:name w:val="Заголовок 7 Знак"/>
    <w:basedOn w:val="a0"/>
    <w:link w:val="7"/>
    <w:uiPriority w:val="99"/>
    <w:semiHidden/>
    <w:locked/>
    <w:rsid w:val="00DB6493"/>
    <w:rPr>
      <w:rFonts w:ascii="Calibri Light" w:hAnsi="Calibri Light" w:cs="Times New Roman"/>
      <w:i/>
      <w:iCs/>
      <w:color w:val="404040"/>
    </w:rPr>
  </w:style>
  <w:style w:type="paragraph" w:customStyle="1" w:styleId="110">
    <w:name w:val="Заголовок 11"/>
    <w:basedOn w:val="a"/>
    <w:next w:val="a"/>
    <w:link w:val="10"/>
    <w:uiPriority w:val="99"/>
    <w:rsid w:val="000A2FFF"/>
    <w:pPr>
      <w:keepNext/>
      <w:keepLines/>
      <w:widowControl w:val="0"/>
      <w:suppressAutoHyphens/>
      <w:autoSpaceDN w:val="0"/>
      <w:spacing w:before="480" w:after="0" w:line="240" w:lineRule="auto"/>
      <w:textAlignment w:val="baseline"/>
      <w:outlineLvl w:val="0"/>
    </w:pPr>
    <w:rPr>
      <w:rFonts w:ascii="Cambria" w:eastAsia="Times New Roman" w:hAnsi="Cambria"/>
      <w:b/>
      <w:bCs/>
      <w:color w:val="365F91"/>
      <w:sz w:val="28"/>
      <w:szCs w:val="28"/>
    </w:rPr>
  </w:style>
  <w:style w:type="character" w:customStyle="1" w:styleId="20">
    <w:name w:val="Заголовок 2 Знак"/>
    <w:basedOn w:val="a0"/>
    <w:rsid w:val="000A2FFF"/>
    <w:rPr>
      <w:rFonts w:ascii="Calibri Light" w:hAnsi="Calibri Light" w:cs="Times New Roman"/>
      <w:color w:val="2E74B5"/>
      <w:sz w:val="26"/>
      <w:szCs w:val="26"/>
    </w:rPr>
  </w:style>
  <w:style w:type="paragraph" w:customStyle="1" w:styleId="Standard">
    <w:name w:val="Standard"/>
    <w:uiPriority w:val="99"/>
    <w:rsid w:val="000A2FFF"/>
    <w:pPr>
      <w:widowControl w:val="0"/>
      <w:suppressAutoHyphens/>
      <w:autoSpaceDN w:val="0"/>
      <w:textAlignment w:val="baseline"/>
    </w:pPr>
    <w:rPr>
      <w:rFonts w:ascii="Times New Roman" w:eastAsia="Arial Unicode MS" w:hAnsi="Times New Roman" w:cs="Tahoma"/>
      <w:kern w:val="3"/>
      <w:sz w:val="24"/>
      <w:szCs w:val="24"/>
    </w:rPr>
  </w:style>
  <w:style w:type="paragraph" w:styleId="a3">
    <w:name w:val="Title"/>
    <w:basedOn w:val="Standard"/>
    <w:next w:val="Textbody"/>
    <w:link w:val="a4"/>
    <w:uiPriority w:val="10"/>
    <w:qFormat/>
    <w:rsid w:val="000A2FFF"/>
    <w:pPr>
      <w:keepNext/>
      <w:spacing w:before="240" w:after="120"/>
    </w:pPr>
    <w:rPr>
      <w:rFonts w:ascii="Arial" w:eastAsia="MS Mincho" w:hAnsi="Arial"/>
      <w:sz w:val="28"/>
      <w:szCs w:val="28"/>
    </w:rPr>
  </w:style>
  <w:style w:type="character" w:customStyle="1" w:styleId="a4">
    <w:name w:val="Название Знак"/>
    <w:basedOn w:val="a0"/>
    <w:link w:val="a3"/>
    <w:uiPriority w:val="10"/>
    <w:locked/>
    <w:rsid w:val="000A2FFF"/>
    <w:rPr>
      <w:rFonts w:ascii="Arial" w:eastAsia="MS Mincho" w:hAnsi="Arial" w:cs="Tahoma"/>
      <w:kern w:val="3"/>
      <w:sz w:val="28"/>
      <w:szCs w:val="28"/>
      <w:lang w:eastAsia="ru-RU"/>
    </w:rPr>
  </w:style>
  <w:style w:type="paragraph" w:customStyle="1" w:styleId="Textbody">
    <w:name w:val="Text body"/>
    <w:basedOn w:val="Standard"/>
    <w:uiPriority w:val="99"/>
    <w:rsid w:val="000A2FFF"/>
    <w:pPr>
      <w:spacing w:after="120"/>
    </w:pPr>
  </w:style>
  <w:style w:type="paragraph" w:styleId="a5">
    <w:name w:val="List"/>
    <w:basedOn w:val="Textbody"/>
    <w:uiPriority w:val="99"/>
    <w:rsid w:val="000A2FFF"/>
  </w:style>
  <w:style w:type="paragraph" w:styleId="a6">
    <w:name w:val="caption"/>
    <w:basedOn w:val="Standard"/>
    <w:uiPriority w:val="99"/>
    <w:qFormat/>
    <w:rsid w:val="000A2FFF"/>
    <w:pPr>
      <w:suppressLineNumbers/>
      <w:spacing w:before="120" w:after="120"/>
    </w:pPr>
    <w:rPr>
      <w:i/>
      <w:iCs/>
    </w:rPr>
  </w:style>
  <w:style w:type="paragraph" w:customStyle="1" w:styleId="Index">
    <w:name w:val="Index"/>
    <w:basedOn w:val="Standard"/>
    <w:uiPriority w:val="99"/>
    <w:rsid w:val="000A2FFF"/>
    <w:pPr>
      <w:suppressLineNumbers/>
    </w:pPr>
  </w:style>
  <w:style w:type="paragraph" w:styleId="a7">
    <w:name w:val="List Paragraph"/>
    <w:basedOn w:val="a"/>
    <w:uiPriority w:val="34"/>
    <w:qFormat/>
    <w:rsid w:val="000A2FFF"/>
    <w:pPr>
      <w:spacing w:after="0" w:line="240" w:lineRule="auto"/>
      <w:ind w:left="720"/>
      <w:contextualSpacing/>
    </w:pPr>
    <w:rPr>
      <w:rFonts w:ascii="Times New Roman" w:eastAsia="Times New Roman" w:hAnsi="Times New Roman"/>
      <w:sz w:val="24"/>
      <w:szCs w:val="24"/>
      <w:lang w:eastAsia="ru-RU"/>
    </w:rPr>
  </w:style>
  <w:style w:type="character" w:customStyle="1" w:styleId="BodyTextChar">
    <w:name w:val="Body Text Char"/>
    <w:uiPriority w:val="99"/>
    <w:locked/>
    <w:rsid w:val="000A2FFF"/>
    <w:rPr>
      <w:shd w:val="clear" w:color="auto" w:fill="FFFFFF"/>
    </w:rPr>
  </w:style>
  <w:style w:type="paragraph" w:styleId="a8">
    <w:name w:val="Body Text"/>
    <w:basedOn w:val="a"/>
    <w:link w:val="a9"/>
    <w:rsid w:val="000A2FFF"/>
    <w:pPr>
      <w:shd w:val="clear" w:color="auto" w:fill="FFFFFF"/>
      <w:spacing w:after="120" w:line="211" w:lineRule="exact"/>
      <w:jc w:val="right"/>
    </w:pPr>
    <w:rPr>
      <w:sz w:val="20"/>
      <w:szCs w:val="20"/>
      <w:lang w:eastAsia="ru-RU"/>
    </w:rPr>
  </w:style>
  <w:style w:type="character" w:customStyle="1" w:styleId="a9">
    <w:name w:val="Основной текст Знак"/>
    <w:basedOn w:val="a0"/>
    <w:link w:val="a8"/>
    <w:locked/>
    <w:rsid w:val="00335F7E"/>
    <w:rPr>
      <w:rFonts w:cs="Times New Roman"/>
      <w:lang w:eastAsia="en-US"/>
    </w:rPr>
  </w:style>
  <w:style w:type="character" w:customStyle="1" w:styleId="12">
    <w:name w:val="Основной текст Знак1"/>
    <w:basedOn w:val="a0"/>
    <w:uiPriority w:val="99"/>
    <w:semiHidden/>
    <w:rsid w:val="000A2FFF"/>
    <w:rPr>
      <w:rFonts w:cs="Times New Roman"/>
    </w:rPr>
  </w:style>
  <w:style w:type="character" w:customStyle="1" w:styleId="49">
    <w:name w:val="Основной текст + Полужирный49"/>
    <w:basedOn w:val="BodyTextChar"/>
    <w:uiPriority w:val="99"/>
    <w:rsid w:val="000A2FFF"/>
    <w:rPr>
      <w:rFonts w:ascii="Times New Roman" w:hAnsi="Times New Roman" w:cs="Times New Roman"/>
      <w:b/>
      <w:bCs/>
      <w:spacing w:val="0"/>
      <w:shd w:val="clear" w:color="auto" w:fill="FFFFFF"/>
    </w:rPr>
  </w:style>
  <w:style w:type="character" w:customStyle="1" w:styleId="3">
    <w:name w:val="Заголовок №3_"/>
    <w:basedOn w:val="a0"/>
    <w:link w:val="31"/>
    <w:uiPriority w:val="99"/>
    <w:locked/>
    <w:rsid w:val="000A2FFF"/>
    <w:rPr>
      <w:rFonts w:cs="Times New Roman"/>
      <w:b/>
      <w:bCs/>
      <w:shd w:val="clear" w:color="auto" w:fill="FFFFFF"/>
    </w:rPr>
  </w:style>
  <w:style w:type="paragraph" w:customStyle="1" w:styleId="31">
    <w:name w:val="Заголовок №31"/>
    <w:basedOn w:val="a"/>
    <w:link w:val="3"/>
    <w:uiPriority w:val="99"/>
    <w:rsid w:val="000A2FFF"/>
    <w:pPr>
      <w:shd w:val="clear" w:color="auto" w:fill="FFFFFF"/>
      <w:spacing w:after="0" w:line="211" w:lineRule="exact"/>
      <w:jc w:val="both"/>
      <w:outlineLvl w:val="2"/>
    </w:pPr>
    <w:rPr>
      <w:b/>
      <w:bCs/>
    </w:rPr>
  </w:style>
  <w:style w:type="character" w:customStyle="1" w:styleId="30">
    <w:name w:val="Заголовок №3 + Не полужирный"/>
    <w:basedOn w:val="3"/>
    <w:uiPriority w:val="99"/>
    <w:rsid w:val="000A2FFF"/>
    <w:rPr>
      <w:rFonts w:cs="Times New Roman"/>
      <w:b/>
      <w:bCs/>
      <w:shd w:val="clear" w:color="auto" w:fill="FFFFFF"/>
    </w:rPr>
  </w:style>
  <w:style w:type="character" w:customStyle="1" w:styleId="39">
    <w:name w:val="Заголовок №3 + Не полужирный9"/>
    <w:basedOn w:val="3"/>
    <w:uiPriority w:val="99"/>
    <w:rsid w:val="000A2FFF"/>
    <w:rPr>
      <w:rFonts w:cs="Times New Roman"/>
      <w:b/>
      <w:bCs/>
      <w:noProof/>
      <w:shd w:val="clear" w:color="auto" w:fill="FFFFFF"/>
    </w:rPr>
  </w:style>
  <w:style w:type="character" w:customStyle="1" w:styleId="317">
    <w:name w:val="Заголовок №317"/>
    <w:basedOn w:val="3"/>
    <w:uiPriority w:val="99"/>
    <w:rsid w:val="000A2FFF"/>
    <w:rPr>
      <w:rFonts w:cs="Times New Roman"/>
      <w:b/>
      <w:bCs/>
      <w:noProof/>
      <w:shd w:val="clear" w:color="auto" w:fill="FFFFFF"/>
    </w:rPr>
  </w:style>
  <w:style w:type="character" w:customStyle="1" w:styleId="316">
    <w:name w:val="Заголовок №316"/>
    <w:basedOn w:val="3"/>
    <w:uiPriority w:val="99"/>
    <w:rsid w:val="000A2FFF"/>
    <w:rPr>
      <w:rFonts w:cs="Times New Roman"/>
      <w:b/>
      <w:bCs/>
      <w:shd w:val="clear" w:color="auto" w:fill="FFFFFF"/>
    </w:rPr>
  </w:style>
  <w:style w:type="character" w:customStyle="1" w:styleId="aa">
    <w:name w:val="Основной текст + Курсив"/>
    <w:basedOn w:val="BodyTextChar"/>
    <w:uiPriority w:val="99"/>
    <w:rsid w:val="000A2FFF"/>
    <w:rPr>
      <w:rFonts w:ascii="Times New Roman" w:hAnsi="Times New Roman" w:cs="Times New Roman"/>
      <w:i/>
      <w:iCs/>
      <w:spacing w:val="0"/>
      <w:shd w:val="clear" w:color="auto" w:fill="FFFFFF"/>
    </w:rPr>
  </w:style>
  <w:style w:type="character" w:customStyle="1" w:styleId="62">
    <w:name w:val="Основной текст + Курсив62"/>
    <w:basedOn w:val="BodyTextChar"/>
    <w:uiPriority w:val="99"/>
    <w:rsid w:val="000A2FFF"/>
    <w:rPr>
      <w:rFonts w:ascii="Times New Roman" w:hAnsi="Times New Roman" w:cs="Times New Roman"/>
      <w:i/>
      <w:iCs/>
      <w:noProof/>
      <w:spacing w:val="0"/>
      <w:shd w:val="clear" w:color="auto" w:fill="FFFFFF"/>
    </w:rPr>
  </w:style>
  <w:style w:type="character" w:customStyle="1" w:styleId="61">
    <w:name w:val="Основной текст + Курсив61"/>
    <w:basedOn w:val="BodyTextChar"/>
    <w:uiPriority w:val="99"/>
    <w:rsid w:val="000A2FFF"/>
    <w:rPr>
      <w:rFonts w:ascii="Times New Roman" w:hAnsi="Times New Roman" w:cs="Times New Roman"/>
      <w:i/>
      <w:iCs/>
      <w:spacing w:val="0"/>
      <w:shd w:val="clear" w:color="auto" w:fill="FFFFFF"/>
    </w:rPr>
  </w:style>
  <w:style w:type="character" w:customStyle="1" w:styleId="47">
    <w:name w:val="Основной текст + Полужирный47"/>
    <w:aliases w:val="Курсив"/>
    <w:basedOn w:val="BodyTextChar"/>
    <w:uiPriority w:val="99"/>
    <w:rsid w:val="000A2FFF"/>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BodyTextChar"/>
    <w:uiPriority w:val="99"/>
    <w:rsid w:val="000A2FFF"/>
    <w:rPr>
      <w:rFonts w:ascii="Times New Roman" w:hAnsi="Times New Roman" w:cs="Times New Roman"/>
      <w:b/>
      <w:bCs/>
      <w:i/>
      <w:iCs/>
      <w:noProof/>
      <w:spacing w:val="0"/>
      <w:shd w:val="clear" w:color="auto" w:fill="FFFFFF"/>
    </w:rPr>
  </w:style>
  <w:style w:type="character" w:customStyle="1" w:styleId="13">
    <w:name w:val="Основной текст (13)_"/>
    <w:basedOn w:val="a0"/>
    <w:link w:val="131"/>
    <w:uiPriority w:val="99"/>
    <w:locked/>
    <w:rsid w:val="000A2FFF"/>
    <w:rPr>
      <w:rFonts w:ascii="Calibri" w:hAnsi="Calibri" w:cs="Times New Roman"/>
      <w:sz w:val="34"/>
      <w:szCs w:val="34"/>
      <w:shd w:val="clear" w:color="auto" w:fill="FFFFFF"/>
    </w:rPr>
  </w:style>
  <w:style w:type="paragraph" w:customStyle="1" w:styleId="131">
    <w:name w:val="Основной текст (13)1"/>
    <w:basedOn w:val="a"/>
    <w:link w:val="13"/>
    <w:uiPriority w:val="99"/>
    <w:rsid w:val="000A2FFF"/>
    <w:pPr>
      <w:shd w:val="clear" w:color="auto" w:fill="FFFFFF"/>
      <w:spacing w:before="420" w:after="180" w:line="360" w:lineRule="exact"/>
      <w:jc w:val="center"/>
    </w:pPr>
    <w:rPr>
      <w:sz w:val="34"/>
      <w:szCs w:val="34"/>
    </w:rPr>
  </w:style>
  <w:style w:type="character" w:customStyle="1" w:styleId="132pt">
    <w:name w:val="Основной текст (13) + Интервал 2 pt"/>
    <w:basedOn w:val="13"/>
    <w:uiPriority w:val="99"/>
    <w:rsid w:val="000A2FFF"/>
    <w:rPr>
      <w:rFonts w:ascii="Calibri" w:hAnsi="Calibri" w:cs="Times New Roman"/>
      <w:spacing w:val="50"/>
      <w:sz w:val="34"/>
      <w:szCs w:val="34"/>
      <w:shd w:val="clear" w:color="auto" w:fill="FFFFFF"/>
    </w:rPr>
  </w:style>
  <w:style w:type="character" w:customStyle="1" w:styleId="130">
    <w:name w:val="Основной текст (13)"/>
    <w:basedOn w:val="13"/>
    <w:uiPriority w:val="99"/>
    <w:rsid w:val="000A2FFF"/>
    <w:rPr>
      <w:rFonts w:ascii="Calibri" w:hAnsi="Calibri" w:cs="Times New Roman"/>
      <w:sz w:val="34"/>
      <w:szCs w:val="34"/>
      <w:shd w:val="clear" w:color="auto" w:fill="FFFFFF"/>
    </w:rPr>
  </w:style>
  <w:style w:type="character" w:customStyle="1" w:styleId="1310">
    <w:name w:val="Основной текст (13)10"/>
    <w:basedOn w:val="13"/>
    <w:uiPriority w:val="99"/>
    <w:rsid w:val="000A2FFF"/>
    <w:rPr>
      <w:rFonts w:ascii="Calibri" w:hAnsi="Calibri" w:cs="Times New Roman"/>
      <w:noProof/>
      <w:sz w:val="34"/>
      <w:szCs w:val="34"/>
      <w:shd w:val="clear" w:color="auto" w:fill="FFFFFF"/>
    </w:rPr>
  </w:style>
  <w:style w:type="paragraph" w:styleId="ab">
    <w:name w:val="footnote text"/>
    <w:basedOn w:val="a"/>
    <w:link w:val="ac"/>
    <w:uiPriority w:val="99"/>
    <w:semiHidden/>
    <w:rsid w:val="000A2FFF"/>
    <w:pPr>
      <w:widowControl w:val="0"/>
      <w:suppressAutoHyphens/>
      <w:autoSpaceDN w:val="0"/>
      <w:spacing w:after="0" w:line="240" w:lineRule="auto"/>
      <w:textAlignment w:val="baseline"/>
    </w:pPr>
    <w:rPr>
      <w:rFonts w:ascii="Times New Roman" w:eastAsia="Arial Unicode MS" w:hAnsi="Times New Roman" w:cs="Tahoma"/>
      <w:kern w:val="3"/>
      <w:sz w:val="20"/>
      <w:szCs w:val="20"/>
      <w:lang w:eastAsia="ru-RU"/>
    </w:rPr>
  </w:style>
  <w:style w:type="character" w:customStyle="1" w:styleId="ac">
    <w:name w:val="Текст сноски Знак"/>
    <w:basedOn w:val="a0"/>
    <w:link w:val="ab"/>
    <w:uiPriority w:val="99"/>
    <w:semiHidden/>
    <w:locked/>
    <w:rsid w:val="000A2FFF"/>
    <w:rPr>
      <w:rFonts w:ascii="Times New Roman" w:eastAsia="Arial Unicode MS" w:hAnsi="Times New Roman" w:cs="Tahoma"/>
      <w:kern w:val="3"/>
      <w:sz w:val="20"/>
      <w:szCs w:val="20"/>
      <w:lang w:eastAsia="ru-RU"/>
    </w:rPr>
  </w:style>
  <w:style w:type="character" w:styleId="ad">
    <w:name w:val="footnote reference"/>
    <w:basedOn w:val="a0"/>
    <w:uiPriority w:val="99"/>
    <w:semiHidden/>
    <w:rsid w:val="000A2FFF"/>
    <w:rPr>
      <w:rFonts w:cs="Times New Roman"/>
      <w:vertAlign w:val="superscript"/>
    </w:rPr>
  </w:style>
  <w:style w:type="character" w:customStyle="1" w:styleId="1270">
    <w:name w:val="Основной текст (12)70"/>
    <w:basedOn w:val="a0"/>
    <w:uiPriority w:val="99"/>
    <w:rsid w:val="000A2FFF"/>
    <w:rPr>
      <w:rFonts w:ascii="Times New Roman" w:hAnsi="Times New Roman" w:cs="Times New Roman"/>
      <w:noProof/>
      <w:spacing w:val="0"/>
      <w:sz w:val="19"/>
      <w:szCs w:val="19"/>
      <w:lang w:bidi="ar-SA"/>
    </w:rPr>
  </w:style>
  <w:style w:type="character" w:customStyle="1" w:styleId="1269">
    <w:name w:val="Основной текст (12)69"/>
    <w:basedOn w:val="a0"/>
    <w:uiPriority w:val="99"/>
    <w:rsid w:val="000A2FFF"/>
    <w:rPr>
      <w:rFonts w:ascii="Times New Roman" w:hAnsi="Times New Roman" w:cs="Times New Roman"/>
      <w:noProof/>
      <w:spacing w:val="0"/>
      <w:sz w:val="19"/>
      <w:szCs w:val="19"/>
      <w:lang w:bidi="ar-SA"/>
    </w:rPr>
  </w:style>
  <w:style w:type="character" w:customStyle="1" w:styleId="15">
    <w:name w:val="Основной текст (15) + Не курсив"/>
    <w:basedOn w:val="a0"/>
    <w:uiPriority w:val="99"/>
    <w:rsid w:val="000A2FFF"/>
    <w:rPr>
      <w:rFonts w:cs="Times New Roman"/>
      <w:i/>
      <w:iCs/>
      <w:sz w:val="19"/>
      <w:szCs w:val="19"/>
      <w:lang w:bidi="ar-SA"/>
    </w:rPr>
  </w:style>
  <w:style w:type="character" w:customStyle="1" w:styleId="150">
    <w:name w:val="Основной текст (15)"/>
    <w:basedOn w:val="a0"/>
    <w:uiPriority w:val="99"/>
    <w:rsid w:val="000A2FFF"/>
    <w:rPr>
      <w:rFonts w:cs="Times New Roman"/>
      <w:i/>
      <w:iCs/>
      <w:noProof/>
      <w:sz w:val="19"/>
      <w:szCs w:val="19"/>
      <w:lang w:bidi="ar-SA"/>
    </w:rPr>
  </w:style>
  <w:style w:type="character" w:customStyle="1" w:styleId="1268">
    <w:name w:val="Основной текст (12)68"/>
    <w:basedOn w:val="a0"/>
    <w:uiPriority w:val="99"/>
    <w:rsid w:val="000A2FFF"/>
    <w:rPr>
      <w:rFonts w:ascii="Times New Roman" w:hAnsi="Times New Roman" w:cs="Times New Roman"/>
      <w:spacing w:val="0"/>
      <w:sz w:val="19"/>
      <w:szCs w:val="19"/>
      <w:u w:val="single"/>
      <w:lang w:bidi="ar-SA"/>
    </w:rPr>
  </w:style>
  <w:style w:type="character" w:customStyle="1" w:styleId="120">
    <w:name w:val="Основной текст (12) + Курсив"/>
    <w:basedOn w:val="a0"/>
    <w:uiPriority w:val="99"/>
    <w:rsid w:val="000A2FFF"/>
    <w:rPr>
      <w:rFonts w:ascii="Times New Roman" w:hAnsi="Times New Roman" w:cs="Times New Roman"/>
      <w:i/>
      <w:iCs/>
      <w:spacing w:val="0"/>
      <w:sz w:val="19"/>
      <w:szCs w:val="19"/>
      <w:lang w:bidi="ar-SA"/>
    </w:rPr>
  </w:style>
  <w:style w:type="character" w:customStyle="1" w:styleId="1265">
    <w:name w:val="Основной текст (12)65"/>
    <w:basedOn w:val="a0"/>
    <w:uiPriority w:val="99"/>
    <w:rsid w:val="000A2FFF"/>
    <w:rPr>
      <w:rFonts w:ascii="Times New Roman" w:hAnsi="Times New Roman" w:cs="Times New Roman"/>
      <w:noProof/>
      <w:spacing w:val="0"/>
      <w:sz w:val="19"/>
      <w:szCs w:val="19"/>
      <w:lang w:bidi="ar-SA"/>
    </w:rPr>
  </w:style>
  <w:style w:type="paragraph" w:styleId="ae">
    <w:name w:val="Normal (Web)"/>
    <w:basedOn w:val="a"/>
    <w:uiPriority w:val="99"/>
    <w:rsid w:val="000A2F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
    <w:name w:val="Основной текст (12)"/>
    <w:basedOn w:val="a0"/>
    <w:uiPriority w:val="99"/>
    <w:rsid w:val="000A2FFF"/>
    <w:rPr>
      <w:rFonts w:cs="Times New Roman"/>
      <w:noProof/>
      <w:sz w:val="19"/>
      <w:szCs w:val="19"/>
      <w:lang w:bidi="ar-SA"/>
    </w:rPr>
  </w:style>
  <w:style w:type="character" w:customStyle="1" w:styleId="123">
    <w:name w:val="Основной текст (12) + Курсив3"/>
    <w:basedOn w:val="a0"/>
    <w:uiPriority w:val="99"/>
    <w:rsid w:val="000A2FFF"/>
    <w:rPr>
      <w:rFonts w:ascii="Times New Roman" w:hAnsi="Times New Roman" w:cs="Times New Roman"/>
      <w:i/>
      <w:iCs/>
      <w:spacing w:val="0"/>
      <w:sz w:val="19"/>
      <w:szCs w:val="19"/>
      <w:lang w:bidi="ar-SA"/>
    </w:rPr>
  </w:style>
  <w:style w:type="character" w:customStyle="1" w:styleId="122">
    <w:name w:val="Основной текст (12) + Курсив2"/>
    <w:basedOn w:val="a0"/>
    <w:uiPriority w:val="99"/>
    <w:rsid w:val="000A2FFF"/>
    <w:rPr>
      <w:rFonts w:ascii="Times New Roman" w:hAnsi="Times New Roman" w:cs="Times New Roman"/>
      <w:i/>
      <w:iCs/>
      <w:noProof/>
      <w:spacing w:val="0"/>
      <w:sz w:val="19"/>
      <w:szCs w:val="19"/>
      <w:lang w:bidi="ar-SA"/>
    </w:rPr>
  </w:style>
  <w:style w:type="character" w:customStyle="1" w:styleId="1210">
    <w:name w:val="Основной текст (12) + Курсив1"/>
    <w:basedOn w:val="a0"/>
    <w:uiPriority w:val="99"/>
    <w:rsid w:val="000A2FFF"/>
    <w:rPr>
      <w:rFonts w:ascii="Times New Roman" w:hAnsi="Times New Roman" w:cs="Times New Roman"/>
      <w:i/>
      <w:iCs/>
      <w:spacing w:val="0"/>
      <w:sz w:val="19"/>
      <w:szCs w:val="19"/>
      <w:u w:val="single"/>
      <w:lang w:bidi="ar-SA"/>
    </w:rPr>
  </w:style>
  <w:style w:type="character" w:customStyle="1" w:styleId="22">
    <w:name w:val="Заголовок №2 (2)_"/>
    <w:link w:val="221"/>
    <w:uiPriority w:val="99"/>
    <w:locked/>
    <w:rsid w:val="000A2FFF"/>
    <w:rPr>
      <w:b/>
      <w:sz w:val="25"/>
      <w:shd w:val="clear" w:color="auto" w:fill="FFFFFF"/>
    </w:rPr>
  </w:style>
  <w:style w:type="paragraph" w:customStyle="1" w:styleId="221">
    <w:name w:val="Заголовок №2 (2)1"/>
    <w:basedOn w:val="a"/>
    <w:link w:val="22"/>
    <w:uiPriority w:val="99"/>
    <w:rsid w:val="000A2FFF"/>
    <w:pPr>
      <w:shd w:val="clear" w:color="auto" w:fill="FFFFFF"/>
      <w:spacing w:before="180" w:after="180" w:line="240" w:lineRule="atLeast"/>
      <w:jc w:val="both"/>
      <w:outlineLvl w:val="1"/>
    </w:pPr>
    <w:rPr>
      <w:b/>
      <w:sz w:val="25"/>
      <w:szCs w:val="20"/>
      <w:lang w:eastAsia="ru-RU"/>
    </w:rPr>
  </w:style>
  <w:style w:type="character" w:customStyle="1" w:styleId="222">
    <w:name w:val="Заголовок №2 (2)2"/>
    <w:uiPriority w:val="99"/>
    <w:rsid w:val="000A2FFF"/>
    <w:rPr>
      <w:rFonts w:ascii="Times New Roman" w:hAnsi="Times New Roman"/>
      <w:noProof/>
      <w:spacing w:val="0"/>
      <w:sz w:val="25"/>
    </w:rPr>
  </w:style>
  <w:style w:type="character" w:customStyle="1" w:styleId="228">
    <w:name w:val="Заголовок №2 (2)8"/>
    <w:basedOn w:val="22"/>
    <w:uiPriority w:val="99"/>
    <w:rsid w:val="000A2FFF"/>
    <w:rPr>
      <w:rFonts w:cs="Times New Roman"/>
      <w:b/>
      <w:bCs/>
      <w:sz w:val="25"/>
      <w:szCs w:val="25"/>
      <w:shd w:val="clear" w:color="auto" w:fill="FFFFFF"/>
    </w:rPr>
  </w:style>
  <w:style w:type="character" w:customStyle="1" w:styleId="32">
    <w:name w:val="Заголовок №3"/>
    <w:uiPriority w:val="99"/>
    <w:rsid w:val="000A2FFF"/>
    <w:rPr>
      <w:rFonts w:ascii="Times New Roman" w:hAnsi="Times New Roman"/>
      <w:noProof/>
      <w:spacing w:val="0"/>
      <w:sz w:val="22"/>
    </w:rPr>
  </w:style>
  <w:style w:type="character" w:customStyle="1" w:styleId="33">
    <w:name w:val="Основной текст + Курсив3"/>
    <w:uiPriority w:val="99"/>
    <w:rsid w:val="000A2FFF"/>
    <w:rPr>
      <w:rFonts w:ascii="Times New Roman" w:hAnsi="Times New Roman"/>
      <w:i/>
      <w:spacing w:val="0"/>
      <w:sz w:val="22"/>
    </w:rPr>
  </w:style>
  <w:style w:type="character" w:customStyle="1" w:styleId="14">
    <w:name w:val="Заголовок №1_"/>
    <w:link w:val="111"/>
    <w:uiPriority w:val="99"/>
    <w:locked/>
    <w:rsid w:val="000A2FFF"/>
    <w:rPr>
      <w:rFonts w:ascii="Calibri" w:hAnsi="Calibri"/>
      <w:sz w:val="34"/>
      <w:shd w:val="clear" w:color="auto" w:fill="FFFFFF"/>
    </w:rPr>
  </w:style>
  <w:style w:type="paragraph" w:customStyle="1" w:styleId="111">
    <w:name w:val="Заголовок №11"/>
    <w:basedOn w:val="a"/>
    <w:link w:val="14"/>
    <w:uiPriority w:val="99"/>
    <w:rsid w:val="000A2FFF"/>
    <w:pPr>
      <w:shd w:val="clear" w:color="auto" w:fill="FFFFFF"/>
      <w:spacing w:after="300" w:line="240" w:lineRule="atLeast"/>
      <w:outlineLvl w:val="0"/>
    </w:pPr>
    <w:rPr>
      <w:sz w:val="34"/>
      <w:szCs w:val="20"/>
      <w:lang w:eastAsia="ru-RU"/>
    </w:rPr>
  </w:style>
  <w:style w:type="character" w:customStyle="1" w:styleId="19">
    <w:name w:val="Заголовок №19"/>
    <w:uiPriority w:val="99"/>
    <w:rsid w:val="000A2FFF"/>
    <w:rPr>
      <w:rFonts w:ascii="Calibri" w:hAnsi="Calibri"/>
      <w:spacing w:val="0"/>
      <w:sz w:val="34"/>
    </w:rPr>
  </w:style>
  <w:style w:type="character" w:customStyle="1" w:styleId="1262">
    <w:name w:val="Основной текст (12)62"/>
    <w:uiPriority w:val="99"/>
    <w:rsid w:val="000A2FFF"/>
    <w:rPr>
      <w:rFonts w:ascii="Times New Roman" w:hAnsi="Times New Roman"/>
      <w:spacing w:val="0"/>
      <w:sz w:val="19"/>
    </w:rPr>
  </w:style>
  <w:style w:type="character" w:customStyle="1" w:styleId="1261">
    <w:name w:val="Основной текст (12)61"/>
    <w:uiPriority w:val="99"/>
    <w:rsid w:val="000A2FFF"/>
    <w:rPr>
      <w:rFonts w:ascii="Times New Roman" w:hAnsi="Times New Roman"/>
      <w:noProof/>
      <w:spacing w:val="0"/>
      <w:sz w:val="19"/>
    </w:rPr>
  </w:style>
  <w:style w:type="character" w:customStyle="1" w:styleId="140">
    <w:name w:val="Основной текст (14)_"/>
    <w:link w:val="141"/>
    <w:uiPriority w:val="99"/>
    <w:locked/>
    <w:rsid w:val="000A2FFF"/>
    <w:rPr>
      <w:i/>
      <w:shd w:val="clear" w:color="auto" w:fill="FFFFFF"/>
    </w:rPr>
  </w:style>
  <w:style w:type="paragraph" w:customStyle="1" w:styleId="141">
    <w:name w:val="Основной текст (14)1"/>
    <w:basedOn w:val="a"/>
    <w:link w:val="140"/>
    <w:uiPriority w:val="99"/>
    <w:rsid w:val="000A2FFF"/>
    <w:pPr>
      <w:shd w:val="clear" w:color="auto" w:fill="FFFFFF"/>
      <w:spacing w:after="0" w:line="211" w:lineRule="exact"/>
      <w:ind w:firstLine="400"/>
      <w:jc w:val="both"/>
    </w:pPr>
    <w:rPr>
      <w:i/>
      <w:sz w:val="20"/>
      <w:szCs w:val="20"/>
      <w:lang w:eastAsia="ru-RU"/>
    </w:rPr>
  </w:style>
  <w:style w:type="character" w:customStyle="1" w:styleId="17">
    <w:name w:val="Основной текст (17)_"/>
    <w:link w:val="171"/>
    <w:uiPriority w:val="99"/>
    <w:locked/>
    <w:rsid w:val="000A2FFF"/>
    <w:rPr>
      <w:b/>
      <w:shd w:val="clear" w:color="auto" w:fill="FFFFFF"/>
    </w:rPr>
  </w:style>
  <w:style w:type="paragraph" w:customStyle="1" w:styleId="171">
    <w:name w:val="Основной текст (17)1"/>
    <w:basedOn w:val="a"/>
    <w:link w:val="17"/>
    <w:uiPriority w:val="99"/>
    <w:rsid w:val="000A2FFF"/>
    <w:pPr>
      <w:shd w:val="clear" w:color="auto" w:fill="FFFFFF"/>
      <w:spacing w:after="60" w:line="211" w:lineRule="exact"/>
      <w:ind w:firstLine="400"/>
      <w:jc w:val="both"/>
    </w:pPr>
    <w:rPr>
      <w:b/>
      <w:sz w:val="20"/>
      <w:szCs w:val="20"/>
      <w:lang w:eastAsia="ru-RU"/>
    </w:rPr>
  </w:style>
  <w:style w:type="character" w:customStyle="1" w:styleId="23">
    <w:name w:val="Заголовок №2_"/>
    <w:link w:val="210"/>
    <w:uiPriority w:val="99"/>
    <w:locked/>
    <w:rsid w:val="000A2FFF"/>
    <w:rPr>
      <w:b/>
      <w:shd w:val="clear" w:color="auto" w:fill="FFFFFF"/>
    </w:rPr>
  </w:style>
  <w:style w:type="paragraph" w:customStyle="1" w:styleId="210">
    <w:name w:val="Заголовок №21"/>
    <w:basedOn w:val="a"/>
    <w:link w:val="23"/>
    <w:uiPriority w:val="99"/>
    <w:rsid w:val="000A2FFF"/>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0A2FFF"/>
    <w:rPr>
      <w:rFonts w:ascii="Times New Roman" w:hAnsi="Times New Roman"/>
      <w:spacing w:val="0"/>
      <w:sz w:val="22"/>
    </w:rPr>
  </w:style>
  <w:style w:type="character" w:customStyle="1" w:styleId="148">
    <w:name w:val="Основной текст (14)8"/>
    <w:uiPriority w:val="99"/>
    <w:rsid w:val="000A2FFF"/>
    <w:rPr>
      <w:rFonts w:ascii="Times New Roman" w:hAnsi="Times New Roman"/>
      <w:spacing w:val="0"/>
      <w:sz w:val="22"/>
    </w:rPr>
  </w:style>
  <w:style w:type="paragraph" w:customStyle="1" w:styleId="af">
    <w:name w:val="А_основной"/>
    <w:basedOn w:val="a"/>
    <w:link w:val="af0"/>
    <w:uiPriority w:val="99"/>
    <w:rsid w:val="000A2FFF"/>
    <w:pPr>
      <w:spacing w:after="0" w:line="360" w:lineRule="auto"/>
      <w:ind w:firstLine="454"/>
      <w:jc w:val="both"/>
    </w:pPr>
    <w:rPr>
      <w:rFonts w:ascii="Times New Roman" w:hAnsi="Times New Roman"/>
      <w:sz w:val="28"/>
      <w:szCs w:val="20"/>
      <w:lang w:val="en-US" w:eastAsia="ru-RU"/>
    </w:rPr>
  </w:style>
  <w:style w:type="character" w:customStyle="1" w:styleId="af0">
    <w:name w:val="А_основной Знак"/>
    <w:link w:val="af"/>
    <w:uiPriority w:val="99"/>
    <w:locked/>
    <w:rsid w:val="000A2FFF"/>
    <w:rPr>
      <w:rFonts w:ascii="Times New Roman" w:hAnsi="Times New Roman"/>
      <w:sz w:val="28"/>
      <w:lang w:val="en-US" w:eastAsia="ru-RU"/>
    </w:rPr>
  </w:style>
  <w:style w:type="character" w:customStyle="1" w:styleId="190">
    <w:name w:val="Основной текст (19)_"/>
    <w:link w:val="191"/>
    <w:uiPriority w:val="99"/>
    <w:locked/>
    <w:rsid w:val="000A2FFF"/>
    <w:rPr>
      <w:b/>
      <w:shd w:val="clear" w:color="auto" w:fill="FFFFFF"/>
    </w:rPr>
  </w:style>
  <w:style w:type="character" w:customStyle="1" w:styleId="1930">
    <w:name w:val="Основной текст (19)30"/>
    <w:basedOn w:val="190"/>
    <w:uiPriority w:val="99"/>
    <w:rsid w:val="000A2FFF"/>
    <w:rPr>
      <w:rFonts w:cs="Times New Roman"/>
      <w:b/>
      <w:bCs/>
      <w:shd w:val="clear" w:color="auto" w:fill="FFFFFF"/>
    </w:rPr>
  </w:style>
  <w:style w:type="paragraph" w:customStyle="1" w:styleId="191">
    <w:name w:val="Основной текст (19)1"/>
    <w:basedOn w:val="a"/>
    <w:link w:val="190"/>
    <w:uiPriority w:val="99"/>
    <w:rsid w:val="000A2FFF"/>
    <w:pPr>
      <w:shd w:val="clear" w:color="auto" w:fill="FFFFFF"/>
      <w:spacing w:after="0" w:line="240" w:lineRule="atLeast"/>
    </w:pPr>
    <w:rPr>
      <w:b/>
      <w:sz w:val="20"/>
      <w:szCs w:val="20"/>
      <w:lang w:eastAsia="ru-RU"/>
    </w:rPr>
  </w:style>
  <w:style w:type="character" w:customStyle="1" w:styleId="af1">
    <w:name w:val="Основной текст + Полужирный"/>
    <w:uiPriority w:val="99"/>
    <w:rsid w:val="000A2FFF"/>
    <w:rPr>
      <w:b/>
      <w:sz w:val="22"/>
    </w:rPr>
  </w:style>
  <w:style w:type="character" w:customStyle="1" w:styleId="4">
    <w:name w:val="Подпись к таблице4"/>
    <w:uiPriority w:val="99"/>
    <w:rsid w:val="000A2FFF"/>
    <w:rPr>
      <w:rFonts w:ascii="Times New Roman" w:hAnsi="Times New Roman"/>
      <w:spacing w:val="0"/>
      <w:sz w:val="20"/>
    </w:rPr>
  </w:style>
  <w:style w:type="character" w:customStyle="1" w:styleId="170">
    <w:name w:val="Основной текст (17) + Не полужирный"/>
    <w:basedOn w:val="17"/>
    <w:uiPriority w:val="99"/>
    <w:rsid w:val="000A2FFF"/>
    <w:rPr>
      <w:rFonts w:cs="Times New Roman"/>
      <w:b/>
      <w:bCs/>
      <w:shd w:val="clear" w:color="auto" w:fill="FFFFFF"/>
      <w:lang w:bidi="ar-SA"/>
    </w:rPr>
  </w:style>
  <w:style w:type="character" w:customStyle="1" w:styleId="1311">
    <w:name w:val="Основной текст + 131"/>
    <w:aliases w:val="5 pt4,Малые прописные1"/>
    <w:uiPriority w:val="99"/>
    <w:rsid w:val="000A2FFF"/>
    <w:rPr>
      <w:rFonts w:ascii="Times New Roman" w:hAnsi="Times New Roman"/>
      <w:smallCaps/>
      <w:spacing w:val="0"/>
      <w:sz w:val="27"/>
    </w:rPr>
  </w:style>
  <w:style w:type="character" w:customStyle="1" w:styleId="Zag11">
    <w:name w:val="Zag_11"/>
    <w:rsid w:val="000A2FFF"/>
  </w:style>
  <w:style w:type="paragraph" w:customStyle="1" w:styleId="16">
    <w:name w:val="Обычный1"/>
    <w:uiPriority w:val="99"/>
    <w:rsid w:val="000A2FFF"/>
    <w:pPr>
      <w:widowControl w:val="0"/>
      <w:jc w:val="both"/>
    </w:pPr>
    <w:rPr>
      <w:rFonts w:ascii="Times New Roman" w:eastAsia="Times New Roman" w:hAnsi="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A2FFF"/>
    <w:rPr>
      <w:rFonts w:ascii="Times New Roman" w:hAnsi="Times New Roman"/>
      <w:sz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0A2FF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0A2FFF"/>
    <w:pPr>
      <w:spacing w:after="0"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0A2FFF"/>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0A2FFF"/>
    <w:rPr>
      <w:rFonts w:ascii="Times New Roman" w:hAnsi="Times New Roman"/>
      <w:sz w:val="24"/>
      <w:u w:val="none"/>
      <w:effect w:val="none"/>
    </w:rPr>
  </w:style>
  <w:style w:type="table" w:customStyle="1" w:styleId="18">
    <w:name w:val="Сетка таблицы1"/>
    <w:uiPriority w:val="99"/>
    <w:rsid w:val="000A2FF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Содержимое таблицы"/>
    <w:basedOn w:val="a"/>
    <w:rsid w:val="000A2FFF"/>
    <w:pPr>
      <w:widowControl w:val="0"/>
      <w:suppressLineNumbers/>
      <w:suppressAutoHyphens/>
      <w:spacing w:after="0" w:line="240" w:lineRule="auto"/>
    </w:pPr>
    <w:rPr>
      <w:rFonts w:ascii="Times New Roman" w:eastAsia="Arial Unicode MS" w:hAnsi="Times New Roman"/>
      <w:kern w:val="1"/>
      <w:sz w:val="24"/>
      <w:szCs w:val="24"/>
      <w:lang w:eastAsia="ru-RU"/>
    </w:rPr>
  </w:style>
  <w:style w:type="character" w:styleId="af3">
    <w:name w:val="Hyperlink"/>
    <w:basedOn w:val="a0"/>
    <w:rsid w:val="000A2FFF"/>
    <w:rPr>
      <w:rFonts w:cs="Times New Roman"/>
      <w:color w:val="0000FF"/>
      <w:u w:val="single"/>
    </w:rPr>
  </w:style>
  <w:style w:type="paragraph" w:styleId="24">
    <w:name w:val="toc 2"/>
    <w:basedOn w:val="a"/>
    <w:next w:val="a"/>
    <w:autoRedefine/>
    <w:uiPriority w:val="99"/>
    <w:rsid w:val="000A2FFF"/>
    <w:pPr>
      <w:spacing w:before="240" w:after="0"/>
    </w:pPr>
    <w:rPr>
      <w:rFonts w:cs="Calibri"/>
      <w:b/>
      <w:bCs/>
      <w:sz w:val="20"/>
      <w:szCs w:val="20"/>
    </w:rPr>
  </w:style>
  <w:style w:type="character" w:customStyle="1" w:styleId="10">
    <w:name w:val="Заголовок 1 Знак"/>
    <w:basedOn w:val="a0"/>
    <w:link w:val="110"/>
    <w:locked/>
    <w:rsid w:val="000A2FFF"/>
    <w:rPr>
      <w:rFonts w:ascii="Cambria" w:hAnsi="Cambria" w:cs="Times New Roman"/>
      <w:b/>
      <w:bCs/>
      <w:color w:val="365F91"/>
      <w:sz w:val="28"/>
      <w:szCs w:val="28"/>
    </w:rPr>
  </w:style>
  <w:style w:type="paragraph" w:styleId="af4">
    <w:name w:val="TOC Heading"/>
    <w:basedOn w:val="1"/>
    <w:next w:val="a"/>
    <w:uiPriority w:val="99"/>
    <w:qFormat/>
    <w:rsid w:val="000A2FFF"/>
    <w:pPr>
      <w:keepLines w:val="0"/>
      <w:spacing w:after="60" w:line="240" w:lineRule="auto"/>
      <w:jc w:val="center"/>
      <w:outlineLvl w:val="9"/>
    </w:pPr>
    <w:rPr>
      <w:rFonts w:ascii="Arial" w:hAnsi="Arial"/>
      <w:b/>
      <w:bCs/>
      <w:color w:val="auto"/>
      <w:kern w:val="32"/>
    </w:rPr>
  </w:style>
  <w:style w:type="paragraph" w:styleId="af5">
    <w:name w:val="Balloon Text"/>
    <w:basedOn w:val="a"/>
    <w:link w:val="af6"/>
    <w:rsid w:val="000A2FFF"/>
    <w:pPr>
      <w:widowControl w:val="0"/>
      <w:suppressAutoHyphens/>
      <w:autoSpaceDN w:val="0"/>
      <w:spacing w:after="0" w:line="240" w:lineRule="auto"/>
      <w:textAlignment w:val="baseline"/>
    </w:pPr>
    <w:rPr>
      <w:rFonts w:ascii="Tahoma" w:eastAsia="Arial Unicode MS" w:hAnsi="Tahoma" w:cs="Tahoma"/>
      <w:kern w:val="3"/>
      <w:sz w:val="16"/>
      <w:szCs w:val="16"/>
      <w:lang w:eastAsia="ru-RU"/>
    </w:rPr>
  </w:style>
  <w:style w:type="character" w:customStyle="1" w:styleId="af6">
    <w:name w:val="Текст выноски Знак"/>
    <w:basedOn w:val="a0"/>
    <w:link w:val="af5"/>
    <w:locked/>
    <w:rsid w:val="000A2FFF"/>
    <w:rPr>
      <w:rFonts w:ascii="Tahoma" w:eastAsia="Arial Unicode MS" w:hAnsi="Tahoma" w:cs="Tahoma"/>
      <w:kern w:val="3"/>
      <w:sz w:val="16"/>
      <w:szCs w:val="16"/>
      <w:lang w:eastAsia="ru-RU"/>
    </w:rPr>
  </w:style>
  <w:style w:type="paragraph" w:styleId="af7">
    <w:name w:val="header"/>
    <w:basedOn w:val="a"/>
    <w:link w:val="af8"/>
    <w:rsid w:val="000A2FFF"/>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af8">
    <w:name w:val="Верхний колонтитул Знак"/>
    <w:basedOn w:val="a0"/>
    <w:link w:val="af7"/>
    <w:locked/>
    <w:rsid w:val="000A2FFF"/>
    <w:rPr>
      <w:rFonts w:ascii="Times New Roman" w:eastAsia="Arial Unicode MS" w:hAnsi="Times New Roman" w:cs="Tahoma"/>
      <w:kern w:val="3"/>
      <w:sz w:val="24"/>
      <w:szCs w:val="24"/>
      <w:lang w:eastAsia="ru-RU"/>
    </w:rPr>
  </w:style>
  <w:style w:type="paragraph" w:styleId="af9">
    <w:name w:val="footer"/>
    <w:basedOn w:val="a"/>
    <w:link w:val="afa"/>
    <w:rsid w:val="000A2FFF"/>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afa">
    <w:name w:val="Нижний колонтитул Знак"/>
    <w:basedOn w:val="a0"/>
    <w:link w:val="af9"/>
    <w:locked/>
    <w:rsid w:val="000A2FFF"/>
    <w:rPr>
      <w:rFonts w:ascii="Times New Roman" w:eastAsia="Arial Unicode MS" w:hAnsi="Times New Roman" w:cs="Tahoma"/>
      <w:kern w:val="3"/>
      <w:sz w:val="24"/>
      <w:szCs w:val="24"/>
      <w:lang w:eastAsia="ru-RU"/>
    </w:rPr>
  </w:style>
  <w:style w:type="character" w:customStyle="1" w:styleId="apple-converted-space">
    <w:name w:val="apple-converted-space"/>
    <w:basedOn w:val="a0"/>
    <w:rsid w:val="000A2FFF"/>
    <w:rPr>
      <w:rFonts w:cs="Times New Roman"/>
    </w:rPr>
  </w:style>
  <w:style w:type="table" w:styleId="afb">
    <w:name w:val="Table Grid"/>
    <w:basedOn w:val="a1"/>
    <w:uiPriority w:val="59"/>
    <w:rsid w:val="000A2F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toc 3"/>
    <w:basedOn w:val="a"/>
    <w:next w:val="a"/>
    <w:autoRedefine/>
    <w:uiPriority w:val="99"/>
    <w:rsid w:val="005B1129"/>
    <w:pPr>
      <w:spacing w:after="0"/>
      <w:ind w:left="220"/>
    </w:pPr>
    <w:rPr>
      <w:rFonts w:cs="Calibri"/>
      <w:sz w:val="20"/>
      <w:szCs w:val="20"/>
    </w:rPr>
  </w:style>
  <w:style w:type="paragraph" w:styleId="1a">
    <w:name w:val="toc 1"/>
    <w:basedOn w:val="a"/>
    <w:next w:val="a"/>
    <w:autoRedefine/>
    <w:uiPriority w:val="99"/>
    <w:rsid w:val="005B1129"/>
    <w:pPr>
      <w:spacing w:before="360" w:after="0"/>
    </w:pPr>
    <w:rPr>
      <w:rFonts w:ascii="Calibri Light" w:hAnsi="Calibri Light"/>
      <w:b/>
      <w:bCs/>
      <w:caps/>
      <w:sz w:val="24"/>
      <w:szCs w:val="24"/>
    </w:rPr>
  </w:style>
  <w:style w:type="paragraph" w:styleId="40">
    <w:name w:val="toc 4"/>
    <w:basedOn w:val="a"/>
    <w:next w:val="a"/>
    <w:autoRedefine/>
    <w:uiPriority w:val="99"/>
    <w:rsid w:val="000C5B36"/>
    <w:pPr>
      <w:spacing w:after="0"/>
      <w:ind w:left="440"/>
    </w:pPr>
    <w:rPr>
      <w:rFonts w:cs="Calibri"/>
      <w:sz w:val="20"/>
      <w:szCs w:val="20"/>
    </w:rPr>
  </w:style>
  <w:style w:type="paragraph" w:styleId="5">
    <w:name w:val="toc 5"/>
    <w:basedOn w:val="a"/>
    <w:next w:val="a"/>
    <w:autoRedefine/>
    <w:uiPriority w:val="99"/>
    <w:rsid w:val="000C5B36"/>
    <w:pPr>
      <w:spacing w:after="0"/>
      <w:ind w:left="660"/>
    </w:pPr>
    <w:rPr>
      <w:rFonts w:cs="Calibri"/>
      <w:sz w:val="20"/>
      <w:szCs w:val="20"/>
    </w:rPr>
  </w:style>
  <w:style w:type="paragraph" w:styleId="6">
    <w:name w:val="toc 6"/>
    <w:basedOn w:val="a"/>
    <w:next w:val="a"/>
    <w:autoRedefine/>
    <w:uiPriority w:val="99"/>
    <w:rsid w:val="000C5B36"/>
    <w:pPr>
      <w:spacing w:after="0"/>
      <w:ind w:left="880"/>
    </w:pPr>
    <w:rPr>
      <w:rFonts w:cs="Calibri"/>
      <w:sz w:val="20"/>
      <w:szCs w:val="20"/>
    </w:rPr>
  </w:style>
  <w:style w:type="paragraph" w:styleId="71">
    <w:name w:val="toc 7"/>
    <w:basedOn w:val="a"/>
    <w:next w:val="a"/>
    <w:autoRedefine/>
    <w:uiPriority w:val="99"/>
    <w:rsid w:val="000C5B36"/>
    <w:pPr>
      <w:spacing w:after="0"/>
      <w:ind w:left="1100"/>
    </w:pPr>
    <w:rPr>
      <w:rFonts w:cs="Calibri"/>
      <w:sz w:val="20"/>
      <w:szCs w:val="20"/>
    </w:rPr>
  </w:style>
  <w:style w:type="paragraph" w:styleId="81">
    <w:name w:val="toc 8"/>
    <w:basedOn w:val="a"/>
    <w:next w:val="a"/>
    <w:autoRedefine/>
    <w:uiPriority w:val="99"/>
    <w:rsid w:val="000C5B36"/>
    <w:pPr>
      <w:spacing w:after="0"/>
      <w:ind w:left="1320"/>
    </w:pPr>
    <w:rPr>
      <w:rFonts w:cs="Calibri"/>
      <w:sz w:val="20"/>
      <w:szCs w:val="20"/>
    </w:rPr>
  </w:style>
  <w:style w:type="paragraph" w:styleId="9">
    <w:name w:val="toc 9"/>
    <w:basedOn w:val="a"/>
    <w:next w:val="a"/>
    <w:autoRedefine/>
    <w:uiPriority w:val="99"/>
    <w:rsid w:val="000C5B36"/>
    <w:pPr>
      <w:spacing w:after="0"/>
      <w:ind w:left="1540"/>
    </w:pPr>
    <w:rPr>
      <w:rFonts w:cs="Calibri"/>
      <w:sz w:val="20"/>
      <w:szCs w:val="20"/>
    </w:rPr>
  </w:style>
  <w:style w:type="character" w:customStyle="1" w:styleId="124">
    <w:name w:val="Заголовок №12"/>
    <w:uiPriority w:val="99"/>
    <w:rsid w:val="00423B46"/>
    <w:rPr>
      <w:rFonts w:ascii="Calibri" w:hAnsi="Calibri"/>
      <w:spacing w:val="0"/>
      <w:sz w:val="34"/>
    </w:rPr>
  </w:style>
  <w:style w:type="character" w:customStyle="1" w:styleId="25">
    <w:name w:val="Оглавление (2) + Не полужирный"/>
    <w:basedOn w:val="a0"/>
    <w:uiPriority w:val="99"/>
    <w:rsid w:val="00423B46"/>
    <w:rPr>
      <w:rFonts w:cs="Times New Roman"/>
      <w:b/>
      <w:bCs/>
      <w:sz w:val="22"/>
      <w:szCs w:val="22"/>
      <w:lang w:bidi="ar-SA"/>
    </w:rPr>
  </w:style>
  <w:style w:type="character" w:customStyle="1" w:styleId="230">
    <w:name w:val="Оглавление (2)3"/>
    <w:uiPriority w:val="99"/>
    <w:rsid w:val="00423B46"/>
    <w:rPr>
      <w:b/>
      <w:noProof/>
      <w:sz w:val="22"/>
    </w:rPr>
  </w:style>
  <w:style w:type="character" w:customStyle="1" w:styleId="330">
    <w:name w:val="Заголовок №3 (3)_"/>
    <w:link w:val="331"/>
    <w:uiPriority w:val="99"/>
    <w:locked/>
    <w:rsid w:val="00AA4A4C"/>
    <w:rPr>
      <w:rFonts w:ascii="Calibri" w:hAnsi="Calibri"/>
      <w:b/>
      <w:sz w:val="23"/>
      <w:shd w:val="clear" w:color="auto" w:fill="FFFFFF"/>
    </w:rPr>
  </w:style>
  <w:style w:type="paragraph" w:customStyle="1" w:styleId="331">
    <w:name w:val="Заголовок №3 (3)1"/>
    <w:basedOn w:val="a"/>
    <w:link w:val="330"/>
    <w:uiPriority w:val="99"/>
    <w:rsid w:val="00AA4A4C"/>
    <w:pPr>
      <w:shd w:val="clear" w:color="auto" w:fill="FFFFFF"/>
      <w:spacing w:before="420" w:after="60" w:line="240" w:lineRule="atLeast"/>
      <w:outlineLvl w:val="2"/>
    </w:pPr>
    <w:rPr>
      <w:b/>
      <w:sz w:val="23"/>
      <w:szCs w:val="20"/>
      <w:lang w:eastAsia="ru-RU"/>
    </w:rPr>
  </w:style>
  <w:style w:type="character" w:customStyle="1" w:styleId="90">
    <w:name w:val="Основной текст + Курсив9"/>
    <w:uiPriority w:val="99"/>
    <w:rsid w:val="00AA4A4C"/>
    <w:rPr>
      <w:rFonts w:ascii="Times New Roman" w:hAnsi="Times New Roman"/>
      <w:i/>
      <w:spacing w:val="0"/>
      <w:sz w:val="22"/>
    </w:rPr>
  </w:style>
  <w:style w:type="character" w:customStyle="1" w:styleId="340">
    <w:name w:val="Заголовок №34"/>
    <w:basedOn w:val="3"/>
    <w:uiPriority w:val="99"/>
    <w:rsid w:val="00AA4A4C"/>
    <w:rPr>
      <w:rFonts w:cs="Times New Roman"/>
      <w:b/>
      <w:bCs/>
      <w:sz w:val="22"/>
      <w:szCs w:val="22"/>
      <w:shd w:val="clear" w:color="auto" w:fill="FFFFFF"/>
      <w:lang w:bidi="ar-SA"/>
    </w:rPr>
  </w:style>
  <w:style w:type="character" w:customStyle="1" w:styleId="338">
    <w:name w:val="Заголовок №3 (3)8"/>
    <w:uiPriority w:val="99"/>
    <w:rsid w:val="00AA4A4C"/>
    <w:rPr>
      <w:rFonts w:ascii="Calibri" w:hAnsi="Calibri"/>
      <w:spacing w:val="0"/>
      <w:sz w:val="23"/>
    </w:rPr>
  </w:style>
  <w:style w:type="character" w:customStyle="1" w:styleId="337">
    <w:name w:val="Заголовок №3 (3)7"/>
    <w:uiPriority w:val="99"/>
    <w:rsid w:val="00AA4A4C"/>
    <w:rPr>
      <w:rFonts w:ascii="Calibri" w:hAnsi="Calibri"/>
      <w:spacing w:val="0"/>
      <w:sz w:val="23"/>
    </w:rPr>
  </w:style>
  <w:style w:type="character" w:customStyle="1" w:styleId="82">
    <w:name w:val="Основной текст + Полужирный8"/>
    <w:uiPriority w:val="99"/>
    <w:rsid w:val="00AA4A4C"/>
    <w:rPr>
      <w:rFonts w:ascii="Times New Roman" w:hAnsi="Times New Roman"/>
      <w:b/>
      <w:spacing w:val="0"/>
      <w:sz w:val="22"/>
    </w:rPr>
  </w:style>
  <w:style w:type="character" w:customStyle="1" w:styleId="72">
    <w:name w:val="Основной текст + Полужирный7"/>
    <w:aliases w:val="Курсив10"/>
    <w:uiPriority w:val="99"/>
    <w:rsid w:val="00AA4A4C"/>
    <w:rPr>
      <w:rFonts w:ascii="Times New Roman" w:hAnsi="Times New Roman"/>
      <w:b/>
      <w:i/>
      <w:spacing w:val="0"/>
      <w:sz w:val="22"/>
    </w:rPr>
  </w:style>
  <w:style w:type="character" w:customStyle="1" w:styleId="60">
    <w:name w:val="Основной текст + Полужирный6"/>
    <w:aliases w:val="Курсив9"/>
    <w:uiPriority w:val="99"/>
    <w:rsid w:val="00AA4A4C"/>
    <w:rPr>
      <w:rFonts w:ascii="Times New Roman" w:hAnsi="Times New Roman"/>
      <w:b/>
      <w:i/>
      <w:noProof/>
      <w:spacing w:val="0"/>
      <w:sz w:val="22"/>
    </w:rPr>
  </w:style>
  <w:style w:type="character" w:customStyle="1" w:styleId="320">
    <w:name w:val="Заголовок №3 (2)_"/>
    <w:link w:val="321"/>
    <w:uiPriority w:val="99"/>
    <w:locked/>
    <w:rsid w:val="00AA4A4C"/>
    <w:rPr>
      <w:b/>
      <w:i/>
      <w:shd w:val="clear" w:color="auto" w:fill="FFFFFF"/>
    </w:rPr>
  </w:style>
  <w:style w:type="paragraph" w:customStyle="1" w:styleId="321">
    <w:name w:val="Заголовок №3 (2)1"/>
    <w:basedOn w:val="a"/>
    <w:link w:val="320"/>
    <w:uiPriority w:val="99"/>
    <w:rsid w:val="00AA4A4C"/>
    <w:pPr>
      <w:shd w:val="clear" w:color="auto" w:fill="FFFFFF"/>
      <w:spacing w:after="0" w:line="211" w:lineRule="exact"/>
      <w:ind w:firstLine="400"/>
      <w:jc w:val="both"/>
      <w:outlineLvl w:val="2"/>
    </w:pPr>
    <w:rPr>
      <w:b/>
      <w:i/>
      <w:sz w:val="20"/>
      <w:szCs w:val="20"/>
      <w:lang w:eastAsia="ru-RU"/>
    </w:rPr>
  </w:style>
  <w:style w:type="character" w:customStyle="1" w:styleId="1424">
    <w:name w:val="Основной текст (14)24"/>
    <w:uiPriority w:val="99"/>
    <w:rsid w:val="00AA4A4C"/>
    <w:rPr>
      <w:rFonts w:ascii="Times New Roman" w:hAnsi="Times New Roman"/>
      <w:spacing w:val="0"/>
      <w:sz w:val="22"/>
    </w:rPr>
  </w:style>
  <w:style w:type="character" w:customStyle="1" w:styleId="336">
    <w:name w:val="Заголовок №3 (3)6"/>
    <w:uiPriority w:val="99"/>
    <w:rsid w:val="00AA4A4C"/>
    <w:rPr>
      <w:rFonts w:ascii="Calibri" w:hAnsi="Calibri"/>
      <w:spacing w:val="0"/>
      <w:sz w:val="23"/>
    </w:rPr>
  </w:style>
  <w:style w:type="character" w:customStyle="1" w:styleId="326">
    <w:name w:val="Заголовок №3 (2)6"/>
    <w:uiPriority w:val="99"/>
    <w:rsid w:val="00AA4A4C"/>
    <w:rPr>
      <w:rFonts w:ascii="Times New Roman" w:hAnsi="Times New Roman"/>
      <w:spacing w:val="0"/>
      <w:sz w:val="22"/>
    </w:rPr>
  </w:style>
  <w:style w:type="character" w:customStyle="1" w:styleId="325">
    <w:name w:val="Заголовок №3 (2)5"/>
    <w:uiPriority w:val="99"/>
    <w:rsid w:val="00AA4A4C"/>
    <w:rPr>
      <w:rFonts w:ascii="Times New Roman" w:hAnsi="Times New Roman"/>
      <w:spacing w:val="0"/>
      <w:sz w:val="22"/>
    </w:rPr>
  </w:style>
  <w:style w:type="character" w:customStyle="1" w:styleId="324">
    <w:name w:val="Заголовок №3 (2)4"/>
    <w:uiPriority w:val="99"/>
    <w:rsid w:val="00AA4A4C"/>
    <w:rPr>
      <w:rFonts w:ascii="Times New Roman" w:hAnsi="Times New Roman"/>
      <w:spacing w:val="0"/>
      <w:sz w:val="22"/>
    </w:rPr>
  </w:style>
  <w:style w:type="character" w:customStyle="1" w:styleId="323">
    <w:name w:val="Заголовок №3 (2)3"/>
    <w:uiPriority w:val="99"/>
    <w:rsid w:val="00AA4A4C"/>
    <w:rPr>
      <w:rFonts w:ascii="Times New Roman" w:hAnsi="Times New Roman"/>
      <w:spacing w:val="0"/>
      <w:sz w:val="22"/>
    </w:rPr>
  </w:style>
  <w:style w:type="character" w:customStyle="1" w:styleId="322">
    <w:name w:val="Заголовок №3 (2)2"/>
    <w:uiPriority w:val="99"/>
    <w:rsid w:val="00AA4A4C"/>
    <w:rPr>
      <w:rFonts w:ascii="Times New Roman" w:hAnsi="Times New Roman"/>
      <w:spacing w:val="0"/>
      <w:sz w:val="22"/>
    </w:rPr>
  </w:style>
  <w:style w:type="character" w:customStyle="1" w:styleId="335">
    <w:name w:val="Заголовок №3 (3)5"/>
    <w:uiPriority w:val="99"/>
    <w:rsid w:val="00AA4A4C"/>
    <w:rPr>
      <w:rFonts w:ascii="Calibri" w:hAnsi="Calibri"/>
      <w:spacing w:val="0"/>
      <w:sz w:val="23"/>
    </w:rPr>
  </w:style>
  <w:style w:type="character" w:customStyle="1" w:styleId="334">
    <w:name w:val="Заголовок №3 (3)4"/>
    <w:uiPriority w:val="99"/>
    <w:rsid w:val="00AA4A4C"/>
    <w:rPr>
      <w:rFonts w:ascii="Calibri" w:hAnsi="Calibri"/>
      <w:noProof/>
      <w:spacing w:val="0"/>
      <w:sz w:val="23"/>
    </w:rPr>
  </w:style>
  <w:style w:type="character" w:customStyle="1" w:styleId="33TimesNewRoman">
    <w:name w:val="Заголовок №3 (3) + Times New Roman"/>
    <w:aliases w:val="11 pt"/>
    <w:uiPriority w:val="99"/>
    <w:rsid w:val="00AA4A4C"/>
    <w:rPr>
      <w:rFonts w:ascii="Times New Roman" w:hAnsi="Times New Roman"/>
      <w:spacing w:val="0"/>
      <w:sz w:val="22"/>
    </w:rPr>
  </w:style>
  <w:style w:type="character" w:customStyle="1" w:styleId="50">
    <w:name w:val="Основной текст + Полужирный5"/>
    <w:uiPriority w:val="99"/>
    <w:rsid w:val="00AA4A4C"/>
    <w:rPr>
      <w:rFonts w:ascii="Times New Roman" w:hAnsi="Times New Roman"/>
      <w:b/>
      <w:spacing w:val="0"/>
      <w:sz w:val="22"/>
    </w:rPr>
  </w:style>
  <w:style w:type="character" w:customStyle="1" w:styleId="173">
    <w:name w:val="Основной текст (17)3"/>
    <w:uiPriority w:val="99"/>
    <w:rsid w:val="00AA4A4C"/>
    <w:rPr>
      <w:rFonts w:ascii="Times New Roman" w:hAnsi="Times New Roman"/>
      <w:spacing w:val="0"/>
      <w:sz w:val="22"/>
    </w:rPr>
  </w:style>
  <w:style w:type="character" w:customStyle="1" w:styleId="41">
    <w:name w:val="Заголовок №4_"/>
    <w:link w:val="410"/>
    <w:uiPriority w:val="99"/>
    <w:locked/>
    <w:rsid w:val="00AA4A4C"/>
    <w:rPr>
      <w:b/>
      <w:shd w:val="clear" w:color="auto" w:fill="FFFFFF"/>
    </w:rPr>
  </w:style>
  <w:style w:type="paragraph" w:customStyle="1" w:styleId="410">
    <w:name w:val="Заголовок №41"/>
    <w:basedOn w:val="a"/>
    <w:link w:val="41"/>
    <w:uiPriority w:val="99"/>
    <w:rsid w:val="00AA4A4C"/>
    <w:pPr>
      <w:shd w:val="clear" w:color="auto" w:fill="FFFFFF"/>
      <w:spacing w:after="0" w:line="211" w:lineRule="exact"/>
      <w:jc w:val="both"/>
      <w:outlineLvl w:val="3"/>
    </w:pPr>
    <w:rPr>
      <w:b/>
      <w:sz w:val="20"/>
      <w:szCs w:val="20"/>
      <w:lang w:eastAsia="ru-RU"/>
    </w:rPr>
  </w:style>
  <w:style w:type="character" w:customStyle="1" w:styleId="3Calibri">
    <w:name w:val="Заголовок №3 + Calibri"/>
    <w:aliases w:val="11,5 pt9"/>
    <w:uiPriority w:val="99"/>
    <w:rsid w:val="00AA4A4C"/>
    <w:rPr>
      <w:rFonts w:ascii="Calibri" w:hAnsi="Calibri"/>
      <w:spacing w:val="0"/>
      <w:sz w:val="23"/>
    </w:rPr>
  </w:style>
  <w:style w:type="character" w:customStyle="1" w:styleId="3Calibri1">
    <w:name w:val="Заголовок №3 + Calibri1"/>
    <w:aliases w:val="111,5 pt8"/>
    <w:uiPriority w:val="99"/>
    <w:rsid w:val="00AA4A4C"/>
    <w:rPr>
      <w:rFonts w:ascii="Calibri" w:hAnsi="Calibri"/>
      <w:noProof/>
      <w:spacing w:val="0"/>
      <w:sz w:val="23"/>
    </w:rPr>
  </w:style>
  <w:style w:type="character" w:customStyle="1" w:styleId="417">
    <w:name w:val="Заголовок №417"/>
    <w:basedOn w:val="41"/>
    <w:uiPriority w:val="99"/>
    <w:rsid w:val="00AA4A4C"/>
    <w:rPr>
      <w:rFonts w:cs="Times New Roman"/>
      <w:b/>
      <w:bCs/>
      <w:shd w:val="clear" w:color="auto" w:fill="FFFFFF"/>
    </w:rPr>
  </w:style>
  <w:style w:type="character" w:customStyle="1" w:styleId="42">
    <w:name w:val="Заголовок №4 (2)_"/>
    <w:link w:val="421"/>
    <w:uiPriority w:val="99"/>
    <w:locked/>
    <w:rsid w:val="00AA4A4C"/>
    <w:rPr>
      <w:rFonts w:ascii="Calibri" w:hAnsi="Calibri"/>
      <w:b/>
      <w:sz w:val="23"/>
      <w:shd w:val="clear" w:color="auto" w:fill="FFFFFF"/>
    </w:rPr>
  </w:style>
  <w:style w:type="paragraph" w:customStyle="1" w:styleId="421">
    <w:name w:val="Заголовок №4 (2)1"/>
    <w:basedOn w:val="a"/>
    <w:link w:val="42"/>
    <w:uiPriority w:val="99"/>
    <w:rsid w:val="00AA4A4C"/>
    <w:pPr>
      <w:shd w:val="clear" w:color="auto" w:fill="FFFFFF"/>
      <w:spacing w:before="420" w:after="60" w:line="240" w:lineRule="atLeast"/>
      <w:outlineLvl w:val="3"/>
    </w:pPr>
    <w:rPr>
      <w:b/>
      <w:sz w:val="23"/>
      <w:szCs w:val="20"/>
      <w:lang w:eastAsia="ru-RU"/>
    </w:rPr>
  </w:style>
  <w:style w:type="character" w:customStyle="1" w:styleId="420">
    <w:name w:val="Заголовок №4 (2)"/>
    <w:basedOn w:val="42"/>
    <w:uiPriority w:val="99"/>
    <w:rsid w:val="00AA4A4C"/>
    <w:rPr>
      <w:rFonts w:ascii="Calibri" w:hAnsi="Calibri" w:cs="Times New Roman"/>
      <w:b/>
      <w:bCs/>
      <w:sz w:val="23"/>
      <w:szCs w:val="23"/>
      <w:shd w:val="clear" w:color="auto" w:fill="FFFFFF"/>
    </w:rPr>
  </w:style>
  <w:style w:type="character" w:customStyle="1" w:styleId="35">
    <w:name w:val="Основной текст + Полужирный3"/>
    <w:aliases w:val="Курсив8"/>
    <w:uiPriority w:val="99"/>
    <w:rsid w:val="00AA4A4C"/>
    <w:rPr>
      <w:rFonts w:ascii="Times New Roman" w:hAnsi="Times New Roman"/>
      <w:b/>
      <w:i/>
      <w:spacing w:val="0"/>
      <w:sz w:val="22"/>
    </w:rPr>
  </w:style>
  <w:style w:type="character" w:customStyle="1" w:styleId="73">
    <w:name w:val="Основной текст + Курсив7"/>
    <w:uiPriority w:val="99"/>
    <w:rsid w:val="00AA4A4C"/>
    <w:rPr>
      <w:rFonts w:ascii="Times New Roman" w:hAnsi="Times New Roman"/>
      <w:i/>
      <w:spacing w:val="0"/>
      <w:sz w:val="22"/>
    </w:rPr>
  </w:style>
  <w:style w:type="character" w:customStyle="1" w:styleId="43">
    <w:name w:val="Заголовок №4 (3)_"/>
    <w:link w:val="431"/>
    <w:uiPriority w:val="99"/>
    <w:locked/>
    <w:rsid w:val="00AA4A4C"/>
    <w:rPr>
      <w:b/>
      <w:i/>
      <w:shd w:val="clear" w:color="auto" w:fill="FFFFFF"/>
    </w:rPr>
  </w:style>
  <w:style w:type="paragraph" w:customStyle="1" w:styleId="431">
    <w:name w:val="Заголовок №4 (3)1"/>
    <w:basedOn w:val="a"/>
    <w:link w:val="43"/>
    <w:uiPriority w:val="99"/>
    <w:rsid w:val="00AA4A4C"/>
    <w:pPr>
      <w:shd w:val="clear" w:color="auto" w:fill="FFFFFF"/>
      <w:spacing w:after="0" w:line="211" w:lineRule="exact"/>
      <w:jc w:val="both"/>
      <w:outlineLvl w:val="3"/>
    </w:pPr>
    <w:rPr>
      <w:b/>
      <w:i/>
      <w:sz w:val="20"/>
      <w:szCs w:val="20"/>
      <w:lang w:eastAsia="ru-RU"/>
    </w:rPr>
  </w:style>
  <w:style w:type="character" w:customStyle="1" w:styleId="430">
    <w:name w:val="Заголовок №4 (3)"/>
    <w:basedOn w:val="43"/>
    <w:uiPriority w:val="99"/>
    <w:rsid w:val="00AA4A4C"/>
    <w:rPr>
      <w:rFonts w:cs="Times New Roman"/>
      <w:b/>
      <w:bCs/>
      <w:i/>
      <w:iCs/>
      <w:shd w:val="clear" w:color="auto" w:fill="FFFFFF"/>
    </w:rPr>
  </w:style>
  <w:style w:type="character" w:customStyle="1" w:styleId="433">
    <w:name w:val="Заголовок №4 (3)3"/>
    <w:basedOn w:val="43"/>
    <w:uiPriority w:val="99"/>
    <w:rsid w:val="00AA4A4C"/>
    <w:rPr>
      <w:rFonts w:cs="Times New Roman"/>
      <w:b/>
      <w:bCs/>
      <w:i/>
      <w:iCs/>
      <w:shd w:val="clear" w:color="auto" w:fill="FFFFFF"/>
    </w:rPr>
  </w:style>
  <w:style w:type="character" w:customStyle="1" w:styleId="429">
    <w:name w:val="Заголовок №4 (2)9"/>
    <w:uiPriority w:val="99"/>
    <w:rsid w:val="00AA4A4C"/>
    <w:rPr>
      <w:rFonts w:ascii="Calibri" w:hAnsi="Calibri"/>
      <w:spacing w:val="0"/>
      <w:sz w:val="23"/>
    </w:rPr>
  </w:style>
  <w:style w:type="character" w:customStyle="1" w:styleId="63">
    <w:name w:val="Основной текст + Курсив6"/>
    <w:uiPriority w:val="99"/>
    <w:rsid w:val="00AA4A4C"/>
    <w:rPr>
      <w:rFonts w:ascii="Times New Roman" w:hAnsi="Times New Roman"/>
      <w:i/>
      <w:noProof/>
      <w:spacing w:val="0"/>
      <w:sz w:val="22"/>
    </w:rPr>
  </w:style>
  <w:style w:type="character" w:customStyle="1" w:styleId="427">
    <w:name w:val="Заголовок №4 (2)7"/>
    <w:uiPriority w:val="99"/>
    <w:rsid w:val="00AA4A4C"/>
    <w:rPr>
      <w:rFonts w:ascii="Calibri" w:hAnsi="Calibri"/>
      <w:spacing w:val="0"/>
      <w:sz w:val="23"/>
    </w:rPr>
  </w:style>
  <w:style w:type="character" w:customStyle="1" w:styleId="142">
    <w:name w:val="Основной текст (14) + Не курсив"/>
    <w:basedOn w:val="140"/>
    <w:uiPriority w:val="99"/>
    <w:rsid w:val="00AA4A4C"/>
    <w:rPr>
      <w:rFonts w:cs="Times New Roman"/>
      <w:i/>
      <w:iCs/>
      <w:sz w:val="22"/>
      <w:szCs w:val="22"/>
      <w:shd w:val="clear" w:color="auto" w:fill="FFFFFF"/>
      <w:lang w:bidi="ar-SA"/>
    </w:rPr>
  </w:style>
  <w:style w:type="character" w:customStyle="1" w:styleId="180">
    <w:name w:val="Основной текст (18)_"/>
    <w:link w:val="181"/>
    <w:uiPriority w:val="99"/>
    <w:locked/>
    <w:rsid w:val="00AA4A4C"/>
    <w:rPr>
      <w:b/>
      <w:i/>
      <w:shd w:val="clear" w:color="auto" w:fill="FFFFFF"/>
    </w:rPr>
  </w:style>
  <w:style w:type="paragraph" w:customStyle="1" w:styleId="181">
    <w:name w:val="Основной текст (18)1"/>
    <w:basedOn w:val="a"/>
    <w:link w:val="180"/>
    <w:uiPriority w:val="99"/>
    <w:rsid w:val="00AA4A4C"/>
    <w:pPr>
      <w:shd w:val="clear" w:color="auto" w:fill="FFFFFF"/>
      <w:spacing w:before="120" w:after="0" w:line="211" w:lineRule="exact"/>
      <w:ind w:firstLine="400"/>
      <w:jc w:val="both"/>
    </w:pPr>
    <w:rPr>
      <w:b/>
      <w:i/>
      <w:sz w:val="20"/>
      <w:szCs w:val="20"/>
      <w:lang w:eastAsia="ru-RU"/>
    </w:rPr>
  </w:style>
  <w:style w:type="character" w:customStyle="1" w:styleId="172">
    <w:name w:val="Основной текст (17) + Не полужирный2"/>
    <w:uiPriority w:val="99"/>
    <w:rsid w:val="00AA4A4C"/>
    <w:rPr>
      <w:b/>
      <w:noProof/>
      <w:sz w:val="22"/>
    </w:rPr>
  </w:style>
  <w:style w:type="character" w:customStyle="1" w:styleId="48">
    <w:name w:val="Основной текст + Полужирный48"/>
    <w:uiPriority w:val="99"/>
    <w:rsid w:val="00AA4A4C"/>
    <w:rPr>
      <w:rFonts w:ascii="Times New Roman" w:hAnsi="Times New Roman"/>
      <w:b/>
      <w:noProof/>
      <w:spacing w:val="0"/>
      <w:sz w:val="22"/>
    </w:rPr>
  </w:style>
  <w:style w:type="character" w:customStyle="1" w:styleId="425">
    <w:name w:val="Заголовок №4 (2)5"/>
    <w:uiPriority w:val="99"/>
    <w:rsid w:val="00AA4A4C"/>
    <w:rPr>
      <w:rFonts w:ascii="Calibri" w:hAnsi="Calibri"/>
      <w:spacing w:val="0"/>
      <w:sz w:val="23"/>
    </w:rPr>
  </w:style>
  <w:style w:type="character" w:customStyle="1" w:styleId="424">
    <w:name w:val="Заголовок №4 (2)4"/>
    <w:uiPriority w:val="99"/>
    <w:rsid w:val="00AA4A4C"/>
    <w:rPr>
      <w:rFonts w:ascii="Calibri" w:hAnsi="Calibri"/>
      <w:spacing w:val="0"/>
      <w:sz w:val="23"/>
    </w:rPr>
  </w:style>
  <w:style w:type="character" w:customStyle="1" w:styleId="423">
    <w:name w:val="Заголовок №4 (2)3"/>
    <w:uiPriority w:val="99"/>
    <w:rsid w:val="00AA4A4C"/>
    <w:rPr>
      <w:rFonts w:ascii="Calibri" w:hAnsi="Calibri"/>
      <w:spacing w:val="0"/>
      <w:sz w:val="23"/>
    </w:rPr>
  </w:style>
  <w:style w:type="character" w:customStyle="1" w:styleId="432">
    <w:name w:val="Заголовок №4 (3)2"/>
    <w:uiPriority w:val="99"/>
    <w:rsid w:val="00AA4A4C"/>
    <w:rPr>
      <w:rFonts w:ascii="Times New Roman" w:hAnsi="Times New Roman"/>
      <w:noProof/>
      <w:spacing w:val="0"/>
      <w:sz w:val="22"/>
    </w:rPr>
  </w:style>
  <w:style w:type="character" w:customStyle="1" w:styleId="422">
    <w:name w:val="Заголовок №4 (2)2"/>
    <w:uiPriority w:val="99"/>
    <w:rsid w:val="00AA4A4C"/>
    <w:rPr>
      <w:rFonts w:ascii="Calibri" w:hAnsi="Calibri"/>
      <w:spacing w:val="0"/>
      <w:sz w:val="23"/>
    </w:rPr>
  </w:style>
  <w:style w:type="character" w:customStyle="1" w:styleId="413">
    <w:name w:val="Заголовок №413"/>
    <w:uiPriority w:val="99"/>
    <w:rsid w:val="00AA4A4C"/>
    <w:rPr>
      <w:rFonts w:ascii="Times New Roman" w:hAnsi="Times New Roman"/>
      <w:noProof/>
      <w:spacing w:val="0"/>
      <w:sz w:val="22"/>
    </w:rPr>
  </w:style>
  <w:style w:type="character" w:customStyle="1" w:styleId="44">
    <w:name w:val="Заголовок №4 + Не полужирный"/>
    <w:uiPriority w:val="99"/>
    <w:rsid w:val="00AA4A4C"/>
    <w:rPr>
      <w:rFonts w:ascii="Times New Roman" w:hAnsi="Times New Roman"/>
      <w:spacing w:val="0"/>
      <w:sz w:val="22"/>
    </w:rPr>
  </w:style>
  <w:style w:type="character" w:customStyle="1" w:styleId="426">
    <w:name w:val="Заголовок №4 + Не полужирный2"/>
    <w:uiPriority w:val="99"/>
    <w:rsid w:val="00AA4A4C"/>
    <w:rPr>
      <w:rFonts w:ascii="Times New Roman" w:hAnsi="Times New Roman"/>
      <w:noProof/>
      <w:spacing w:val="0"/>
      <w:sz w:val="22"/>
    </w:rPr>
  </w:style>
  <w:style w:type="character" w:customStyle="1" w:styleId="434">
    <w:name w:val="Заголовок №4 (3) + Не полужирный"/>
    <w:aliases w:val="Не курсив13"/>
    <w:uiPriority w:val="99"/>
    <w:rsid w:val="00AA4A4C"/>
    <w:rPr>
      <w:rFonts w:ascii="Times New Roman" w:hAnsi="Times New Roman"/>
      <w:spacing w:val="0"/>
      <w:sz w:val="22"/>
    </w:rPr>
  </w:style>
  <w:style w:type="character" w:customStyle="1" w:styleId="4310">
    <w:name w:val="Заголовок №4 (3) + Не полужирный1"/>
    <w:aliases w:val="Не курсив12"/>
    <w:uiPriority w:val="99"/>
    <w:rsid w:val="00AA4A4C"/>
    <w:rPr>
      <w:rFonts w:ascii="Times New Roman" w:hAnsi="Times New Roman"/>
      <w:noProof/>
      <w:spacing w:val="0"/>
      <w:sz w:val="22"/>
    </w:rPr>
  </w:style>
  <w:style w:type="character" w:customStyle="1" w:styleId="143">
    <w:name w:val="Основной текст (14) + Полужирный"/>
    <w:uiPriority w:val="99"/>
    <w:rsid w:val="00AA4A4C"/>
    <w:rPr>
      <w:rFonts w:ascii="Times New Roman" w:hAnsi="Times New Roman"/>
      <w:b/>
      <w:spacing w:val="0"/>
      <w:sz w:val="22"/>
    </w:rPr>
  </w:style>
  <w:style w:type="character" w:customStyle="1" w:styleId="1416">
    <w:name w:val="Основной текст (14)16"/>
    <w:uiPriority w:val="99"/>
    <w:rsid w:val="00AA4A4C"/>
    <w:rPr>
      <w:rFonts w:ascii="Times New Roman" w:hAnsi="Times New Roman"/>
      <w:spacing w:val="0"/>
      <w:sz w:val="22"/>
    </w:rPr>
  </w:style>
  <w:style w:type="character" w:customStyle="1" w:styleId="332">
    <w:name w:val="Заголовок №3 (3)2"/>
    <w:uiPriority w:val="99"/>
    <w:rsid w:val="00AA4A4C"/>
    <w:rPr>
      <w:rFonts w:ascii="Calibri" w:hAnsi="Calibri"/>
      <w:spacing w:val="0"/>
      <w:sz w:val="23"/>
    </w:rPr>
  </w:style>
  <w:style w:type="character" w:customStyle="1" w:styleId="412">
    <w:name w:val="Заголовок №412"/>
    <w:uiPriority w:val="99"/>
    <w:rsid w:val="00AA4A4C"/>
    <w:rPr>
      <w:rFonts w:ascii="Times New Roman" w:hAnsi="Times New Roman"/>
      <w:noProof/>
      <w:spacing w:val="0"/>
      <w:sz w:val="22"/>
    </w:rPr>
  </w:style>
  <w:style w:type="character" w:customStyle="1" w:styleId="1415">
    <w:name w:val="Основной текст (14)15"/>
    <w:uiPriority w:val="99"/>
    <w:rsid w:val="00AA4A4C"/>
    <w:rPr>
      <w:rFonts w:ascii="Times New Roman" w:hAnsi="Times New Roman"/>
      <w:spacing w:val="0"/>
      <w:sz w:val="22"/>
    </w:rPr>
  </w:style>
  <w:style w:type="paragraph" w:styleId="afc">
    <w:name w:val="No Spacing"/>
    <w:link w:val="afd"/>
    <w:uiPriority w:val="1"/>
    <w:qFormat/>
    <w:rsid w:val="00CB00B2"/>
    <w:rPr>
      <w:lang w:eastAsia="en-US"/>
    </w:rPr>
  </w:style>
  <w:style w:type="character" w:customStyle="1" w:styleId="afd">
    <w:name w:val="Без интервала Знак"/>
    <w:link w:val="afc"/>
    <w:uiPriority w:val="1"/>
    <w:locked/>
    <w:rsid w:val="00CB00B2"/>
    <w:rPr>
      <w:sz w:val="22"/>
      <w:lang w:val="ru-RU" w:eastAsia="en-US"/>
    </w:rPr>
  </w:style>
  <w:style w:type="paragraph" w:customStyle="1" w:styleId="afe">
    <w:name w:val="Базовый"/>
    <w:uiPriority w:val="99"/>
    <w:rsid w:val="00CB00B2"/>
    <w:pPr>
      <w:tabs>
        <w:tab w:val="left" w:pos="709"/>
      </w:tabs>
      <w:suppressAutoHyphens/>
      <w:spacing w:line="100" w:lineRule="atLeast"/>
    </w:pPr>
    <w:rPr>
      <w:rFonts w:ascii="Times New Roman" w:eastAsia="Times New Roman" w:hAnsi="Times New Roman"/>
      <w:sz w:val="24"/>
      <w:szCs w:val="24"/>
    </w:rPr>
  </w:style>
  <w:style w:type="paragraph" w:customStyle="1" w:styleId="c13">
    <w:name w:val="c13"/>
    <w:basedOn w:val="a"/>
    <w:uiPriority w:val="99"/>
    <w:rsid w:val="007236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uiPriority w:val="99"/>
    <w:rsid w:val="0072365D"/>
    <w:rPr>
      <w:rFonts w:cs="Times New Roman"/>
    </w:rPr>
  </w:style>
  <w:style w:type="paragraph" w:customStyle="1" w:styleId="c1">
    <w:name w:val="c1"/>
    <w:basedOn w:val="a"/>
    <w:uiPriority w:val="99"/>
    <w:rsid w:val="007236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72365D"/>
    <w:rPr>
      <w:rFonts w:cs="Times New Roman"/>
    </w:rPr>
  </w:style>
  <w:style w:type="character" w:customStyle="1" w:styleId="c3">
    <w:name w:val="c3"/>
    <w:basedOn w:val="a0"/>
    <w:uiPriority w:val="99"/>
    <w:rsid w:val="0072365D"/>
    <w:rPr>
      <w:rFonts w:cs="Times New Roman"/>
    </w:rPr>
  </w:style>
  <w:style w:type="character" w:customStyle="1" w:styleId="c5">
    <w:name w:val="c5"/>
    <w:basedOn w:val="a0"/>
    <w:rsid w:val="0072365D"/>
    <w:rPr>
      <w:rFonts w:cs="Times New Roman"/>
    </w:rPr>
  </w:style>
  <w:style w:type="character" w:styleId="aff">
    <w:name w:val="Emphasis"/>
    <w:basedOn w:val="a0"/>
    <w:uiPriority w:val="99"/>
    <w:qFormat/>
    <w:rsid w:val="00913F18"/>
    <w:rPr>
      <w:rFonts w:cs="Times New Roman"/>
      <w:i/>
      <w:iCs/>
    </w:rPr>
  </w:style>
  <w:style w:type="paragraph" w:customStyle="1" w:styleId="c65">
    <w:name w:val="c65"/>
    <w:basedOn w:val="a"/>
    <w:rsid w:val="00662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66294D"/>
  </w:style>
  <w:style w:type="character" w:customStyle="1" w:styleId="c82">
    <w:name w:val="c82"/>
    <w:rsid w:val="0066294D"/>
  </w:style>
  <w:style w:type="paragraph" w:customStyle="1" w:styleId="c18">
    <w:name w:val="c18"/>
    <w:basedOn w:val="a"/>
    <w:rsid w:val="00361B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7">
    <w:name w:val="c87"/>
    <w:rsid w:val="00361BAE"/>
  </w:style>
  <w:style w:type="character" w:customStyle="1" w:styleId="80">
    <w:name w:val="Заголовок 8 Знак"/>
    <w:basedOn w:val="a0"/>
    <w:link w:val="8"/>
    <w:uiPriority w:val="9"/>
    <w:rsid w:val="00361BAE"/>
    <w:rPr>
      <w:rFonts w:asciiTheme="minorHAnsi" w:eastAsiaTheme="minorEastAsia" w:hAnsiTheme="minorHAnsi" w:cstheme="minorBidi"/>
      <w:i/>
      <w:iCs/>
      <w:sz w:val="24"/>
      <w:szCs w:val="24"/>
      <w:lang w:eastAsia="en-US"/>
    </w:rPr>
  </w:style>
  <w:style w:type="paragraph" w:customStyle="1" w:styleId="c29">
    <w:name w:val="c29"/>
    <w:basedOn w:val="a"/>
    <w:rsid w:val="00BD19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rsid w:val="00BD19E5"/>
  </w:style>
  <w:style w:type="character" w:customStyle="1" w:styleId="c8">
    <w:name w:val="c8"/>
    <w:rsid w:val="00BD19E5"/>
  </w:style>
  <w:style w:type="character" w:customStyle="1" w:styleId="c48">
    <w:name w:val="c48"/>
    <w:rsid w:val="00BD19E5"/>
  </w:style>
  <w:style w:type="character" w:customStyle="1" w:styleId="c31">
    <w:name w:val="c31"/>
    <w:rsid w:val="00BD19E5"/>
  </w:style>
  <w:style w:type="paragraph" w:customStyle="1" w:styleId="c0">
    <w:name w:val="c0"/>
    <w:basedOn w:val="a"/>
    <w:rsid w:val="00BD19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0">
    <w:name w:val="c50"/>
    <w:rsid w:val="00BD19E5"/>
  </w:style>
  <w:style w:type="paragraph" w:customStyle="1" w:styleId="c24">
    <w:name w:val="c24"/>
    <w:basedOn w:val="a"/>
    <w:rsid w:val="00BD19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rsid w:val="00BD19E5"/>
  </w:style>
  <w:style w:type="character" w:customStyle="1" w:styleId="c19">
    <w:name w:val="c19"/>
    <w:rsid w:val="00BD19E5"/>
  </w:style>
  <w:style w:type="character" w:customStyle="1" w:styleId="c11">
    <w:name w:val="c11"/>
    <w:rsid w:val="00BD19E5"/>
  </w:style>
  <w:style w:type="character" w:customStyle="1" w:styleId="c59">
    <w:name w:val="c59"/>
    <w:rsid w:val="00BD19E5"/>
  </w:style>
  <w:style w:type="character" w:customStyle="1" w:styleId="c10">
    <w:name w:val="c10"/>
    <w:rsid w:val="00BD19E5"/>
  </w:style>
  <w:style w:type="paragraph" w:customStyle="1" w:styleId="c7">
    <w:name w:val="c7"/>
    <w:basedOn w:val="a"/>
    <w:rsid w:val="007332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6">
    <w:name w:val="c36"/>
    <w:rsid w:val="00733254"/>
  </w:style>
  <w:style w:type="character" w:customStyle="1" w:styleId="c100">
    <w:name w:val="c100"/>
    <w:rsid w:val="00733254"/>
  </w:style>
  <w:style w:type="character" w:customStyle="1" w:styleId="c23">
    <w:name w:val="c23"/>
    <w:rsid w:val="00733254"/>
  </w:style>
  <w:style w:type="character" w:customStyle="1" w:styleId="c43">
    <w:name w:val="c43"/>
    <w:rsid w:val="00733254"/>
  </w:style>
  <w:style w:type="character" w:customStyle="1" w:styleId="c96">
    <w:name w:val="c96"/>
    <w:rsid w:val="00733254"/>
  </w:style>
  <w:style w:type="paragraph" w:customStyle="1" w:styleId="c95">
    <w:name w:val="c95"/>
    <w:basedOn w:val="a"/>
    <w:rsid w:val="007332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437F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55">
    <w:name w:val="Основной текст (12)55"/>
    <w:rsid w:val="00BB13DF"/>
    <w:rPr>
      <w:rFonts w:ascii="Times New Roman" w:hAnsi="Times New Roman" w:cs="Times New Roman"/>
      <w:spacing w:val="0"/>
      <w:sz w:val="19"/>
      <w:szCs w:val="19"/>
      <w:lang w:bidi="ar-SA"/>
    </w:rPr>
  </w:style>
  <w:style w:type="numbering" w:customStyle="1" w:styleId="1b">
    <w:name w:val="Нет списка1"/>
    <w:next w:val="a2"/>
    <w:semiHidden/>
    <w:rsid w:val="00C00672"/>
  </w:style>
  <w:style w:type="paragraph" w:styleId="aff0">
    <w:name w:val="Block Text"/>
    <w:basedOn w:val="a"/>
    <w:locked/>
    <w:rsid w:val="00C00672"/>
    <w:pPr>
      <w:spacing w:after="0" w:line="240" w:lineRule="auto"/>
      <w:ind w:left="2992" w:right="2981"/>
      <w:jc w:val="both"/>
    </w:pPr>
    <w:rPr>
      <w:rFonts w:ascii="Arial" w:eastAsia="Times New Roman" w:hAnsi="Arial"/>
      <w:sz w:val="18"/>
      <w:szCs w:val="24"/>
      <w:lang w:eastAsia="ru-RU"/>
    </w:rPr>
  </w:style>
  <w:style w:type="paragraph" w:styleId="26">
    <w:name w:val="Body Text 2"/>
    <w:basedOn w:val="a"/>
    <w:link w:val="27"/>
    <w:locked/>
    <w:rsid w:val="00C00672"/>
    <w:pPr>
      <w:spacing w:after="120" w:line="480" w:lineRule="auto"/>
    </w:pPr>
    <w:rPr>
      <w:rFonts w:ascii="Times New Roman" w:eastAsia="Times New Roman" w:hAnsi="Times New Roman"/>
      <w:sz w:val="28"/>
      <w:szCs w:val="20"/>
    </w:rPr>
  </w:style>
  <w:style w:type="character" w:customStyle="1" w:styleId="27">
    <w:name w:val="Основной текст 2 Знак"/>
    <w:basedOn w:val="a0"/>
    <w:link w:val="26"/>
    <w:rsid w:val="00C00672"/>
    <w:rPr>
      <w:rFonts w:ascii="Times New Roman" w:eastAsia="Times New Roman" w:hAnsi="Times New Roman"/>
      <w:sz w:val="28"/>
      <w:szCs w:val="20"/>
      <w:lang w:eastAsia="en-US"/>
    </w:rPr>
  </w:style>
  <w:style w:type="paragraph" w:styleId="aff1">
    <w:name w:val="Body Text Indent"/>
    <w:basedOn w:val="a"/>
    <w:link w:val="aff2"/>
    <w:locked/>
    <w:rsid w:val="00C00672"/>
    <w:pPr>
      <w:spacing w:after="120" w:line="240" w:lineRule="auto"/>
      <w:ind w:left="283"/>
    </w:pPr>
    <w:rPr>
      <w:rFonts w:ascii="Times New Roman" w:eastAsia="Times New Roman" w:hAnsi="Times New Roman"/>
      <w:sz w:val="24"/>
      <w:szCs w:val="24"/>
    </w:rPr>
  </w:style>
  <w:style w:type="character" w:customStyle="1" w:styleId="aff2">
    <w:name w:val="Основной текст с отступом Знак"/>
    <w:basedOn w:val="a0"/>
    <w:link w:val="aff1"/>
    <w:rsid w:val="00C00672"/>
    <w:rPr>
      <w:rFonts w:ascii="Times New Roman" w:eastAsia="Times New Roman" w:hAnsi="Times New Roman"/>
      <w:sz w:val="24"/>
      <w:szCs w:val="24"/>
      <w:lang w:eastAsia="en-US"/>
    </w:rPr>
  </w:style>
  <w:style w:type="paragraph" w:styleId="aff3">
    <w:name w:val="Subtitle"/>
    <w:basedOn w:val="a"/>
    <w:link w:val="aff4"/>
    <w:qFormat/>
    <w:locked/>
    <w:rsid w:val="00C00672"/>
    <w:pPr>
      <w:spacing w:before="120" w:after="0" w:line="240" w:lineRule="auto"/>
      <w:jc w:val="center"/>
    </w:pPr>
    <w:rPr>
      <w:rFonts w:ascii="Arial" w:eastAsia="Times New Roman" w:hAnsi="Arial"/>
      <w:b/>
      <w:bCs/>
      <w:caps/>
      <w:sz w:val="28"/>
      <w:szCs w:val="24"/>
    </w:rPr>
  </w:style>
  <w:style w:type="character" w:customStyle="1" w:styleId="aff4">
    <w:name w:val="Подзаголовок Знак"/>
    <w:basedOn w:val="a0"/>
    <w:link w:val="aff3"/>
    <w:rsid w:val="00C00672"/>
    <w:rPr>
      <w:rFonts w:ascii="Arial" w:eastAsia="Times New Roman" w:hAnsi="Arial"/>
      <w:b/>
      <w:bCs/>
      <w:caps/>
      <w:sz w:val="28"/>
      <w:szCs w:val="24"/>
      <w:lang w:eastAsia="en-US"/>
    </w:rPr>
  </w:style>
  <w:style w:type="paragraph" w:customStyle="1" w:styleId="ConsNormal">
    <w:name w:val="ConsNormal"/>
    <w:rsid w:val="00C00672"/>
    <w:pPr>
      <w:widowControl w:val="0"/>
      <w:ind w:firstLine="720"/>
    </w:pPr>
    <w:rPr>
      <w:rFonts w:ascii="Arial" w:eastAsia="Times New Roman" w:hAnsi="Arial" w:cs="Arial"/>
      <w:sz w:val="20"/>
      <w:szCs w:val="20"/>
    </w:rPr>
  </w:style>
  <w:style w:type="paragraph" w:styleId="aff5">
    <w:name w:val="endnote text"/>
    <w:basedOn w:val="a"/>
    <w:link w:val="aff6"/>
    <w:locked/>
    <w:rsid w:val="00C00672"/>
    <w:pPr>
      <w:spacing w:after="0" w:line="240" w:lineRule="auto"/>
    </w:pPr>
    <w:rPr>
      <w:rFonts w:ascii="Times New Roman" w:eastAsia="Times New Roman" w:hAnsi="Times New Roman"/>
      <w:sz w:val="20"/>
      <w:szCs w:val="20"/>
      <w:lang w:eastAsia="ru-RU"/>
    </w:rPr>
  </w:style>
  <w:style w:type="character" w:customStyle="1" w:styleId="aff6">
    <w:name w:val="Текст концевой сноски Знак"/>
    <w:basedOn w:val="a0"/>
    <w:link w:val="aff5"/>
    <w:rsid w:val="00C00672"/>
    <w:rPr>
      <w:rFonts w:ascii="Times New Roman" w:eastAsia="Times New Roman" w:hAnsi="Times New Roman"/>
      <w:sz w:val="20"/>
      <w:szCs w:val="20"/>
    </w:rPr>
  </w:style>
  <w:style w:type="character" w:styleId="aff7">
    <w:name w:val="endnote reference"/>
    <w:locked/>
    <w:rsid w:val="00C00672"/>
    <w:rPr>
      <w:vertAlign w:val="superscript"/>
    </w:rPr>
  </w:style>
  <w:style w:type="paragraph" w:customStyle="1" w:styleId="ConsPlusNormal">
    <w:name w:val="ConsPlusNormal"/>
    <w:rsid w:val="00C00672"/>
    <w:pPr>
      <w:widowControl w:val="0"/>
      <w:autoSpaceDE w:val="0"/>
      <w:autoSpaceDN w:val="0"/>
    </w:pPr>
    <w:rPr>
      <w:rFonts w:eastAsia="Times New Roman"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905549">
      <w:bodyDiv w:val="1"/>
      <w:marLeft w:val="0"/>
      <w:marRight w:val="0"/>
      <w:marTop w:val="0"/>
      <w:marBottom w:val="0"/>
      <w:divBdr>
        <w:top w:val="none" w:sz="0" w:space="0" w:color="auto"/>
        <w:left w:val="none" w:sz="0" w:space="0" w:color="auto"/>
        <w:bottom w:val="none" w:sz="0" w:space="0" w:color="auto"/>
        <w:right w:val="none" w:sz="0" w:space="0" w:color="auto"/>
      </w:divBdr>
    </w:div>
    <w:div w:id="424889448">
      <w:bodyDiv w:val="1"/>
      <w:marLeft w:val="0"/>
      <w:marRight w:val="0"/>
      <w:marTop w:val="0"/>
      <w:marBottom w:val="0"/>
      <w:divBdr>
        <w:top w:val="none" w:sz="0" w:space="0" w:color="auto"/>
        <w:left w:val="none" w:sz="0" w:space="0" w:color="auto"/>
        <w:bottom w:val="none" w:sz="0" w:space="0" w:color="auto"/>
        <w:right w:val="none" w:sz="0" w:space="0" w:color="auto"/>
      </w:divBdr>
    </w:div>
    <w:div w:id="603655693">
      <w:bodyDiv w:val="1"/>
      <w:marLeft w:val="0"/>
      <w:marRight w:val="0"/>
      <w:marTop w:val="0"/>
      <w:marBottom w:val="0"/>
      <w:divBdr>
        <w:top w:val="none" w:sz="0" w:space="0" w:color="auto"/>
        <w:left w:val="none" w:sz="0" w:space="0" w:color="auto"/>
        <w:bottom w:val="none" w:sz="0" w:space="0" w:color="auto"/>
        <w:right w:val="none" w:sz="0" w:space="0" w:color="auto"/>
      </w:divBdr>
    </w:div>
    <w:div w:id="827944760">
      <w:bodyDiv w:val="1"/>
      <w:marLeft w:val="0"/>
      <w:marRight w:val="0"/>
      <w:marTop w:val="0"/>
      <w:marBottom w:val="0"/>
      <w:divBdr>
        <w:top w:val="none" w:sz="0" w:space="0" w:color="auto"/>
        <w:left w:val="none" w:sz="0" w:space="0" w:color="auto"/>
        <w:bottom w:val="none" w:sz="0" w:space="0" w:color="auto"/>
        <w:right w:val="none" w:sz="0" w:space="0" w:color="auto"/>
      </w:divBdr>
    </w:div>
    <w:div w:id="849029293">
      <w:bodyDiv w:val="1"/>
      <w:marLeft w:val="0"/>
      <w:marRight w:val="0"/>
      <w:marTop w:val="0"/>
      <w:marBottom w:val="0"/>
      <w:divBdr>
        <w:top w:val="none" w:sz="0" w:space="0" w:color="auto"/>
        <w:left w:val="none" w:sz="0" w:space="0" w:color="auto"/>
        <w:bottom w:val="none" w:sz="0" w:space="0" w:color="auto"/>
        <w:right w:val="none" w:sz="0" w:space="0" w:color="auto"/>
      </w:divBdr>
    </w:div>
    <w:div w:id="953100828">
      <w:bodyDiv w:val="1"/>
      <w:marLeft w:val="0"/>
      <w:marRight w:val="0"/>
      <w:marTop w:val="0"/>
      <w:marBottom w:val="0"/>
      <w:divBdr>
        <w:top w:val="none" w:sz="0" w:space="0" w:color="auto"/>
        <w:left w:val="none" w:sz="0" w:space="0" w:color="auto"/>
        <w:bottom w:val="none" w:sz="0" w:space="0" w:color="auto"/>
        <w:right w:val="none" w:sz="0" w:space="0" w:color="auto"/>
      </w:divBdr>
    </w:div>
    <w:div w:id="1011882717">
      <w:bodyDiv w:val="1"/>
      <w:marLeft w:val="0"/>
      <w:marRight w:val="0"/>
      <w:marTop w:val="0"/>
      <w:marBottom w:val="0"/>
      <w:divBdr>
        <w:top w:val="none" w:sz="0" w:space="0" w:color="auto"/>
        <w:left w:val="none" w:sz="0" w:space="0" w:color="auto"/>
        <w:bottom w:val="none" w:sz="0" w:space="0" w:color="auto"/>
        <w:right w:val="none" w:sz="0" w:space="0" w:color="auto"/>
      </w:divBdr>
    </w:div>
    <w:div w:id="1069310442">
      <w:marLeft w:val="0"/>
      <w:marRight w:val="0"/>
      <w:marTop w:val="0"/>
      <w:marBottom w:val="0"/>
      <w:divBdr>
        <w:top w:val="none" w:sz="0" w:space="0" w:color="auto"/>
        <w:left w:val="none" w:sz="0" w:space="0" w:color="auto"/>
        <w:bottom w:val="none" w:sz="0" w:space="0" w:color="auto"/>
        <w:right w:val="none" w:sz="0" w:space="0" w:color="auto"/>
      </w:divBdr>
    </w:div>
    <w:div w:id="1090274654">
      <w:bodyDiv w:val="1"/>
      <w:marLeft w:val="0"/>
      <w:marRight w:val="0"/>
      <w:marTop w:val="0"/>
      <w:marBottom w:val="0"/>
      <w:divBdr>
        <w:top w:val="none" w:sz="0" w:space="0" w:color="auto"/>
        <w:left w:val="none" w:sz="0" w:space="0" w:color="auto"/>
        <w:bottom w:val="none" w:sz="0" w:space="0" w:color="auto"/>
        <w:right w:val="none" w:sz="0" w:space="0" w:color="auto"/>
      </w:divBdr>
    </w:div>
    <w:div w:id="1135871559">
      <w:bodyDiv w:val="1"/>
      <w:marLeft w:val="0"/>
      <w:marRight w:val="0"/>
      <w:marTop w:val="0"/>
      <w:marBottom w:val="0"/>
      <w:divBdr>
        <w:top w:val="none" w:sz="0" w:space="0" w:color="auto"/>
        <w:left w:val="none" w:sz="0" w:space="0" w:color="auto"/>
        <w:bottom w:val="none" w:sz="0" w:space="0" w:color="auto"/>
        <w:right w:val="none" w:sz="0" w:space="0" w:color="auto"/>
      </w:divBdr>
    </w:div>
    <w:div w:id="1285190928">
      <w:bodyDiv w:val="1"/>
      <w:marLeft w:val="0"/>
      <w:marRight w:val="0"/>
      <w:marTop w:val="0"/>
      <w:marBottom w:val="0"/>
      <w:divBdr>
        <w:top w:val="none" w:sz="0" w:space="0" w:color="auto"/>
        <w:left w:val="none" w:sz="0" w:space="0" w:color="auto"/>
        <w:bottom w:val="none" w:sz="0" w:space="0" w:color="auto"/>
        <w:right w:val="none" w:sz="0" w:space="0" w:color="auto"/>
      </w:divBdr>
    </w:div>
    <w:div w:id="1424567342">
      <w:bodyDiv w:val="1"/>
      <w:marLeft w:val="0"/>
      <w:marRight w:val="0"/>
      <w:marTop w:val="0"/>
      <w:marBottom w:val="0"/>
      <w:divBdr>
        <w:top w:val="none" w:sz="0" w:space="0" w:color="auto"/>
        <w:left w:val="none" w:sz="0" w:space="0" w:color="auto"/>
        <w:bottom w:val="none" w:sz="0" w:space="0" w:color="auto"/>
        <w:right w:val="none" w:sz="0" w:space="0" w:color="auto"/>
      </w:divBdr>
    </w:div>
    <w:div w:id="1738697916">
      <w:bodyDiv w:val="1"/>
      <w:marLeft w:val="0"/>
      <w:marRight w:val="0"/>
      <w:marTop w:val="0"/>
      <w:marBottom w:val="0"/>
      <w:divBdr>
        <w:top w:val="none" w:sz="0" w:space="0" w:color="auto"/>
        <w:left w:val="none" w:sz="0" w:space="0" w:color="auto"/>
        <w:bottom w:val="none" w:sz="0" w:space="0" w:color="auto"/>
        <w:right w:val="none" w:sz="0" w:space="0" w:color="auto"/>
      </w:divBdr>
    </w:div>
    <w:div w:id="19917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9F0CF-F8D2-4EF4-82C4-DE0C9279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190</Pages>
  <Words>61095</Words>
  <Characters>348244</Characters>
  <Application>Microsoft Office Word</Application>
  <DocSecurity>0</DocSecurity>
  <Lines>2902</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школа</cp:lastModifiedBy>
  <cp:revision>112</cp:revision>
  <cp:lastPrinted>2017-05-12T09:16:00Z</cp:lastPrinted>
  <dcterms:created xsi:type="dcterms:W3CDTF">2016-07-17T06:47:00Z</dcterms:created>
  <dcterms:modified xsi:type="dcterms:W3CDTF">2017-05-12T09:41:00Z</dcterms:modified>
</cp:coreProperties>
</file>