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72"/>
          <w:szCs w:val="72"/>
          <w:lang w:eastAsia="ru-RU"/>
        </w:rPr>
      </w:pPr>
    </w:p>
    <w:p w:rsidR="007C7A6A" w:rsidRPr="00B74519" w:rsidRDefault="007C7A6A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7451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ПРОГРАММА РАЗВИТИЯ</w:t>
      </w: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7A6A" w:rsidRPr="00B74519" w:rsidRDefault="007C7A6A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</w:t>
      </w:r>
      <w:r w:rsidR="00B74519" w:rsidRP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бюджетного</w:t>
      </w:r>
      <w:r w:rsidRP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</w:t>
      </w:r>
      <w:r w:rsidRP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образовательного учреждения </w:t>
      </w:r>
      <w:r w:rsidR="00B74519" w:rsidRP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Вяжинской </w:t>
      </w:r>
      <w:r w:rsidRPr="00B74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основной общеобразовательной школы </w:t>
      </w: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A6A" w:rsidRP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период до 2015</w:t>
      </w:r>
      <w:r w:rsidR="007C7A6A" w:rsidRPr="00B7451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года </w:t>
      </w: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6A" w:rsidRP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Кашарский </w:t>
      </w:r>
      <w:r w:rsidR="007C7A6A" w:rsidRPr="00B74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</w:t>
      </w:r>
    </w:p>
    <w:p w:rsidR="007C7A6A" w:rsidRP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Ростовская </w:t>
      </w:r>
      <w:r w:rsidR="007C7A6A" w:rsidRPr="00B74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область</w:t>
      </w: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19" w:rsidRDefault="00B74519" w:rsidP="00B74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74519" w:rsidRPr="007C7A6A" w:rsidRDefault="00B74519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6A" w:rsidRPr="007C7A6A" w:rsidRDefault="007C7A6A" w:rsidP="007C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ПАСПОРТ ПРОГРАММЫ РАЗВИТИЯ ШКОЛЫ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6"/>
        <w:gridCol w:w="5660"/>
      </w:tblGrid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B7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обще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B7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Вяжинская 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общеобразовательная школа 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B7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обще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B74519" w:rsidRDefault="00B74519" w:rsidP="00B74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45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«Кашарский  район» Ростовской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74519">
              <w:rPr>
                <w:rFonts w:ascii="Times New Roman" w:hAnsi="Times New Roman" w:cs="Times New Roman"/>
                <w:sz w:val="24"/>
                <w:szCs w:val="24"/>
              </w:rPr>
              <w:t xml:space="preserve">.  Функции и полномочия Учредителя выполняет Кашарский отдел образования Администрации Кашарского района Ростовской области в соответствии с Положением, учрежденным Постановлением Главы Администрации Кашарского района Ростовской области №679 от 07.11.2007 года. 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8479E1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7C7A6A"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8479E1" w:rsidRDefault="008479E1" w:rsidP="008479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9E1">
              <w:rPr>
                <w:rFonts w:ascii="Times New Roman" w:eastAsia="Calibri" w:hAnsi="Times New Roman" w:cs="Times New Roman"/>
                <w:sz w:val="24"/>
                <w:szCs w:val="24"/>
              </w:rPr>
              <w:t>Россия, 346212 Ростовская область, Кашарский район, хутор</w:t>
            </w:r>
            <w:proofErr w:type="gramStart"/>
            <w:r w:rsidRPr="008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79E1">
              <w:rPr>
                <w:rFonts w:ascii="Times New Roman" w:eastAsia="Calibri" w:hAnsi="Times New Roman" w:cs="Times New Roman"/>
                <w:sz w:val="24"/>
                <w:szCs w:val="24"/>
              </w:rPr>
              <w:t>яжа,  ул.  Центральная 6.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8479E1" w:rsidRDefault="008479E1" w:rsidP="008479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E1">
              <w:rPr>
                <w:rFonts w:ascii="Times New Roman" w:hAnsi="Times New Roman" w:cs="Times New Roman"/>
                <w:sz w:val="24"/>
                <w:szCs w:val="24"/>
              </w:rPr>
              <w:t>8(86388)  33  - 1- 24,       сотовый  +79281335217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8479E1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vayzhaschol</w:t>
            </w:r>
            <w:proofErr w:type="spellEnd"/>
            <w:r w:rsidR="007C7A6A" w:rsidRPr="007C7A6A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7C7A6A" w:rsidRPr="007C7A6A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u w:val="single"/>
                <w:lang w:eastAsia="ru-RU"/>
              </w:rPr>
              <w:t>rambler.ru</w:t>
            </w:r>
            <w:proofErr w:type="spellEnd"/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8479E1" w:rsidRDefault="00EB5CB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mbouvosch</w:t>
              </w:r>
              <w:proofErr w:type="spellEnd"/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479E1" w:rsidRPr="008479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8479E1" w:rsidRDefault="008479E1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Хоршева Светлана Николаевна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(дата выдачи, номер, кем выдана)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8479E1" w:rsidRDefault="008479E1" w:rsidP="008479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47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9E1">
              <w:rPr>
                <w:rFonts w:ascii="Times New Roman" w:eastAsia="Calibri" w:hAnsi="Times New Roman" w:cs="Times New Roman"/>
                <w:sz w:val="24"/>
                <w:szCs w:val="24"/>
              </w:rPr>
              <w:t>ерия</w:t>
            </w:r>
            <w:proofErr w:type="gramStart"/>
            <w:r w:rsidRPr="008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№0002015, дата выдачи: 03 сентября 2008, срок действия по 25 марта 2013, выдана Министерством общего и профессионального образования Ростовской  области; приложение №1 к лицензии К №0002015, регистрационный № 12993 от 03.09.2008.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 (дата выдачи, номер, кем выдана)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8479E1" w:rsidRDefault="008479E1" w:rsidP="008479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9E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Pr="008479E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479E1">
              <w:rPr>
                <w:rFonts w:ascii="Times New Roman" w:hAnsi="Times New Roman" w:cs="Times New Roman"/>
                <w:sz w:val="24"/>
                <w:szCs w:val="24"/>
              </w:rPr>
              <w:t xml:space="preserve"> №013532, регистрационный № 6425, дата выдачи 16 сентября 2008, срок действия 19.03.2013, выдано Министерством общего и профессионального образования Ростовской  области. 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="008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социокультурный центр села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Конвенция о правах ребенка.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РФ «Об основных гарантиях прав ребенка»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РФ «Об образовании»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  <w:proofErr w:type="gram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об образовательном учреждении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Инициатива Президента «Наша новая школа».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Приоритетный национальный проект «Образование»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 М</w:t>
            </w:r>
            <w:r w:rsidR="008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Вяжинской ООШ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8479E1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7C7A6A"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-2015 годы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8479E1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(2012-2013</w:t>
            </w:r>
            <w:r w:rsidR="007C7A6A"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констатирующий (направлен на определение дальнейших путей развития школы в условиях реализации приоритетного национального проекта «Образование» и инициативы Президента «Наша новая школа»)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этап </w:t>
            </w:r>
            <w:r w:rsidR="0084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(2013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-2014) – формирующий (направлен на осуществление перехода образовательного учреждения в новое качественное состояние с учетом изменяющейся образовательной среды)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 (2014-2015) – обобщающий (предполагает анализ достигнутых результатов и определение перспектив дальнейшего развития школы)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интеллектуального, нравственного, физического, эстетического развития личности ребенка, формирования ключевых компетентностей, сохранения и укрепления здоровья школьников, развития практической направленности образовательных программ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Определить порядок освоения продуктивных педагогических технологий на каждой ступени образования на основе диагностики социального заказа (анкетирования родителей), возможностей и потребностей педагогов, социально-психологической готовности учащихся к освоению новых программ и технологий.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Сформировать пакет диагностических методик для проведения мониторинга основных показателей процессов обучения, воспитания, управления в школе.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Разработать систему обеспечения качества образовательных услуг.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Определить пути эффективности управления учебно-воспитательным процессом в школе.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Совершенствовать </w:t>
            </w:r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укреплять материально-техническую базу школы для эффективной реализации данной программы.</w:t>
            </w:r>
          </w:p>
        </w:tc>
      </w:tr>
      <w:tr w:rsidR="007C7A6A" w:rsidRPr="007C7A6A" w:rsidTr="008479E1"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Освоение эффективных образовательных технологий в деятельности школы, совершенствование используемы</w:t>
            </w:r>
            <w:r w:rsidR="00DF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методов обучения и воспитания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способствовать развитию у школьников мотивации к обучению и получению высокого уровня знаний, формированию базовых ключевых компетентностей.</w:t>
            </w:r>
          </w:p>
          <w:p w:rsidR="00DF29D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Реализ</w:t>
            </w:r>
            <w:r w:rsidR="00DF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proofErr w:type="gramStart"/>
            <w:r w:rsidR="00DF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</w:t>
            </w:r>
            <w:proofErr w:type="gramEnd"/>
            <w:r w:rsidR="00DF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целевых программы.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условий для медико-педагогического сопровождения детей будет способствовать сохранению и укреплению здоровья учащихся, формированию у них потребности в здоровом образе жизни.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Реализвция</w:t>
            </w:r>
            <w:proofErr w:type="spell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«Школа – социокультурный центр села» поможет создать единое </w:t>
            </w:r>
            <w:proofErr w:type="spell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образовательное пространство, реализовать творческий потенциал учащихся, способствовать воспитанию лидерских качеств и общественной активности школьников.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учащихся, сохранению и укреплению их здоровья.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Укрепление материально-технической базы школы будет способствовать эффективной реализации данной программы.</w:t>
            </w:r>
          </w:p>
        </w:tc>
      </w:tr>
    </w:tbl>
    <w:p w:rsidR="00B74519" w:rsidRDefault="00B74519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519" w:rsidRDefault="00B74519" w:rsidP="00B74519">
      <w:pPr>
        <w:spacing w:line="360" w:lineRule="auto"/>
        <w:ind w:firstLine="885"/>
        <w:jc w:val="center"/>
      </w:pPr>
    </w:p>
    <w:p w:rsidR="00B74519" w:rsidRDefault="00B74519" w:rsidP="00B74519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B74519" w:rsidRDefault="00B74519" w:rsidP="00B74519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B74519" w:rsidRDefault="00B74519" w:rsidP="00B74519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B74519" w:rsidRDefault="00B74519" w:rsidP="00B74519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B74519" w:rsidRDefault="00B74519" w:rsidP="00DF29DA">
      <w:pPr>
        <w:spacing w:line="360" w:lineRule="auto"/>
        <w:rPr>
          <w:b/>
          <w:sz w:val="28"/>
          <w:szCs w:val="28"/>
        </w:rPr>
      </w:pPr>
    </w:p>
    <w:p w:rsidR="007C7A6A" w:rsidRPr="007C7A6A" w:rsidRDefault="007C7A6A" w:rsidP="00DF2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ИНФОРМАЦИОННАЯ СПРАВКА О ШКОЛЕ</w:t>
      </w:r>
    </w:p>
    <w:p w:rsidR="007C7A6A" w:rsidRPr="007C7A6A" w:rsidRDefault="00DF29D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2008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школа прошла процедуру реорганизации в форме преоб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в основную. Сейчас школа 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следующее название: 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обще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Вяжинская 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Численность </w:t>
      </w:r>
      <w:proofErr w:type="gramStart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них: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- 1</w:t>
      </w:r>
      <w:r w:rsidR="00D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- </w:t>
      </w:r>
      <w:r w:rsidR="00D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Число классов-комплектов по ступеням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ступень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(1-4 классы) - 2 класса-комплекта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ступень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(5-9) – 5 классов-комплектов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7 классов-комплектов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Режим работы школы:</w:t>
      </w:r>
    </w:p>
    <w:p w:rsidR="007C7A6A" w:rsidRPr="007C7A6A" w:rsidRDefault="00DF29D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1-9-х классов – пятидневная 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неделя.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– 45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1-х классов </w:t>
      </w:r>
      <w:r w:rsidR="00DA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дополнительные недельные каникулы.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Характеристика</w:t>
      </w:r>
      <w:r w:rsidR="00DA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педагогического состава на 2012-2013</w:t>
      </w: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Общее количество у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чителей, работающих в школе – 10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Мужчин – 2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- 8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Учителя-выпускники данной школы: 5 человек.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Учителя с высшим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образованием – 7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средним специальным - 3 человек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Характеристика по категориям, званиям: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категория – 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II категория – 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звания и награды: 1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Характеристика по стажу работы: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лет -0,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 – 2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20 лет – 4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до 25 лет – 1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25 лет – 3 человека.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педстаж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Характеристика по возрасту:</w:t>
      </w:r>
    </w:p>
    <w:p w:rsidR="007C7A6A" w:rsidRPr="007C7A6A" w:rsidRDefault="00DA0451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 педагогов – 47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едний возраст администрации – 35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Состояние материально-технической базы.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имеются: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стадион, две спортивных площадки, спортзал, пришкольный участок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(цветник),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мастерская, оборудованная различными станками, библиотека</w:t>
      </w:r>
      <w:r w:rsidR="00DA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компьютерный класс, 13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кабинетов.</w:t>
      </w:r>
    </w:p>
    <w:p w:rsidR="00F81E04" w:rsidRPr="007C7A6A" w:rsidRDefault="007C7A6A" w:rsidP="00F8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ТСО: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145"/>
      </w:tblGrid>
      <w:tr w:rsidR="00F81E04" w:rsidRPr="00F81E04" w:rsidTr="00F926C9">
        <w:tc>
          <w:tcPr>
            <w:tcW w:w="4927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5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фотокамера 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Мобильный звуковой комплект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-проигрыватель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1E04" w:rsidRPr="00F81E04" w:rsidTr="00F926C9">
        <w:tc>
          <w:tcPr>
            <w:tcW w:w="492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4145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7A6A" w:rsidRPr="007C7A6A" w:rsidRDefault="007C7A6A" w:rsidP="00F8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Обеспеченность учебного плана учебниками из фонда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1328"/>
        <w:gridCol w:w="1695"/>
        <w:gridCol w:w="1696"/>
        <w:gridCol w:w="1650"/>
      </w:tblGrid>
      <w:tr w:rsidR="00F81E04" w:rsidRPr="00F81E04" w:rsidTr="00F926C9">
        <w:trPr>
          <w:trHeight w:val="158"/>
        </w:trPr>
        <w:tc>
          <w:tcPr>
            <w:tcW w:w="3284" w:type="dxa"/>
            <w:vMerge w:val="restart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3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  <w:vMerge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1360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4" w:rsidRPr="00F81E04" w:rsidTr="00F926C9">
        <w:trPr>
          <w:trHeight w:val="157"/>
        </w:trPr>
        <w:tc>
          <w:tcPr>
            <w:tcW w:w="3284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4">
              <w:rPr>
                <w:rFonts w:ascii="Times New Roman" w:hAnsi="Times New Roman" w:cs="Times New Roman"/>
                <w:sz w:val="24"/>
                <w:szCs w:val="24"/>
              </w:rPr>
              <w:t>4627</w:t>
            </w:r>
          </w:p>
        </w:tc>
        <w:tc>
          <w:tcPr>
            <w:tcW w:w="1736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F81E04" w:rsidRPr="00F81E04" w:rsidRDefault="00F81E04" w:rsidP="00F81E0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1E04" w:rsidRDefault="00F81E04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Характеристика контингента: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полу: м</w:t>
      </w:r>
      <w:r w:rsidR="00F8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альчиков - 22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C7A6A" w:rsidRPr="007C7A6A" w:rsidRDefault="00F81E04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 - 28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успеваемости в учебе:</w:t>
      </w:r>
      <w:r w:rsidR="00F8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итогам 2011-2012 учебного года</w:t>
      </w:r>
    </w:p>
    <w:p w:rsidR="00F81E04" w:rsidRPr="00646FDE" w:rsidRDefault="00646FDE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Аттестовано 45 учащихся (1 класс не аттестуется), из них 2 отличника, 14 учащихся на «4 и 5», на «2» нет. Процент обученности 100%- качество обучения-36%.</w:t>
      </w:r>
    </w:p>
    <w:p w:rsid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Характеристика социума</w:t>
      </w:r>
    </w:p>
    <w:p w:rsidR="00646FDE" w:rsidRPr="00646FDE" w:rsidRDefault="00646FDE" w:rsidP="00646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46FD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6FDE">
        <w:rPr>
          <w:rFonts w:ascii="Times New Roman" w:hAnsi="Times New Roman" w:cs="Times New Roman"/>
          <w:sz w:val="24"/>
          <w:szCs w:val="24"/>
          <w:lang w:eastAsia="ru-RU"/>
        </w:rPr>
        <w:t>Вяжинский</w:t>
      </w:r>
      <w:proofErr w:type="spellEnd"/>
      <w:r w:rsidRPr="00646FDE">
        <w:rPr>
          <w:rFonts w:ascii="Times New Roman" w:hAnsi="Times New Roman" w:cs="Times New Roman"/>
          <w:sz w:val="24"/>
          <w:szCs w:val="24"/>
          <w:lang w:eastAsia="ru-RU"/>
        </w:rPr>
        <w:t xml:space="preserve"> ФАП;</w:t>
      </w:r>
    </w:p>
    <w:p w:rsidR="00646FDE" w:rsidRDefault="00646FDE" w:rsidP="00646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46FD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Вяжинская сельская администрация;</w:t>
      </w:r>
    </w:p>
    <w:p w:rsidR="00646FDE" w:rsidRDefault="00646FDE" w:rsidP="00646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ООО «Родина»;</w:t>
      </w:r>
    </w:p>
    <w:p w:rsidR="00646FDE" w:rsidRDefault="00646FDE" w:rsidP="00646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-Учреждение культуры-ДК;</w:t>
      </w:r>
    </w:p>
    <w:p w:rsidR="00646FDE" w:rsidRDefault="00646FDE" w:rsidP="00646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-УСЗН;</w:t>
      </w:r>
    </w:p>
    <w:p w:rsidR="00646FDE" w:rsidRPr="00646FDE" w:rsidRDefault="00646FDE" w:rsidP="00646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-Вяжинская сельская библиотека.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 </w:t>
      </w:r>
      <w:proofErr w:type="spellStart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Микросоциум</w:t>
      </w:r>
      <w:proofErr w:type="spellEnd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школы.</w:t>
      </w:r>
    </w:p>
    <w:p w:rsidR="007C7A6A" w:rsidRPr="007C7A6A" w:rsidRDefault="00646FDE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2011-2012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чебном году в школе обучается 50 учащихся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одну смену.</w:t>
      </w:r>
    </w:p>
    <w:tbl>
      <w:tblPr>
        <w:tblW w:w="0" w:type="auto"/>
        <w:tblInd w:w="108" w:type="dxa"/>
        <w:tblLayout w:type="fixed"/>
        <w:tblLook w:val="0000"/>
      </w:tblPr>
      <w:tblGrid>
        <w:gridCol w:w="2673"/>
        <w:gridCol w:w="5100"/>
        <w:gridCol w:w="889"/>
        <w:gridCol w:w="844"/>
      </w:tblGrid>
      <w:tr w:rsidR="00646FDE" w:rsidRPr="00646FDE" w:rsidTr="00F926C9">
        <w:tc>
          <w:tcPr>
            <w:tcW w:w="2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FDE" w:rsidRPr="00646FDE" w:rsidTr="00F926C9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DE" w:rsidRPr="00646FDE" w:rsidTr="00F926C9">
        <w:trPr>
          <w:trHeight w:val="448"/>
        </w:trPr>
        <w:tc>
          <w:tcPr>
            <w:tcW w:w="2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6FDE" w:rsidRPr="00646FDE" w:rsidTr="00F926C9">
        <w:trPr>
          <w:trHeight w:val="365"/>
        </w:trPr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Проживают с мамой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FDE" w:rsidRPr="00646FDE" w:rsidTr="00F926C9">
        <w:trPr>
          <w:trHeight w:val="326"/>
        </w:trPr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Проживают с папой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Семья - опекун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 xml:space="preserve">2-й брак </w:t>
            </w:r>
          </w:p>
          <w:p w:rsid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(отчим, мачеха)</w:t>
            </w:r>
          </w:p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Неблагополучная семья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Двуязычная семья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Семья беженцев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FDE" w:rsidRPr="00646FDE" w:rsidTr="00F926C9"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Семья вынужденных переселенцев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FDE" w:rsidRPr="00646FDE" w:rsidRDefault="00646FDE" w:rsidP="00646F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стоящих на учете в ИДН, нет.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школьного возраста, прожив</w:t>
      </w:r>
      <w:r w:rsidR="00646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 на территории Вяжинского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посещают школу.</w:t>
      </w:r>
      <w:r w:rsidR="001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Отсева из школы нет; детей, находящихся в розыске, нет.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Численность обучающихся за последние три года:</w:t>
      </w:r>
    </w:p>
    <w:p w:rsidR="007C7A6A" w:rsidRPr="007C7A6A" w:rsidRDefault="00646FDE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стабильность показателя</w:t>
      </w:r>
      <w:r w:rsidR="00E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численности </w:t>
      </w:r>
      <w:proofErr w:type="gramStart"/>
      <w:r w:rsidR="00E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Начиная с 2009 года в школе 60-50 учащихся.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Основные результаты образовательного процесса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Сравнительный анализ успеваемости </w:t>
      </w:r>
      <w:proofErr w:type="gramStart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последние 3 года</w:t>
      </w:r>
      <w:r w:rsidRPr="007C7A6A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2977"/>
        <w:gridCol w:w="3118"/>
      </w:tblGrid>
      <w:tr w:rsidR="00E00577" w:rsidRPr="007C7A6A" w:rsidTr="00E00577">
        <w:trPr>
          <w:trHeight w:val="276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577" w:rsidRPr="007C7A6A" w:rsidRDefault="00E00577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Pr="007C7A6A" w:rsidRDefault="00E00577" w:rsidP="007C7A6A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Pr="007C7A6A" w:rsidRDefault="00E00577" w:rsidP="007C7A6A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eastAsia="ru-RU"/>
              </w:rPr>
              <w:t xml:space="preserve">   Качество (успешность)</w:t>
            </w:r>
          </w:p>
        </w:tc>
      </w:tr>
      <w:tr w:rsidR="00E00577" w:rsidRPr="007C7A6A" w:rsidTr="00E0057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577" w:rsidRPr="007C7A6A" w:rsidRDefault="00E00577" w:rsidP="00E00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Pr="007C7A6A" w:rsidRDefault="00E00577" w:rsidP="00E0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Pr="007C7A6A" w:rsidRDefault="00E00577" w:rsidP="00E0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E00577" w:rsidRPr="007C7A6A" w:rsidTr="00E0057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577" w:rsidRPr="007C7A6A" w:rsidRDefault="00E00577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Default="00E00577" w:rsidP="00E0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Default="00E00577" w:rsidP="00E0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E00577" w:rsidRPr="007C7A6A" w:rsidTr="00E0057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577" w:rsidRPr="007C7A6A" w:rsidRDefault="00E00577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Default="00E00577" w:rsidP="00E0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77" w:rsidRDefault="00E00577" w:rsidP="00E0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</w:tbl>
    <w:p w:rsidR="00E00577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для школы характерно </w:t>
      </w:r>
      <w:r w:rsidR="00E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высокое качество образования. </w:t>
      </w:r>
    </w:p>
    <w:p w:rsidR="00E00577" w:rsidRPr="00E00577" w:rsidRDefault="00E00577" w:rsidP="00E00577">
      <w:pPr>
        <w:pStyle w:val="a8"/>
        <w:rPr>
          <w:rFonts w:ascii="Times New Roman" w:hAnsi="Times New Roman" w:cs="Times New Roman"/>
          <w:sz w:val="24"/>
          <w:szCs w:val="24"/>
        </w:rPr>
      </w:pPr>
      <w:r w:rsidRPr="00E00577">
        <w:rPr>
          <w:rFonts w:ascii="Times New Roman" w:hAnsi="Times New Roman" w:cs="Times New Roman"/>
          <w:sz w:val="24"/>
          <w:szCs w:val="24"/>
        </w:rPr>
        <w:t xml:space="preserve"> Результаты итоговой аттестации выпускников 9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E00577" w:rsidRPr="00E00577" w:rsidTr="00F926C9">
        <w:trPr>
          <w:cantSplit/>
        </w:trPr>
        <w:tc>
          <w:tcPr>
            <w:tcW w:w="1595" w:type="dxa"/>
            <w:vMerge w:val="restart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E00577" w:rsidRPr="00E00577" w:rsidTr="00F926C9">
        <w:trPr>
          <w:cantSplit/>
        </w:trPr>
        <w:tc>
          <w:tcPr>
            <w:tcW w:w="1595" w:type="dxa"/>
            <w:vMerge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0577" w:rsidRPr="00E00577" w:rsidTr="00F926C9"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2009 -2010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00577" w:rsidRPr="00E00577" w:rsidTr="00F926C9"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00577" w:rsidRPr="00E00577" w:rsidTr="00F926C9"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00577" w:rsidRPr="00E00577" w:rsidTr="00F926C9"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E00577" w:rsidRDefault="00E00577" w:rsidP="00E00577">
      <w:pPr>
        <w:pStyle w:val="aa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E00577" w:rsidRPr="00E00577" w:rsidRDefault="00E00577" w:rsidP="00E00577">
      <w:pPr>
        <w:pStyle w:val="a8"/>
        <w:rPr>
          <w:rFonts w:ascii="Times New Roman" w:hAnsi="Times New Roman" w:cs="Times New Roman"/>
          <w:sz w:val="24"/>
          <w:szCs w:val="24"/>
        </w:rPr>
      </w:pPr>
      <w:r w:rsidRPr="00E00577">
        <w:rPr>
          <w:rFonts w:ascii="Times New Roman" w:hAnsi="Times New Roman" w:cs="Times New Roman"/>
          <w:sz w:val="24"/>
          <w:szCs w:val="24"/>
        </w:rPr>
        <w:t>Результаты обучающихся  9-х классов общеобразовательного учреждения, сдававших государственную (итоговую) аттестацию по новой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2341"/>
        <w:gridCol w:w="1984"/>
        <w:gridCol w:w="1155"/>
        <w:gridCol w:w="1320"/>
        <w:gridCol w:w="1211"/>
      </w:tblGrid>
      <w:tr w:rsidR="00E00577" w:rsidRPr="00E00577" w:rsidTr="00F926C9">
        <w:trPr>
          <w:cantSplit/>
          <w:trHeight w:val="525"/>
        </w:trPr>
        <w:tc>
          <w:tcPr>
            <w:tcW w:w="1595" w:type="dxa"/>
            <w:vMerge w:val="restart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341" w:type="dxa"/>
            <w:vMerge w:val="restart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1984" w:type="dxa"/>
            <w:vMerge w:val="restart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E00577" w:rsidRPr="00E00577" w:rsidTr="00F926C9">
        <w:trPr>
          <w:cantSplit/>
          <w:trHeight w:val="313"/>
        </w:trPr>
        <w:tc>
          <w:tcPr>
            <w:tcW w:w="1595" w:type="dxa"/>
            <w:vMerge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«4-5»</w:t>
            </w:r>
          </w:p>
        </w:tc>
        <w:tc>
          <w:tcPr>
            <w:tcW w:w="1320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11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КО %</w:t>
            </w:r>
          </w:p>
        </w:tc>
      </w:tr>
      <w:tr w:rsidR="00E00577" w:rsidRPr="00E00577" w:rsidTr="00F926C9">
        <w:trPr>
          <w:cantSplit/>
          <w:trHeight w:val="581"/>
        </w:trPr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41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00577" w:rsidRPr="00E00577" w:rsidTr="00F926C9">
        <w:trPr>
          <w:cantSplit/>
          <w:trHeight w:val="581"/>
        </w:trPr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00577" w:rsidRPr="00E00577" w:rsidTr="00F926C9">
        <w:trPr>
          <w:cantSplit/>
          <w:trHeight w:val="581"/>
        </w:trPr>
        <w:tc>
          <w:tcPr>
            <w:tcW w:w="1595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0577" w:rsidRPr="00E00577" w:rsidTr="00F926C9">
        <w:trPr>
          <w:cantSplit/>
          <w:trHeight w:val="420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00577" w:rsidRPr="00E00577" w:rsidRDefault="00E00577" w:rsidP="00E005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57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E00577" w:rsidRDefault="00E00577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148" w:rsidRPr="00421148" w:rsidRDefault="00421148" w:rsidP="00421148">
      <w:pPr>
        <w:jc w:val="both"/>
        <w:rPr>
          <w:rFonts w:ascii="Monotype Corsiva" w:hAnsi="Monotype Corsiva"/>
          <w:sz w:val="36"/>
          <w:szCs w:val="36"/>
        </w:rPr>
      </w:pPr>
      <w:r w:rsidRPr="00421148">
        <w:rPr>
          <w:rFonts w:ascii="Monotype Corsiva" w:hAnsi="Monotype Corsiva"/>
          <w:sz w:val="36"/>
          <w:szCs w:val="36"/>
        </w:rPr>
        <w:t>Информация о поступлении выпускников ОУ в учреждения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1458"/>
        <w:gridCol w:w="1705"/>
        <w:gridCol w:w="1554"/>
        <w:gridCol w:w="1344"/>
      </w:tblGrid>
      <w:tr w:rsidR="00421148" w:rsidRPr="00421148" w:rsidTr="00F926C9">
        <w:tc>
          <w:tcPr>
            <w:tcW w:w="3510" w:type="dxa"/>
            <w:gridSpan w:val="2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1458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5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4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Шахтинский горный техникум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Каменск-Шахтинский колледж (</w:t>
            </w:r>
            <w:proofErr w:type="spell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. профиль)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Каменск-Шахтинский педагогический колледж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Тарасовское СПТУ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Каменс-Шахтинский</w:t>
            </w:r>
            <w:proofErr w:type="spell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Каргинское</w:t>
            </w:r>
            <w:proofErr w:type="spell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 СПТУ</w:t>
            </w: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8" w:rsidRPr="00421148" w:rsidTr="00F926C9">
        <w:tc>
          <w:tcPr>
            <w:tcW w:w="1242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21148" w:rsidRPr="003C2A81" w:rsidRDefault="00421148" w:rsidP="00421148">
      <w:pPr>
        <w:pStyle w:val="aa"/>
        <w:ind w:left="-720" w:firstLine="720"/>
        <w:jc w:val="both"/>
        <w:rPr>
          <w:b w:val="0"/>
          <w:sz w:val="28"/>
          <w:szCs w:val="28"/>
        </w:rPr>
      </w:pPr>
    </w:p>
    <w:p w:rsidR="00421148" w:rsidRPr="003C2A81" w:rsidRDefault="00421148" w:rsidP="00421148">
      <w:pPr>
        <w:jc w:val="both"/>
        <w:rPr>
          <w:szCs w:val="28"/>
        </w:rPr>
      </w:pPr>
    </w:p>
    <w:p w:rsidR="00E00577" w:rsidRPr="007C7A6A" w:rsidRDefault="00E00577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Сравнительная характеристика здоровья школьников</w:t>
      </w: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последние три года):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50"/>
        <w:gridCol w:w="851"/>
        <w:gridCol w:w="1033"/>
        <w:gridCol w:w="810"/>
        <w:gridCol w:w="850"/>
        <w:gridCol w:w="1074"/>
        <w:gridCol w:w="911"/>
        <w:gridCol w:w="850"/>
        <w:gridCol w:w="974"/>
      </w:tblGrid>
      <w:tr w:rsidR="00421148" w:rsidRPr="00421148" w:rsidTr="00421148">
        <w:trPr>
          <w:cantSplit/>
        </w:trPr>
        <w:tc>
          <w:tcPr>
            <w:tcW w:w="1526" w:type="dxa"/>
            <w:vMerge w:val="restart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2734" w:type="dxa"/>
            <w:gridSpan w:val="3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2734" w:type="dxa"/>
            <w:gridSpan w:val="3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2735" w:type="dxa"/>
            <w:gridSpan w:val="3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</w:t>
            </w:r>
          </w:p>
        </w:tc>
      </w:tr>
      <w:tr w:rsidR="00421148" w:rsidRPr="00421148" w:rsidTr="00421148">
        <w:trPr>
          <w:cantSplit/>
        </w:trPr>
        <w:tc>
          <w:tcPr>
            <w:tcW w:w="1526" w:type="dxa"/>
            <w:vMerge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33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21148" w:rsidRPr="00421148" w:rsidTr="00421148">
        <w:tc>
          <w:tcPr>
            <w:tcW w:w="1526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Заболевания сердца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148" w:rsidRPr="00421148" w:rsidTr="00421148">
        <w:tc>
          <w:tcPr>
            <w:tcW w:w="1526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148" w:rsidRPr="00421148" w:rsidTr="00421148">
        <w:tc>
          <w:tcPr>
            <w:tcW w:w="1526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Болезни органов зрения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148" w:rsidRPr="00421148" w:rsidTr="00421148">
        <w:tc>
          <w:tcPr>
            <w:tcW w:w="1526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1148" w:rsidRPr="003C2A81" w:rsidRDefault="00421148" w:rsidP="00421148">
      <w:pPr>
        <w:ind w:firstLine="360"/>
        <w:jc w:val="both"/>
        <w:rPr>
          <w:szCs w:val="28"/>
        </w:rPr>
      </w:pPr>
    </w:p>
    <w:p w:rsidR="00421148" w:rsidRPr="003C2A81" w:rsidRDefault="00421148" w:rsidP="00421148">
      <w:pPr>
        <w:ind w:firstLine="360"/>
        <w:jc w:val="both"/>
        <w:rPr>
          <w:szCs w:val="28"/>
        </w:rPr>
      </w:pPr>
    </w:p>
    <w:p w:rsidR="00421148" w:rsidRDefault="00421148" w:rsidP="0042114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21148">
        <w:rPr>
          <w:rFonts w:ascii="Times New Roman" w:hAnsi="Times New Roman" w:cs="Times New Roman"/>
          <w:sz w:val="24"/>
          <w:szCs w:val="24"/>
        </w:rPr>
        <w:lastRenderedPageBreak/>
        <w:t>Сведения о количестве обучающихся, занимающихся в различных физкультурных группах (за 3 года)</w:t>
      </w:r>
      <w:proofErr w:type="gramEnd"/>
    </w:p>
    <w:p w:rsidR="00421148" w:rsidRPr="00421148" w:rsidRDefault="00421148" w:rsidP="0042114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421148" w:rsidRPr="00421148" w:rsidTr="00F926C9"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421148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занятий</w:t>
            </w:r>
          </w:p>
        </w:tc>
      </w:tr>
      <w:tr w:rsidR="00421148" w:rsidRPr="00421148" w:rsidTr="00F926C9"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2009 -2010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148" w:rsidRPr="00421148" w:rsidTr="00F926C9"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2010 -2011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148" w:rsidRPr="00421148" w:rsidTr="00F926C9"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148" w:rsidRPr="00421148" w:rsidTr="00F926C9">
        <w:tc>
          <w:tcPr>
            <w:tcW w:w="1914" w:type="dxa"/>
            <w:vAlign w:val="center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1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21148" w:rsidRPr="00421148" w:rsidRDefault="00421148" w:rsidP="004211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1148" w:rsidRPr="003C2A81" w:rsidRDefault="00421148" w:rsidP="00421148">
      <w:pPr>
        <w:jc w:val="both"/>
        <w:rPr>
          <w:b/>
          <w:szCs w:val="28"/>
        </w:rPr>
      </w:pP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травм за последние 3 года: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2007-2008 -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нет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2008-2009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-1 случай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2009-2010 -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нет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«Здоровье» учащиеся школы участвуют в школьном конкурсе «Самый сильный», в конкурсе - соревновании «Спортсмен (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года», Тестах Губернатора, участвуют в районных и областных соревнованиях, занимая призовые места.</w:t>
      </w:r>
      <w:proofErr w:type="gramEnd"/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Победители конкурса «</w:t>
      </w:r>
      <w:proofErr w:type="gramStart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Самый</w:t>
      </w:r>
      <w:proofErr w:type="gramEnd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сильный-2010»: </w:t>
      </w:r>
      <w:proofErr w:type="gramStart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Коновалов</w:t>
      </w:r>
      <w:proofErr w:type="gramEnd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 (8 класс), Кузнецов П. (8 класс), Мартынов А. (10 класс).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Победители конкурса «Спортсмен 2010 года»: </w:t>
      </w:r>
      <w:proofErr w:type="gramStart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Коновалов</w:t>
      </w:r>
      <w:proofErr w:type="gramEnd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 (8 класс), Мартынов А. (10 класс), Кузнецов П. (8 класс).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Победители конкурса «Спортсменка 2010 года»: Сорокина В. </w:t>
      </w:r>
      <w:proofErr w:type="gramStart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класс), </w:t>
      </w:r>
      <w:proofErr w:type="spellStart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Корженкова</w:t>
      </w:r>
      <w:proofErr w:type="spellEnd"/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(9 класс), Безрукова Н. (9 класс).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свои результаты в спорте, физическом развитии учащиеся отражают в дневниках спортивных достижений. </w:t>
      </w:r>
    </w:p>
    <w:p w:rsidR="007C7A6A" w:rsidRPr="007C7A6A" w:rsidRDefault="007C7A6A" w:rsidP="007C7A6A">
      <w:pPr>
        <w:spacing w:before="100" w:before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kern w:val="36"/>
          <w:sz w:val="43"/>
          <w:szCs w:val="43"/>
          <w:lang w:eastAsia="ru-RU"/>
        </w:rPr>
        <w:t>Организация 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5"/>
        <w:gridCol w:w="1470"/>
        <w:gridCol w:w="1565"/>
        <w:gridCol w:w="2001"/>
        <w:gridCol w:w="1715"/>
        <w:gridCol w:w="1215"/>
      </w:tblGrid>
      <w:tr w:rsidR="007C7A6A" w:rsidRPr="007C7A6A" w:rsidTr="007C7A6A"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учащихся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Охвачено горячим питанием (кол-во/%)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 (кол-во/%)</w:t>
            </w:r>
          </w:p>
        </w:tc>
      </w:tr>
      <w:tr w:rsidR="007C7A6A" w:rsidRPr="007C7A6A" w:rsidTr="007C7A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(кол-во/%)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6A" w:rsidRPr="007C7A6A" w:rsidTr="007C7A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(кол-во/%)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(кол-во/%)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6A" w:rsidRPr="007C7A6A" w:rsidTr="007C7A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(кол-во/%)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Платный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(кол-во/%)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6A" w:rsidRPr="007C7A6A" w:rsidRDefault="007C7A6A" w:rsidP="007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6A" w:rsidRPr="007C7A6A" w:rsidTr="007C7A6A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/ 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5,7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88,5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учащиеся школы охвачены горячим питанием (полноценный обед). В течение всего учебного года проводится витаминизация блюд.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питание установлено для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оказавшихся в трудной жизненной ситуации: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Ватрушов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(7 класс)- малообеспеченная семья;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Ларина Валерия (6 класс) – многодетная семья,- на основании решения Совета школы от 07.09.2010 протокол № 2.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обучающиеся питаются платно по договору с родителями (законными представителями) путем безналичного расчета.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обеда: 20 рублей в день.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Управление школой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самоуправления являются Педагогический Совет, Общее собрание трудового коллектива, Родительский комитет, орган ученического самоуправления «Совет старшеклассников».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самоуправления является Совет школы, состоящий из членов педагогического совета, представителей детского самоуправления, родительского комитета.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Совет школы возглавляет Тимошина Наталья Сергеевна, педагог-организатор.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комитеты созданы в каждом классе, их возглавляют активные родите</w:t>
      </w: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ученического самоуправления</w:t>
      </w:r>
    </w:p>
    <w:tbl>
      <w:tblPr>
        <w:tblpPr w:leftFromText="45" w:rightFromText="45" w:vertAnchor="text"/>
        <w:tblW w:w="9510" w:type="dxa"/>
        <w:tblCellMar>
          <w:left w:w="0" w:type="dxa"/>
          <w:right w:w="0" w:type="dxa"/>
        </w:tblCellMar>
        <w:tblLook w:val="04A0"/>
      </w:tblPr>
      <w:tblGrid>
        <w:gridCol w:w="2190"/>
        <w:gridCol w:w="990"/>
        <w:gridCol w:w="3405"/>
        <w:gridCol w:w="2925"/>
      </w:tblGrid>
      <w:tr w:rsidR="007C7A6A" w:rsidRPr="007C7A6A" w:rsidTr="007C7A6A">
        <w:tc>
          <w:tcPr>
            <w:tcW w:w="21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актива</w:t>
            </w:r>
          </w:p>
        </w:tc>
        <w:tc>
          <w:tcPr>
            <w:tcW w:w="34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92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заседаний</w:t>
            </w:r>
          </w:p>
        </w:tc>
      </w:tr>
      <w:tr w:rsidR="007C7A6A" w:rsidRPr="007C7A6A" w:rsidTr="007C7A6A">
        <w:tc>
          <w:tcPr>
            <w:tcW w:w="21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КТД школы, района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Культурно-массовые мероприятия</w:t>
            </w:r>
          </w:p>
        </w:tc>
        <w:tc>
          <w:tcPr>
            <w:tcW w:w="292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четверть</w:t>
            </w:r>
          </w:p>
        </w:tc>
      </w:tr>
    </w:tbl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Характеристика системы воспитательной работы.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деятельность осуществляется через реализацию программы воспитательной системы «Гармония», а также подпрограммы «Родник», «Одаренные дети», «Здоровье».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образовательную ситуацию в школе большое влияние оказывает ее расположение в отдаленном от районного центра селе. Культурный центр – КДЦ, где функционирует библиотека, клуб.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Удаленность от культурных центров района и области не позволяет обеспечить в достаточной степени удовлетворение интеллектуальных, эстетических, спортивных потребностей учащихся. Таким образом, воспитательная система школы ориентируется в основном на воспитательный потенциал самой школы и окружающей социальной, предметно – эстетической и природной среды.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Дополнительное образование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355"/>
        <w:gridCol w:w="1344"/>
        <w:gridCol w:w="1818"/>
        <w:gridCol w:w="1270"/>
        <w:gridCol w:w="1265"/>
        <w:gridCol w:w="935"/>
        <w:gridCol w:w="1078"/>
      </w:tblGrid>
      <w:tr w:rsidR="007C7A6A" w:rsidRPr="007C7A6A" w:rsidTr="007C7A6A">
        <w:tc>
          <w:tcPr>
            <w:tcW w:w="241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27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169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платно/бесплатно</w:t>
            </w:r>
          </w:p>
        </w:tc>
        <w:tc>
          <w:tcPr>
            <w:tcW w:w="13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</w:t>
            </w:r>
            <w:proofErr w:type="spell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печенные</w:t>
            </w:r>
            <w:proofErr w:type="gramEnd"/>
          </w:p>
        </w:tc>
        <w:tc>
          <w:tcPr>
            <w:tcW w:w="124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(опекаемые)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</w:t>
            </w:r>
            <w:proofErr w:type="spell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лиды</w:t>
            </w:r>
            <w:proofErr w:type="spellEnd"/>
            <w:proofErr w:type="gramEnd"/>
          </w:p>
        </w:tc>
        <w:tc>
          <w:tcPr>
            <w:tcW w:w="114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учете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ВШК, КДН</w:t>
            </w:r>
          </w:p>
        </w:tc>
      </w:tr>
      <w:tr w:rsidR="007C7A6A" w:rsidRPr="007C7A6A" w:rsidTr="007C7A6A">
        <w:tc>
          <w:tcPr>
            <w:tcW w:w="241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туристско-краеведческое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«Романтик»</w:t>
            </w:r>
          </w:p>
        </w:tc>
        <w:tc>
          <w:tcPr>
            <w:tcW w:w="127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13/б</w:t>
            </w:r>
          </w:p>
        </w:tc>
        <w:tc>
          <w:tcPr>
            <w:tcW w:w="13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7A6A" w:rsidRPr="007C7A6A" w:rsidTr="007C7A6A">
        <w:tc>
          <w:tcPr>
            <w:tcW w:w="241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физкультурно-спортивное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27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13/б</w:t>
            </w:r>
          </w:p>
        </w:tc>
        <w:tc>
          <w:tcPr>
            <w:tcW w:w="13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7A6A" w:rsidRPr="007C7A6A" w:rsidTr="007C7A6A">
        <w:tc>
          <w:tcPr>
            <w:tcW w:w="241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</w:t>
            </w:r>
          </w:p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Выездной худ</w:t>
            </w:r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 «Художник»</w:t>
            </w:r>
          </w:p>
        </w:tc>
        <w:tc>
          <w:tcPr>
            <w:tcW w:w="127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proofErr w:type="spellStart"/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7A6A" w:rsidRPr="007C7A6A" w:rsidTr="007C7A6A">
        <w:tc>
          <w:tcPr>
            <w:tcW w:w="241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Выездной хореографический класс «Калейдоскоп»</w:t>
            </w:r>
          </w:p>
        </w:tc>
        <w:tc>
          <w:tcPr>
            <w:tcW w:w="127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proofErr w:type="spellStart"/>
            <w:proofErr w:type="gramStart"/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7A6A" w:rsidRPr="007C7A6A" w:rsidTr="007C7A6A">
        <w:tc>
          <w:tcPr>
            <w:tcW w:w="241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5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hideMark/>
          </w:tcPr>
          <w:p w:rsidR="007C7A6A" w:rsidRPr="007C7A6A" w:rsidRDefault="007C7A6A" w:rsidP="007C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кружки посещают и бывшие выпускники нашей школы, проживающие в селе, а обучающиеся в МОУ СОШ с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ещерское, а также другая сельская молодежь, родители.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ПРОБЛЕМНО-ОРИЕНТИРОВАННЫЙ АНАЛИЗ РЕЗУЛЬТАТОВ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УЧЕБНО-ВОСПИТАТЕЛЬНОГО ПРОЦЕССА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Общие сведения об организации учебно-воспитательного процесса.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25 лет своей работы школа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уленовка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зарекомендовала себя как общеобразовательное учреждение с прочными знаниями, высоким уровнем поступления в высшие и средние специальные учебные заведения, со своими традициями, с трудолюбивым коллективом, находящемся всегда в поиске.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Сельская школа дает не пониженное по сравнению с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а качественно иное, ориентированное на более тесное взаимодействие человека с природой, на усвоение культурных традиций, моральных устоев.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практически нет текучести кадров, в течение многих лет работает стабильный коллектив, который постоянно повышает свое профессиональное мастерство.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включает в себя две ступени.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ступень обучения – начальная школа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продолжительность обучения 4 года, возраст обучающихся – более 6,5 лет на 1 сентября.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ступень обучения – основная школа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продолжительность обучения 5 лет. Вторая ступень школы обязательна для всех школьников в возрасте до 15 лет. Основная ее цель –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обеспечение высокого уровня социализации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второй ступени обучения организовано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школьников и организована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курсам имеются образовательные программы, в т.ч. элективным, факультативным.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в режиме шестидневной учебной недели (кроме 1 класса).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– 45 минут.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половина дня – индивидуальные консультации, работа кружков, секций, факультативов, общешкольные творческие дела и дела классов.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4-5 классах проводится модульный курс «Основы светской этики». Духовно-нравственное воспитание становится приоритетным в системе воспитательной работы школы.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уроков составлено согласно гигиеническим требованиям, согласовано с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методический совет школы, который осуществляет координацию нововведений в образовательный процесс, использования современных способов и форм работы, внедрения продуктивных педагогических технологий.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особым контролем находится вопрос по правам детей. Вся работа по охране прав детей, по выявлению трудных и детей группы риска, по профилактике правонарушений находится под внимательным контролем инспектора по охране прав детства, уполномоченного по правам участников образовательного процесса и классных руководителей.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Позитивные изменения и проблемы учебно-воспитательного процесса школы.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развитии образовательного учреждения, помогают создать организационно-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механизмы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поставленных образовательных целей.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Программно-целевой подход к управлению развитием образования помогает четко спланировать приоритетные направления деятельности школы, видеть перспективу развития образования в конкретном ОУ и в регионе в целом, своевременно и эффективно решать возникающие проблемы.</w:t>
      </w:r>
      <w:proofErr w:type="gramEnd"/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вышеназванных документов были определены приоритетные направления развития школы в 2007-2010 годах: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ведущих компетентностей учащихся на основе личностно-ориентированного подхода на уроках и внеурочных мероприятиях;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для самопознания, саморазвития и самореализации учащихся;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Взаимодействие с родителями, общественными организациями, заинтересованными службами и ведомствами по вопросам образовательной деятельности школы.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по решению названных задач опирались на Закон РФ «Об образовании», Устав школы, методические письма и рекомендации МО РФ, областные, районные 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приказы и другие документы, в которых определен круг вопросов о правах и обязанностях участников образовательного процесса.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Приведённые выше результаты работы школы, кадровое и материальное оснащение школы, дают основания считать, что коллектив в основном успешно реализовал Программу развития, разработанную в 2007 году и рассчитанную до 2010 года. В течение этого времени ОУ успешно решало заложенные в Программе задачи умственного, нравственного, социального и физического развития учащихся. Каждому ребёнку были созданы необходимые условия для его для его личностного развития, удовлетворения его потребностей и возможностей в получении образования.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Большое внимание уделялось вопросам сохранения здоровья учащихся, внедрения здоровьесберегающих технологий, соответствия условий обучения санитарно-гигиеническим нормам, пропаганде здорового образа жизни среди учащихся и родителей. В школе функционировали творческие группы учителей по общим педагогическим проблемам, успешно решалась задача повышения профессионального мастерства учителей, переподготовки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педкадров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вся воспитательная работа в школе строилась на основе реализации разработанных воспитательных программ «Одаренные дети», «Здоровье», «Родник».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успешно был реализован план перехода школы в новое качественное состояние по следующим направлениям программы развития: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обновление содержания образования в соответствии с Концепцией модернизации российского образования; изменения в технологиях обучения,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использование новых информационных технологий;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введение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профильного обучения.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говорить о полном решении заявленных целей и задач нельзя: необходимо активизировать работу по внедрению инноваций в деятельность школы, систематизировать внедрение информационных технологий, развивать общественное управление и внешние связи школы, разработать систему поощрения наиболее результативных учителей. У значительной части школьников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Высоко число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отклонениями в здоровье. Возможности информационных технологий не в полной мере используются учащимися как образовательный ресурс в учебной 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Большинство школьников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 результатом образования, как отмечается в программе модернизации российского образования, должна стать не система знаний, умений и навыков сама по себе, а набор заявленных государством ключевых компетенций в интеллектуальной, общественно-политической, коммуникационной, информационной и прочих сферах.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необходимо также отслеживать результаты образования с точки зрения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компетенций, искать пути их повышения.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требует разработки новой Программы развития школы на 2010-2015 годы.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проблемно-ориентированного анализа образовательной ситуации в школе можно выделить следующие, наиболее актуальные для школы проблемы, на решение которых должна быть направлена новая программа развития: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первая – обеспечение дальнейшего роста качества образования, оценка результатов образовательной деятельности школы. (Анализ результатов работы школы по показателю уровня обученности, качества обучения и воспитания показал, что снижение качества образования не выявлено.)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вторая - высокое число учащихся, имеющих отклонения в здоровье.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третья - медленное внедрение в педагогическую деятельность новых образовательных педагогических технологий, прежде всего информационно-коммуникативных, личностно-ориентированных, проектных.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четвертая – недостаточная эффективность в организации инновационной деятельности.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пятая – малочисленный контингент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шестая - недостаточный уровень развития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школы, внешних связей, дополнительного образования (в том числе и платного), участия общественности в управлении школой.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седьмая -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учащихся.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учащихся, формирования у школьников способности действовать в ситуации открытого динамично развивающегося общества.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изменить при условии создания информационно-образовательного пространства, которое способно обеспечить выявление, развитие и формирование личности, обладающей рядом ключевых компетенций в интеллектуальной, общественно-политической, коммуникационной, информационной, социальной и других сферах.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проблем, выявленных в ходе анализа, направлена новая программа развития школы на 2010-2015 гг.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МИССИЯ, НАПРАВЛЕНИЯ, ЦЕЛЬ И ЗАДАЧИ РЕАЛИЗАЦИИ ПРОГРАММЫ РАЗВИТИЯ ШКОЛЫ</w:t>
      </w:r>
    </w:p>
    <w:p w:rsidR="001259C5" w:rsidRPr="001259C5" w:rsidRDefault="001259C5" w:rsidP="001259C5">
      <w:pPr>
        <w:pStyle w:val="a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Миссия школы состоит в следующем:</w:t>
      </w:r>
    </w:p>
    <w:p w:rsidR="001259C5" w:rsidRPr="001259C5" w:rsidRDefault="001259C5" w:rsidP="001259C5">
      <w:pPr>
        <w:pStyle w:val="a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59C5">
        <w:rPr>
          <w:rStyle w:val="a5"/>
          <w:rFonts w:ascii="Times New Roman" w:hAnsi="Times New Roman" w:cs="Times New Roman"/>
          <w:b w:val="0"/>
          <w:sz w:val="28"/>
          <w:szCs w:val="28"/>
        </w:rPr>
        <w:t>-создание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образования;</w:t>
      </w:r>
    </w:p>
    <w:p w:rsidR="007C7A6A" w:rsidRPr="001259C5" w:rsidRDefault="001259C5" w:rsidP="001259C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259C5">
        <w:rPr>
          <w:rStyle w:val="a5"/>
          <w:rFonts w:ascii="Times New Roman" w:hAnsi="Times New Roman" w:cs="Times New Roman"/>
          <w:b w:val="0"/>
          <w:sz w:val="28"/>
          <w:szCs w:val="28"/>
        </w:rPr>
        <w:t>-создание условия  для саморазвития и самореализации каждого ученика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Ценности, на которых уже сегодня основана и будет основываться в дальнейшем деятельность школы: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доверие и уважение друг к другу учащихся, педагогов, родителей, гостей и помощников школы;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стремление к высокому уровню самоорганизации детского коллектива и коллектива учителей;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атмосфера свободы творчества, способствующая творческому развитию учащихся и учителей;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безусловное обеспечение высокого стандарта образования для всех выпускников школы;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стремление к обеспечению социальной 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выпускника школы.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стратегической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развития системы обеспечения качества образования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достигается за счет реализации программных мероприятий по следующим основным направлениям:</w:t>
      </w:r>
    </w:p>
    <w:p w:rsidR="007C7A6A" w:rsidRPr="007C7A6A" w:rsidRDefault="007C7A6A" w:rsidP="007C7A6A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содержательной и технологической сторон образовательного процесса;</w:t>
      </w:r>
    </w:p>
    <w:p w:rsidR="007C7A6A" w:rsidRPr="007C7A6A" w:rsidRDefault="007C7A6A" w:rsidP="007C7A6A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рамках школы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простанства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A6A" w:rsidRPr="007C7A6A" w:rsidRDefault="007C7A6A" w:rsidP="007C7A6A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личностный рост всех субъектов образовательного процесса;</w:t>
      </w:r>
    </w:p>
    <w:p w:rsidR="007C7A6A" w:rsidRPr="007C7A6A" w:rsidRDefault="007C7A6A" w:rsidP="007C7A6A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школы в социокультурный центр;</w:t>
      </w:r>
    </w:p>
    <w:p w:rsidR="007C7A6A" w:rsidRPr="007C7A6A" w:rsidRDefault="007C7A6A" w:rsidP="007C7A6A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интеллектуального, нравственного, физического, эстетического развития личности ребенка, формирования ключевых компетентностей, сохранения и укрепления здоровья школьников, развития практической направленности образовательных программ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программы: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Активизировать участие коллектива в реализации приоритетного национального проекта «Наша новая школа», формировать систему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 целью максимального ориентирования учащихся на дальнейшее получение образования с учётом их способностей и возможностей.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Определить порядок освоения продуктивных педагогических технологий на каждой ступени образования на основе диагностики социального заказа (анкетирования родителей), возможностей и потребностей педагогов.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Активизировать работу педколлектива по выполнению проекта «Одарённые дети».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Совершенствовать воспитательную функцию образовательного процесса, ориентированную на формирование гражданственности и патриотизма, нравственности и здорового образа жизни.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сохранности и укрепления здоровья, учащихся за счет создания безопасных и комфортных условий в школе.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Развитие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территории сельского поселения, построение образовательной практики с учетом региональных,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КОНЦЕПЦИЯ РАЗВИТИЯ ШКОЛЫ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основными направлениями государственной политики России в области образования,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исходит из того, что учащийся является полноценным субъектом учебно-воспитательного процесса, он живет в том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микросоциуме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является школа,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жизнедеятельности своих воспитанников.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программы развития нашей школы – это анализ возможностей развития индивидуальных способностей и наклонностей личности в рамках личностно-ориентированного образования с использованием современных образовательных технологий и введения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реализации предназначения нашего учреждения является усвоение учащимися обязательного минимума содержания образовательных программ, формирования у них базовых ключевых компетентностей.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Д.А. Медведев в национальной образовательной инициативе «Наша новая школа» сформулировал требования к современной школе. 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для создания модели Новой ш</w:t>
      </w:r>
      <w:r w:rsidR="0012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необходим переход к </w:t>
      </w:r>
      <w:proofErr w:type="spellStart"/>
      <w:r w:rsidR="0012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ностно-компетентностной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модели с ведущим фактором межчеловеческого взаимодействия, интерактивности.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«Новой школы» должны произойти существенные изменения в следующих направлениях: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Обновление образовательных стандартов.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поддержки талантливых детей.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учительского потенциала.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Современная школьная инфраструктура.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Здоровье школьников.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Новой школе потребует специально выстроенной системы управления изменениями, а также обновления учебно-методических комплектов и методов обучения для реализации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деятельностно-компетентностного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ориентированная исключительно на академические и энциклопедические знания выпускника, с точки зрения новых запросов рынка труда, устарела. 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сорганизовывать свои внутренние и внешние ресурсы для принятия решений и достижения поставленной цели.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компетентностей учащихся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соотнесенной с реальными познаваемыми объектами. В концепции обозначено в качестве приоритета школьной системы образования формирование следующих ключевых компетентностей учащихся, адекватных социально-экономическим условиям: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готовность к разрешению проблем,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технологическая компетентность,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готовность к самообразованию,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готовность к использованию информационных ресурсов,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готовность к социальному взаимодействию,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коммуникативная компетентность.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ключевых компетентностей позволит гражданину успешно адаптироваться в условиях либеральной экономики, смены технологий, динамичного развития социальных отношений. Достижение нового результата - формирования ключевых компетентностей - является приоритетной задачей педагогического коллектива школы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образования закладываются в основу образовательной программы, которая состоит из предметных программ, программ воспитания. Она объединяет основные и дополнительные образовательные программы, учебную 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для достижения стратегической цели - раскрытия и развития потенциала каждого ученика в соответствии с его возможностями и способностями (высокомотивированные и одаренные дети, дети с проблемами в развитии и дети, находящиеся в трудной жизненной ситуации, дети с ограниченными возможностями здоровья).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происходит уже сегодня.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общностей.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настоящему времени накоплен большой опыт организации специальной проектной деятельности </w:t>
      </w: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Обязательное освоение проектного метода направлено на введение детей в другие типы деятельности: исследовательскую, конструкторскую, организационно-управленческую и др.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Ключевой фигурой современной школы является учитель, поскольку качество образования не может быть выше качества работающих в этой среде учителей.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учащегося.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составляющая инфраструктуры школы направлена на обеспечение физической и психологической безопасности. 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создать такие условия обучения в школе, чтобы к каждому ученику применялся индивидуальный подход,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минимизирующий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риски для здоровья в процессе обучения, была обеспечена возможность реализации в повседневной жизни школы образования детей с ограниченными возможностями здоровья.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</w:t>
      </w:r>
      <w:proofErr w:type="spellStart"/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ИКТ-компетентностью</w:t>
      </w:r>
      <w:proofErr w:type="spellEnd"/>
      <w:proofErr w:type="gram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ориентированный подход к методической работе в школе, анализу урока, индивидуальной поддержке учителей.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proofErr w:type="gramEnd"/>
    </w:p>
    <w:p w:rsidR="007C7A6A" w:rsidRPr="007C7A6A" w:rsidRDefault="007C7A6A" w:rsidP="0012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ПРЕДПОЛАГАЕМЫЕ РЕЗУЛЬТАТЫ РЕАЛИЗАЦИИ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РАЗВИТИЯ ШКОЛЫ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эффективных образовательных технологий в деятельности школы, совершенствование используемых методов обучения и воспитания, будут способствовать развитию у школьников мотивации к обучению и получению высокого уровня знаний, формированию базовых ключевых компетентностей.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Реализация школьных целевых программы, таких как «Здор</w:t>
      </w:r>
      <w:r w:rsidR="0012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овье», «Одаренные дети», «Казачок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других поможет структурировать подходы к содержанию образовательной деятельности школы и привлечь внимание к основным проблемам, требующим первостепенного решения.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медико-педагогического сопровождения детей будет способствовать сохранению и укреплению здоровья учащихся, формированию у них потребности в здоровом образе жизни.</w:t>
      </w:r>
    </w:p>
    <w:p w:rsidR="007C7A6A" w:rsidRPr="007C7A6A" w:rsidRDefault="001259C5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</w:t>
      </w:r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проекта «Школа – социокультурный центр села» поможет создать единое </w:t>
      </w:r>
      <w:proofErr w:type="spellStart"/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7C7A6A"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образовательное пространство, реализовать творческий потенциал учащихся, способствовать воспитанию лидерских качеств и общественной активности школьников.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учащихся, сохранению и укреплению их здоровья.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Укрепление материально-технической базы школы будет способствовать эффективной реализации данной программы.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ОСНОВНЫЕ НАПРАВЛЕНИЯ РЕАЛИЗАЦИИ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РАЗВИТИЯ ШКОЛЫ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1. </w:t>
      </w: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Модернизация содержательной и технологической сторон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образовательного процесса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образовательного процесса,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2. </w:t>
      </w: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Создание в рамках школы </w:t>
      </w:r>
      <w:proofErr w:type="gramStart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открытого</w:t>
      </w:r>
      <w:proofErr w:type="gramEnd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информационного 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образовательного пространства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Цель.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информационных ресурсов, позволяющих осуществить сбор, хранение, передачу и обработку информации, имеющей учебную и </w:t>
      </w:r>
      <w:proofErr w:type="spellStart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для школьников. Предоставление свободного доступа к информации всем субъектам образовательного процесса и населению.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3. </w:t>
      </w: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условий, обеспечивающих личностный рост всех субъектов образовательного процесса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положительной динамики развития личностных качеств и ключевых компетенций учащихся и профессиональной компетентности педагогов, способствующих общественной и профессиональной жизнедеятельности в условиях информационного общества.</w:t>
      </w:r>
    </w:p>
    <w:p w:rsidR="007C7A6A" w:rsidRPr="007C7A6A" w:rsidRDefault="007C7A6A" w:rsidP="007C7A6A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Направление 4</w:t>
      </w:r>
      <w:r w:rsidRPr="007C7A6A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. Превращение школы в социокультурный центр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единого воспитательно-образовательного пространства.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5.</w:t>
      </w:r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Создание </w:t>
      </w:r>
      <w:proofErr w:type="spellStart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C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пространства</w:t>
      </w:r>
    </w:p>
    <w:p w:rsidR="007C7A6A" w:rsidRPr="007C7A6A" w:rsidRDefault="007C7A6A" w:rsidP="007C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Цель. </w:t>
      </w:r>
      <w:r w:rsidRPr="007C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психофизического развития учащихся и позитивной адаптации, социализации и интеграции в современном быстроменяющемся обществе.</w:t>
      </w:r>
    </w:p>
    <w:sectPr w:rsidR="007C7A6A" w:rsidRPr="007C7A6A" w:rsidSect="006C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D9E1ECA"/>
    <w:multiLevelType w:val="multilevel"/>
    <w:tmpl w:val="A57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A05CF"/>
    <w:multiLevelType w:val="multilevel"/>
    <w:tmpl w:val="0A1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33257"/>
    <w:multiLevelType w:val="multilevel"/>
    <w:tmpl w:val="AB2E8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6EB"/>
    <w:rsid w:val="001259C5"/>
    <w:rsid w:val="001A3981"/>
    <w:rsid w:val="00421148"/>
    <w:rsid w:val="00646FDE"/>
    <w:rsid w:val="006C74C8"/>
    <w:rsid w:val="00735DB7"/>
    <w:rsid w:val="007C7A6A"/>
    <w:rsid w:val="008479E1"/>
    <w:rsid w:val="00A90026"/>
    <w:rsid w:val="00B74519"/>
    <w:rsid w:val="00C236EB"/>
    <w:rsid w:val="00DA0451"/>
    <w:rsid w:val="00DF29DA"/>
    <w:rsid w:val="00E00577"/>
    <w:rsid w:val="00EB5CBA"/>
    <w:rsid w:val="00F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8"/>
  </w:style>
  <w:style w:type="paragraph" w:styleId="1">
    <w:name w:val="heading 1"/>
    <w:basedOn w:val="a"/>
    <w:link w:val="10"/>
    <w:uiPriority w:val="9"/>
    <w:qFormat/>
    <w:rsid w:val="007C7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7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C7A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7A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7A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7A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7A6A"/>
  </w:style>
  <w:style w:type="character" w:styleId="a3">
    <w:name w:val="Hyperlink"/>
    <w:basedOn w:val="a0"/>
    <w:uiPriority w:val="99"/>
    <w:semiHidden/>
    <w:unhideWhenUsed/>
    <w:rsid w:val="007C7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A6A"/>
    <w:rPr>
      <w:color w:val="800080"/>
      <w:u w:val="single"/>
    </w:rPr>
  </w:style>
  <w:style w:type="character" w:styleId="a5">
    <w:name w:val="Strong"/>
    <w:basedOn w:val="a0"/>
    <w:qFormat/>
    <w:rsid w:val="007C7A6A"/>
    <w:rPr>
      <w:b/>
      <w:bCs/>
    </w:rPr>
  </w:style>
  <w:style w:type="paragraph" w:styleId="a6">
    <w:name w:val="Normal (Web)"/>
    <w:basedOn w:val="a"/>
    <w:unhideWhenUsed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g">
    <w:name w:val="b-img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-mark">
    <w:name w:val="b-menu-mark"/>
    <w:basedOn w:val="a"/>
    <w:rsid w:val="007C7A6A"/>
    <w:pPr>
      <w:spacing w:before="36" w:after="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cts">
    <w:name w:val="b-contacts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">
    <w:name w:val="b-tex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rect">
    <w:name w:val="b-direc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s">
    <w:name w:val="b-counters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ney">
    <w:name w:val="b-money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sizer">
    <w:name w:val="b-share-siz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9595B"/>
      <w:sz w:val="18"/>
      <w:szCs w:val="18"/>
      <w:lang w:eastAsia="ru-RU"/>
    </w:rPr>
  </w:style>
  <w:style w:type="paragraph" w:customStyle="1" w:styleId="b-copy">
    <w:name w:val="b-copy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table">
    <w:name w:val="b-table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mployment">
    <w:name w:val="b-employmen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rom-blog">
    <w:name w:val="b-from-blog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k-profile">
    <w:name w:val="b-mk-profile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to-informer">
    <w:name w:val="b-photo-informer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togallery">
    <w:name w:val="b-photogallery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rom-guestbook">
    <w:name w:val="b-from-guestbook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um">
    <w:name w:val="b-forum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st-album">
    <w:name w:val="b-artist-album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rect-info">
    <w:name w:val="b-direct-info"/>
    <w:basedOn w:val="a"/>
    <w:rsid w:val="007C7A6A"/>
    <w:pPr>
      <w:pBdr>
        <w:top w:val="single" w:sz="6" w:space="30" w:color="FBE5C0"/>
        <w:left w:val="single" w:sz="6" w:space="19" w:color="FBE5C0"/>
        <w:bottom w:val="single" w:sz="6" w:space="30" w:color="FBE5C0"/>
        <w:right w:val="single" w:sz="6" w:space="19" w:color="FBE5C0"/>
      </w:pBdr>
      <w:shd w:val="clear" w:color="auto" w:fill="FFF9F0"/>
      <w:spacing w:before="100" w:beforeAutospacing="1"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widget">
    <w:name w:val="b-widge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">
    <w:name w:val="b-feedback"/>
    <w:basedOn w:val="a"/>
    <w:rsid w:val="007C7A6A"/>
    <w:pPr>
      <w:pBdr>
        <w:top w:val="single" w:sz="6" w:space="8" w:color="C8C8C8"/>
        <w:left w:val="single" w:sz="6" w:space="8" w:color="C8C8C8"/>
        <w:bottom w:val="single" w:sz="6" w:space="0" w:color="C8C8C8"/>
        <w:right w:val="single" w:sz="6" w:space="8" w:color="C8C8C8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td-label">
    <w:name w:val="b-feedback__td-label"/>
    <w:basedOn w:val="a"/>
    <w:rsid w:val="007C7A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inputwidthfix">
    <w:name w:val="b-feedback__input_width_fix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inputname">
    <w:name w:val="b-feedback__input_name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inputcomment">
    <w:name w:val="b-feedback__input_comment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b-feedbackinputemail">
    <w:name w:val="b-feedback__input_email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label">
    <w:name w:val="b-feedback__label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mall">
    <w:name w:val="b-feedback__small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errore">
    <w:name w:val="b-feedback__errore"/>
    <w:basedOn w:val="a"/>
    <w:rsid w:val="007C7A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b-feedbacksend">
    <w:name w:val="b-feedback__send"/>
    <w:basedOn w:val="a"/>
    <w:rsid w:val="007C7A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17355D"/>
      <w:sz w:val="24"/>
      <w:szCs w:val="24"/>
      <w:lang w:eastAsia="ru-RU"/>
    </w:rPr>
  </w:style>
  <w:style w:type="paragraph" w:customStyle="1" w:styleId="b-feedbacksubmit">
    <w:name w:val="b-feedback__submit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tcha">
    <w:name w:val="b-feedback-captcha"/>
    <w:basedOn w:val="a"/>
    <w:rsid w:val="007C7A6A"/>
    <w:pPr>
      <w:spacing w:before="240" w:after="24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tchachek">
    <w:name w:val="b-feedback-captcha__chek"/>
    <w:basedOn w:val="a"/>
    <w:rsid w:val="007C7A6A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spacer">
    <w:name w:val="b-feedback__spac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chareload">
    <w:name w:val="capcha_reload"/>
    <w:basedOn w:val="a"/>
    <w:rsid w:val="007C7A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jax-link">
    <w:name w:val="b-ajax-link"/>
    <w:basedOn w:val="a"/>
    <w:rsid w:val="007C7A6A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feedback-capchareload">
    <w:name w:val="b-feedback-capcha_reload"/>
    <w:basedOn w:val="a"/>
    <w:rsid w:val="007C7A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tcha-reload">
    <w:name w:val="b-feedback-captcha-reload"/>
    <w:basedOn w:val="a"/>
    <w:rsid w:val="007C7A6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tchainput">
    <w:name w:val="b-feedback-captcha__input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72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comments">
    <w:name w:val="b-comments"/>
    <w:basedOn w:val="a"/>
    <w:rsid w:val="007C7A6A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commentstitle">
    <w:name w:val="b-comments__titl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b-commentsbody">
    <w:name w:val="b-comments__body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form">
    <w:name w:val="b-comments__form"/>
    <w:basedOn w:val="a"/>
    <w:rsid w:val="007C7A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ame">
    <w:name w:val="b-comments__name"/>
    <w:basedOn w:val="a"/>
    <w:rsid w:val="007C7A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ame-i">
    <w:name w:val="b-comments__name-i"/>
    <w:basedOn w:val="a"/>
    <w:rsid w:val="007C7A6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-commentsaction-submit">
    <w:name w:val="b-comments__action-submit"/>
    <w:basedOn w:val="a"/>
    <w:rsid w:val="007C7A6A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action-link">
    <w:name w:val="b-comments__action-link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action-captcha">
    <w:name w:val="b-comments__action-captcha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s">
    <w:name w:val="b-comments__comments"/>
    <w:basedOn w:val="a"/>
    <w:rsid w:val="007C7A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">
    <w:name w:val="b-comments__comment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delete">
    <w:name w:val="b-comment__delete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commentdate">
    <w:name w:val="b-comment__date"/>
    <w:basedOn w:val="a"/>
    <w:rsid w:val="007C7A6A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-commentstext">
    <w:name w:val="b-comments__text"/>
    <w:basedOn w:val="a"/>
    <w:rsid w:val="007C7A6A"/>
    <w:pPr>
      <w:spacing w:before="225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">
    <w:name w:val="b-comments__pager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toolbar">
    <w:name w:val="b-body_toolba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">
    <w:name w:val="layou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ster">
    <w:name w:val="holster"/>
    <w:basedOn w:val="a"/>
    <w:rsid w:val="007C7A6A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right">
    <w:name w:val="txt-right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enter">
    <w:name w:val="txt-center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">
    <w:name w:val="b-user"/>
    <w:basedOn w:val="a"/>
    <w:rsid w:val="007C7A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ustom-widget">
    <w:name w:val="b-custom-widget"/>
    <w:basedOn w:val="a"/>
    <w:rsid w:val="007C7A6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">
    <w:name w:val="placehold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news-mini">
    <w:name w:val="b-news-mini"/>
    <w:basedOn w:val="a"/>
    <w:rsid w:val="007C7A6A"/>
    <w:pPr>
      <w:pBdr>
        <w:left w:val="single" w:sz="24" w:space="6" w:color="C8C8C8"/>
      </w:pBd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">
    <w:name w:val="b-narod-toolbar"/>
    <w:basedOn w:val="a"/>
    <w:rsid w:val="007C7A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popup">
    <w:name w:val="b-narod-toolbar-search-popup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narod-toolbar-search-input">
    <w:name w:val="b-narod-toolbar-search-input"/>
    <w:basedOn w:val="a"/>
    <w:rsid w:val="007C7A6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">
    <w:name w:val="b-body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s1">
    <w:name w:val="s1"/>
    <w:basedOn w:val="a"/>
    <w:rsid w:val="007C7A6A"/>
    <w:pPr>
      <w:pBdr>
        <w:top w:val="single" w:sz="6" w:space="0" w:color="B7D6F2"/>
        <w:left w:val="single" w:sz="6" w:space="0" w:color="B7D6F2"/>
        <w:bottom w:val="single" w:sz="6" w:space="0" w:color="B7D6F2"/>
        <w:right w:val="single" w:sz="6" w:space="0" w:color="B7D6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C7A6A"/>
    <w:pPr>
      <w:shd w:val="clear" w:color="auto" w:fill="408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">
    <w:name w:val="s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">
    <w:name w:val="ymaps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">
    <w:name w:val="b-news-ite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">
    <w:name w:val="icon-i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">
    <w:name w:val="forwar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g">
    <w:name w:val="listing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">
    <w:name w:val="albu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">
    <w:name w:val="threa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">
    <w:name w:val="one-albu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ex">
    <w:name w:val="reflex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">
    <w:name w:val="album-lin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">
    <w:name w:val="iknow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">
    <w:name w:val="b-feedback-capcha_simpl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">
    <w:name w:val="b-feedback-capcha_simple-inpu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laceholderwidget">
    <w:name w:val="b-placeholder_widge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">
    <w:name w:val="header-lin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">
    <w:name w:val="search-inpu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">
    <w:name w:val="header-blog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text">
    <w:name w:val="all-tex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">
    <w:name w:val="sorte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">
    <w:name w:val="hom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">
    <w:name w:val="icq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">
    <w:name w:val="userpic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um">
    <w:name w:val="b-comments__nu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hidden">
    <w:name w:val="g-hidde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narod-toolbar-gap">
    <w:name w:val="b-narod-toolbar-gap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logo">
    <w:name w:val="b-narod-toolbar-logo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logo-narod">
    <w:name w:val="b-narod-toolbar-logo-naro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name">
    <w:name w:val="b-narod-toolbar-nam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enter">
    <w:name w:val="b-narod-toolbar-ent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user">
    <w:name w:val="b-narod-toolbar-us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">
    <w:name w:val="b-narod-toolbar-search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i">
    <w:name w:val="b-narod-toolbar-search-i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popup-i">
    <w:name w:val="b-narod-toolbar-search-popup-i"/>
    <w:basedOn w:val="a"/>
    <w:rsid w:val="007C7A6A"/>
    <w:pPr>
      <w:pBdr>
        <w:top w:val="single" w:sz="2" w:space="5" w:color="DBDBDB"/>
        <w:left w:val="single" w:sz="6" w:space="5" w:color="DBDBDB"/>
        <w:bottom w:val="single" w:sz="6" w:space="5" w:color="DBDBDB"/>
        <w:right w:val="single" w:sz="6" w:space="5" w:color="DBDBDB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web">
    <w:name w:val="b-narod-toolbar-search-web"/>
    <w:basedOn w:val="a"/>
    <w:rsid w:val="007C7A6A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ss125568459775">
    <w:name w:val="user_css_12556845977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background">
    <w:name w:val="body-background"/>
    <w:basedOn w:val="a"/>
    <w:rsid w:val="007C7A6A"/>
    <w:pPr>
      <w:shd w:val="clear" w:color="auto" w:fill="79BB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">
    <w:name w:val="b-narod-toolbar-shar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">
    <w:name w:val="b-narod-toolbar-butto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">
    <w:name w:val="b-narod-toolbar-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C7A6A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3">
    <w:name w:val="header3"/>
    <w:basedOn w:val="a"/>
    <w:rsid w:val="007C7A6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1">
    <w:name w:val="paging1"/>
    <w:basedOn w:val="a"/>
    <w:rsid w:val="007C7A6A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news-item1">
    <w:name w:val="b-news-item1"/>
    <w:basedOn w:val="a"/>
    <w:rsid w:val="007C7A6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1">
    <w:name w:val="date1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l-text1">
    <w:name w:val="all-text1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5">
    <w:name w:val="header5"/>
    <w:basedOn w:val="a"/>
    <w:rsid w:val="007C7A6A"/>
    <w:pPr>
      <w:spacing w:after="0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7C7A6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C7A6A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1">
    <w:name w:val="sorted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ce1">
    <w:name w:val="price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ate2">
    <w:name w:val="date2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tem1">
    <w:name w:val="item1"/>
    <w:basedOn w:val="a"/>
    <w:rsid w:val="007C7A6A"/>
    <w:pPr>
      <w:spacing w:before="100" w:beforeAutospacing="1" w:after="168" w:line="312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rder1">
    <w:name w:val="border1"/>
    <w:basedOn w:val="a"/>
    <w:rsid w:val="007C7A6A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er6">
    <w:name w:val="header6"/>
    <w:basedOn w:val="a"/>
    <w:rsid w:val="007C7A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em2">
    <w:name w:val="item2"/>
    <w:basedOn w:val="a"/>
    <w:rsid w:val="007C7A6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1">
    <w:name w:val="home1"/>
    <w:basedOn w:val="a"/>
    <w:rsid w:val="007C7A6A"/>
    <w:pPr>
      <w:spacing w:before="100" w:beforeAutospacing="1" w:after="12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1">
    <w:name w:val="icon-in1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1">
    <w:name w:val="icq1"/>
    <w:basedOn w:val="a"/>
    <w:rsid w:val="007C7A6A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1">
    <w:name w:val="forward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1">
    <w:name w:val="listing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7C7A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2">
    <w:name w:val="back2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2">
    <w:name w:val="forward2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1">
    <w:name w:val="lef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hoto2">
    <w:name w:val="photo2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2">
    <w:name w:val="listing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2">
    <w:name w:val="lef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">
    <w:name w:val="link3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lbum1">
    <w:name w:val="album1"/>
    <w:basedOn w:val="a"/>
    <w:rsid w:val="007C7A6A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1">
    <w:name w:val="sign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1">
    <w:name w:val="thread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1">
    <w:name w:val="userpic1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1">
    <w:name w:val="breadcrumbs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1">
    <w:name w:val="one-album1"/>
    <w:basedOn w:val="a"/>
    <w:rsid w:val="007C7A6A"/>
    <w:pPr>
      <w:spacing w:after="72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1">
    <w:name w:val="b-body1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reflex1">
    <w:name w:val="reflex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1">
    <w:name w:val="album-link1"/>
    <w:basedOn w:val="a"/>
    <w:rsid w:val="007C7A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1">
    <w:name w:val="iknow1"/>
    <w:basedOn w:val="a"/>
    <w:rsid w:val="007C7A6A"/>
    <w:pPr>
      <w:spacing w:after="150" w:line="240" w:lineRule="auto"/>
      <w:ind w:left="15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ajax-link1">
    <w:name w:val="b-ajax-link1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b-commentspager1">
    <w:name w:val="b-comments__pager1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ack-captcha1">
    <w:name w:val="b-feedback-captcha1"/>
    <w:basedOn w:val="a"/>
    <w:rsid w:val="007C7A6A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chasimple1">
    <w:name w:val="b-feedback-capcha_simple1"/>
    <w:basedOn w:val="a"/>
    <w:rsid w:val="007C7A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1">
    <w:name w:val="b-feedback-capcha_simple-input1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ubmit1">
    <w:name w:val="b-feedback__submit1"/>
    <w:basedOn w:val="a"/>
    <w:rsid w:val="007C7A6A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custom-widget1">
    <w:name w:val="b-custom-widget1"/>
    <w:basedOn w:val="a"/>
    <w:rsid w:val="007C7A6A"/>
    <w:pPr>
      <w:spacing w:before="300" w:after="30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placeholderwidget1">
    <w:name w:val="b-placeholder_widge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er7">
    <w:name w:val="header7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ru-RU"/>
    </w:rPr>
  </w:style>
  <w:style w:type="paragraph" w:customStyle="1" w:styleId="header8">
    <w:name w:val="header8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ru-RU"/>
    </w:rPr>
  </w:style>
  <w:style w:type="paragraph" w:customStyle="1" w:styleId="header-link1">
    <w:name w:val="header-link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ate4">
    <w:name w:val="date4"/>
    <w:basedOn w:val="a"/>
    <w:rsid w:val="007C7A6A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put1">
    <w:name w:val="search-inpu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1">
    <w:name w:val="b-narod-toolbar-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1">
    <w:name w:val="b-narod-toolbar-share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1">
    <w:name w:val="b-narod-toolbar-button1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1">
    <w:name w:val="b-share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AEE"/>
      <w:sz w:val="24"/>
      <w:szCs w:val="24"/>
      <w:lang w:eastAsia="ru-RU"/>
    </w:rPr>
  </w:style>
  <w:style w:type="paragraph" w:customStyle="1" w:styleId="header-link2">
    <w:name w:val="header-link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4">
    <w:name w:val="link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1">
    <w:name w:val="line1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">
    <w:name w:val="link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5">
    <w:name w:val="date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DD1"/>
      <w:sz w:val="24"/>
      <w:szCs w:val="24"/>
      <w:lang w:eastAsia="ru-RU"/>
    </w:rPr>
  </w:style>
  <w:style w:type="paragraph" w:customStyle="1" w:styleId="active2">
    <w:name w:val="active2"/>
    <w:basedOn w:val="a"/>
    <w:rsid w:val="007C7A6A"/>
    <w:pPr>
      <w:pBdr>
        <w:top w:val="single" w:sz="6" w:space="0" w:color="B7D6F2"/>
        <w:left w:val="single" w:sz="6" w:space="0" w:color="B7D6F2"/>
        <w:bottom w:val="single" w:sz="6" w:space="0" w:color="B7D6F2"/>
        <w:right w:val="single" w:sz="6" w:space="0" w:color="B7D6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1">
    <w:name w:val="b-comments__comment1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2">
    <w:name w:val="b-comments__pager2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3">
    <w:name w:val="header-link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6">
    <w:name w:val="link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2">
    <w:name w:val="line2"/>
    <w:basedOn w:val="a"/>
    <w:rsid w:val="007C7A6A"/>
    <w:pPr>
      <w:shd w:val="clear" w:color="auto" w:fill="559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7">
    <w:name w:val="link7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6">
    <w:name w:val="date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border2">
    <w:name w:val="border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1">
    <w:name w:val="header-blog1"/>
    <w:basedOn w:val="a"/>
    <w:rsid w:val="007C7A6A"/>
    <w:pPr>
      <w:shd w:val="clear" w:color="auto" w:fill="408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2">
    <w:name w:val="b-comments__comment2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3">
    <w:name w:val="b-comments__pager3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2">
    <w:name w:val="header1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4">
    <w:name w:val="header-link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8">
    <w:name w:val="link8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3">
    <w:name w:val="line3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7">
    <w:name w:val="date7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active4">
    <w:name w:val="active4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2">
    <w:name w:val="header-blog2"/>
    <w:basedOn w:val="a"/>
    <w:rsid w:val="007C7A6A"/>
    <w:pPr>
      <w:shd w:val="clear" w:color="auto" w:fill="79BB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3">
    <w:name w:val="b-comments__comment3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4">
    <w:name w:val="b-comments__pager4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1">
    <w:name w:val="ymaps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2">
    <w:name w:val="defaul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3">
    <w:name w:val="header1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4">
    <w:name w:val="header14"/>
    <w:basedOn w:val="a"/>
    <w:rsid w:val="007C7A6A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15">
    <w:name w:val="header15"/>
    <w:basedOn w:val="a"/>
    <w:rsid w:val="007C7A6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6">
    <w:name w:val="header16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2">
    <w:name w:val="paging2"/>
    <w:basedOn w:val="a"/>
    <w:rsid w:val="007C7A6A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news-item2">
    <w:name w:val="b-news-item2"/>
    <w:basedOn w:val="a"/>
    <w:rsid w:val="007C7A6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8">
    <w:name w:val="date8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l-text2">
    <w:name w:val="all-text2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7">
    <w:name w:val="header17"/>
    <w:basedOn w:val="a"/>
    <w:rsid w:val="007C7A6A"/>
    <w:pPr>
      <w:spacing w:after="0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2">
    <w:name w:val="filter2"/>
    <w:basedOn w:val="a"/>
    <w:rsid w:val="007C7A6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9">
    <w:name w:val="link9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7C7A6A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2">
    <w:name w:val="sorted2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ce2">
    <w:name w:val="price2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ate9">
    <w:name w:val="date9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tem3">
    <w:name w:val="item3"/>
    <w:basedOn w:val="a"/>
    <w:rsid w:val="007C7A6A"/>
    <w:pPr>
      <w:spacing w:before="100" w:beforeAutospacing="1" w:after="168" w:line="312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rder4">
    <w:name w:val="border4"/>
    <w:basedOn w:val="a"/>
    <w:rsid w:val="007C7A6A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er18">
    <w:name w:val="header18"/>
    <w:basedOn w:val="a"/>
    <w:rsid w:val="007C7A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em4">
    <w:name w:val="item4"/>
    <w:basedOn w:val="a"/>
    <w:rsid w:val="007C7A6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2">
    <w:name w:val="home2"/>
    <w:basedOn w:val="a"/>
    <w:rsid w:val="007C7A6A"/>
    <w:pPr>
      <w:spacing w:before="100" w:beforeAutospacing="1" w:after="12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2">
    <w:name w:val="icon-in2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2">
    <w:name w:val="icq2"/>
    <w:basedOn w:val="a"/>
    <w:rsid w:val="007C7A6A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3">
    <w:name w:val="back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3">
    <w:name w:val="forward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3">
    <w:name w:val="photo3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3">
    <w:name w:val="listing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7C7A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4">
    <w:name w:val="back4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4">
    <w:name w:val="forward4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3">
    <w:name w:val="name3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3">
    <w:name w:val="left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0">
    <w:name w:val="link10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hoto4">
    <w:name w:val="photo4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4">
    <w:name w:val="comments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4">
    <w:name w:val="listing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5">
    <w:name w:val="active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4">
    <w:name w:val="name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4">
    <w:name w:val="left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1">
    <w:name w:val="link11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lbum2">
    <w:name w:val="album2"/>
    <w:basedOn w:val="a"/>
    <w:rsid w:val="007C7A6A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2">
    <w:name w:val="sign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4">
    <w:name w:val="list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2">
    <w:name w:val="thread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2">
    <w:name w:val="userpic2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0">
    <w:name w:val="date10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2">
    <w:name w:val="breadcrumbs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2">
    <w:name w:val="one-album2"/>
    <w:basedOn w:val="a"/>
    <w:rsid w:val="007C7A6A"/>
    <w:pPr>
      <w:spacing w:after="72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2">
    <w:name w:val="b-body2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reflex2">
    <w:name w:val="reflex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2">
    <w:name w:val="album-link2"/>
    <w:basedOn w:val="a"/>
    <w:rsid w:val="007C7A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2">
    <w:name w:val="iknow2"/>
    <w:basedOn w:val="a"/>
    <w:rsid w:val="007C7A6A"/>
    <w:pPr>
      <w:spacing w:after="150" w:line="240" w:lineRule="auto"/>
      <w:ind w:left="15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ajax-link2">
    <w:name w:val="b-ajax-link2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b-commentspager5">
    <w:name w:val="b-comments__pager5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ack-captcha2">
    <w:name w:val="b-feedback-captcha2"/>
    <w:basedOn w:val="a"/>
    <w:rsid w:val="007C7A6A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chasimple2">
    <w:name w:val="b-feedback-capcha_simple2"/>
    <w:basedOn w:val="a"/>
    <w:rsid w:val="007C7A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2">
    <w:name w:val="b-feedback-capcha_simple-input2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ubmit2">
    <w:name w:val="b-feedback__submit2"/>
    <w:basedOn w:val="a"/>
    <w:rsid w:val="007C7A6A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custom-widget2">
    <w:name w:val="b-custom-widget2"/>
    <w:basedOn w:val="a"/>
    <w:rsid w:val="007C7A6A"/>
    <w:pPr>
      <w:spacing w:before="300" w:after="30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placeholderwidget2">
    <w:name w:val="b-placeholder_widge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er19">
    <w:name w:val="header19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ru-RU"/>
    </w:rPr>
  </w:style>
  <w:style w:type="paragraph" w:customStyle="1" w:styleId="header20">
    <w:name w:val="header20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ru-RU"/>
    </w:rPr>
  </w:style>
  <w:style w:type="paragraph" w:customStyle="1" w:styleId="header-link5">
    <w:name w:val="header-link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1">
    <w:name w:val="header21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ate11">
    <w:name w:val="date11"/>
    <w:basedOn w:val="a"/>
    <w:rsid w:val="007C7A6A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put2">
    <w:name w:val="search-inpu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2">
    <w:name w:val="b-narod-toolbar-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2">
    <w:name w:val="b-narod-toolbar-share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2">
    <w:name w:val="b-narod-toolbar-button2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2">
    <w:name w:val="b-share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2">
    <w:name w:val="header2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AEE"/>
      <w:sz w:val="24"/>
      <w:szCs w:val="24"/>
      <w:lang w:eastAsia="ru-RU"/>
    </w:rPr>
  </w:style>
  <w:style w:type="paragraph" w:customStyle="1" w:styleId="header-link6">
    <w:name w:val="header-link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12">
    <w:name w:val="link1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4">
    <w:name w:val="line4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3">
    <w:name w:val="link1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12">
    <w:name w:val="date1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DD1"/>
      <w:sz w:val="24"/>
      <w:szCs w:val="24"/>
      <w:lang w:eastAsia="ru-RU"/>
    </w:rPr>
  </w:style>
  <w:style w:type="paragraph" w:customStyle="1" w:styleId="active6">
    <w:name w:val="active6"/>
    <w:basedOn w:val="a"/>
    <w:rsid w:val="007C7A6A"/>
    <w:pPr>
      <w:pBdr>
        <w:top w:val="single" w:sz="6" w:space="0" w:color="B7D6F2"/>
        <w:left w:val="single" w:sz="6" w:space="0" w:color="B7D6F2"/>
        <w:bottom w:val="single" w:sz="6" w:space="0" w:color="B7D6F2"/>
        <w:right w:val="single" w:sz="6" w:space="0" w:color="B7D6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4">
    <w:name w:val="b-comments__comment4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6">
    <w:name w:val="b-comments__pager6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3">
    <w:name w:val="header2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7">
    <w:name w:val="header-link7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14">
    <w:name w:val="link1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5">
    <w:name w:val="line5"/>
    <w:basedOn w:val="a"/>
    <w:rsid w:val="007C7A6A"/>
    <w:pPr>
      <w:shd w:val="clear" w:color="auto" w:fill="559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5">
    <w:name w:val="link1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13">
    <w:name w:val="date1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border5">
    <w:name w:val="border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3">
    <w:name w:val="header-blog3"/>
    <w:basedOn w:val="a"/>
    <w:rsid w:val="007C7A6A"/>
    <w:pPr>
      <w:shd w:val="clear" w:color="auto" w:fill="408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7">
    <w:name w:val="active7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5">
    <w:name w:val="b-comments__comment5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7">
    <w:name w:val="b-comments__pager7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4">
    <w:name w:val="header2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8">
    <w:name w:val="header-link8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16">
    <w:name w:val="link1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6">
    <w:name w:val="line6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4">
    <w:name w:val="date1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active8">
    <w:name w:val="active8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6">
    <w:name w:val="border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4">
    <w:name w:val="header-blog4"/>
    <w:basedOn w:val="a"/>
    <w:rsid w:val="007C7A6A"/>
    <w:pPr>
      <w:shd w:val="clear" w:color="auto" w:fill="79BB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6">
    <w:name w:val="b-comments__comment6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8">
    <w:name w:val="b-comments__pager8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2">
    <w:name w:val="ymaps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7A6A"/>
    <w:rPr>
      <w:i/>
      <w:iCs/>
    </w:rPr>
  </w:style>
  <w:style w:type="paragraph" w:customStyle="1" w:styleId="a00">
    <w:name w:val="a0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451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479E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00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005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7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C7A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7A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7A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7A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7A6A"/>
  </w:style>
  <w:style w:type="character" w:styleId="a3">
    <w:name w:val="Hyperlink"/>
    <w:basedOn w:val="a0"/>
    <w:uiPriority w:val="99"/>
    <w:semiHidden/>
    <w:unhideWhenUsed/>
    <w:rsid w:val="007C7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A6A"/>
    <w:rPr>
      <w:color w:val="800080"/>
      <w:u w:val="single"/>
    </w:rPr>
  </w:style>
  <w:style w:type="character" w:styleId="a5">
    <w:name w:val="Strong"/>
    <w:basedOn w:val="a0"/>
    <w:uiPriority w:val="22"/>
    <w:qFormat/>
    <w:rsid w:val="007C7A6A"/>
    <w:rPr>
      <w:b/>
      <w:bCs/>
    </w:rPr>
  </w:style>
  <w:style w:type="paragraph" w:styleId="a6">
    <w:name w:val="Normal (Web)"/>
    <w:basedOn w:val="a"/>
    <w:uiPriority w:val="99"/>
    <w:unhideWhenUsed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g">
    <w:name w:val="b-img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-mark">
    <w:name w:val="b-menu-mark"/>
    <w:basedOn w:val="a"/>
    <w:rsid w:val="007C7A6A"/>
    <w:pPr>
      <w:spacing w:before="36" w:after="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cts">
    <w:name w:val="b-contacts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">
    <w:name w:val="b-tex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rect">
    <w:name w:val="b-direc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s">
    <w:name w:val="b-counters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ney">
    <w:name w:val="b-money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sizer">
    <w:name w:val="b-share-siz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9595B"/>
      <w:sz w:val="18"/>
      <w:szCs w:val="18"/>
      <w:lang w:eastAsia="ru-RU"/>
    </w:rPr>
  </w:style>
  <w:style w:type="paragraph" w:customStyle="1" w:styleId="b-copy">
    <w:name w:val="b-copy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table">
    <w:name w:val="b-table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mployment">
    <w:name w:val="b-employmen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rom-blog">
    <w:name w:val="b-from-blog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k-profile">
    <w:name w:val="b-mk-profile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to-informer">
    <w:name w:val="b-photo-informer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togallery">
    <w:name w:val="b-photogallery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rom-guestbook">
    <w:name w:val="b-from-guestbook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um">
    <w:name w:val="b-forum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st-album">
    <w:name w:val="b-artist-album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rect-info">
    <w:name w:val="b-direct-info"/>
    <w:basedOn w:val="a"/>
    <w:rsid w:val="007C7A6A"/>
    <w:pPr>
      <w:pBdr>
        <w:top w:val="single" w:sz="6" w:space="30" w:color="FBE5C0"/>
        <w:left w:val="single" w:sz="6" w:space="19" w:color="FBE5C0"/>
        <w:bottom w:val="single" w:sz="6" w:space="30" w:color="FBE5C0"/>
        <w:right w:val="single" w:sz="6" w:space="19" w:color="FBE5C0"/>
      </w:pBdr>
      <w:shd w:val="clear" w:color="auto" w:fill="FFF9F0"/>
      <w:spacing w:before="100" w:beforeAutospacing="1" w:after="15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widget">
    <w:name w:val="b-widget"/>
    <w:basedOn w:val="a"/>
    <w:rsid w:val="007C7A6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">
    <w:name w:val="b-feedback"/>
    <w:basedOn w:val="a"/>
    <w:rsid w:val="007C7A6A"/>
    <w:pPr>
      <w:pBdr>
        <w:top w:val="single" w:sz="6" w:space="8" w:color="C8C8C8"/>
        <w:left w:val="single" w:sz="6" w:space="8" w:color="C8C8C8"/>
        <w:bottom w:val="single" w:sz="6" w:space="0" w:color="C8C8C8"/>
        <w:right w:val="single" w:sz="6" w:space="8" w:color="C8C8C8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td-label">
    <w:name w:val="b-feedback__td-label"/>
    <w:basedOn w:val="a"/>
    <w:rsid w:val="007C7A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inputwidthfix">
    <w:name w:val="b-feedback__input_width_fix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inputname">
    <w:name w:val="b-feedback__input_name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inputcomment">
    <w:name w:val="b-feedback__input_comment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b-feedbackinputemail">
    <w:name w:val="b-feedback__input_email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label">
    <w:name w:val="b-feedback__label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mall">
    <w:name w:val="b-feedback__small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errore">
    <w:name w:val="b-feedback__errore"/>
    <w:basedOn w:val="a"/>
    <w:rsid w:val="007C7A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b-feedbacksend">
    <w:name w:val="b-feedback__send"/>
    <w:basedOn w:val="a"/>
    <w:rsid w:val="007C7A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17355D"/>
      <w:sz w:val="24"/>
      <w:szCs w:val="24"/>
      <w:lang w:eastAsia="ru-RU"/>
    </w:rPr>
  </w:style>
  <w:style w:type="paragraph" w:customStyle="1" w:styleId="b-feedbacksubmit">
    <w:name w:val="b-feedback__submit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tcha">
    <w:name w:val="b-feedback-captcha"/>
    <w:basedOn w:val="a"/>
    <w:rsid w:val="007C7A6A"/>
    <w:pPr>
      <w:spacing w:before="240" w:after="24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tchachek">
    <w:name w:val="b-feedback-captcha__chek"/>
    <w:basedOn w:val="a"/>
    <w:rsid w:val="007C7A6A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feedbackspacer">
    <w:name w:val="b-feedback__spac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chareload">
    <w:name w:val="capcha_reload"/>
    <w:basedOn w:val="a"/>
    <w:rsid w:val="007C7A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jax-link">
    <w:name w:val="b-ajax-link"/>
    <w:basedOn w:val="a"/>
    <w:rsid w:val="007C7A6A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feedback-capchareload">
    <w:name w:val="b-feedback-capcha_reload"/>
    <w:basedOn w:val="a"/>
    <w:rsid w:val="007C7A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tcha-reload">
    <w:name w:val="b-feedback-captcha-reload"/>
    <w:basedOn w:val="a"/>
    <w:rsid w:val="007C7A6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tchainput">
    <w:name w:val="b-feedback-captcha__input"/>
    <w:basedOn w:val="a"/>
    <w:rsid w:val="007C7A6A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72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comments">
    <w:name w:val="b-comments"/>
    <w:basedOn w:val="a"/>
    <w:rsid w:val="007C7A6A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commentstitle">
    <w:name w:val="b-comments__titl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b-commentsbody">
    <w:name w:val="b-comments__body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form">
    <w:name w:val="b-comments__form"/>
    <w:basedOn w:val="a"/>
    <w:rsid w:val="007C7A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ame">
    <w:name w:val="b-comments__name"/>
    <w:basedOn w:val="a"/>
    <w:rsid w:val="007C7A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ame-i">
    <w:name w:val="b-comments__name-i"/>
    <w:basedOn w:val="a"/>
    <w:rsid w:val="007C7A6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-commentsaction-submit">
    <w:name w:val="b-comments__action-submit"/>
    <w:basedOn w:val="a"/>
    <w:rsid w:val="007C7A6A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action-link">
    <w:name w:val="b-comments__action-link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action-captcha">
    <w:name w:val="b-comments__action-captcha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s">
    <w:name w:val="b-comments__comments"/>
    <w:basedOn w:val="a"/>
    <w:rsid w:val="007C7A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">
    <w:name w:val="b-comments__comment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delete">
    <w:name w:val="b-comment__delete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commentdate">
    <w:name w:val="b-comment__date"/>
    <w:basedOn w:val="a"/>
    <w:rsid w:val="007C7A6A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-commentstext">
    <w:name w:val="b-comments__text"/>
    <w:basedOn w:val="a"/>
    <w:rsid w:val="007C7A6A"/>
    <w:pPr>
      <w:spacing w:before="225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">
    <w:name w:val="b-comments__pager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toolbar">
    <w:name w:val="b-body_toolba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">
    <w:name w:val="layou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ster">
    <w:name w:val="holster"/>
    <w:basedOn w:val="a"/>
    <w:rsid w:val="007C7A6A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right">
    <w:name w:val="txt-right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enter">
    <w:name w:val="txt-center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">
    <w:name w:val="b-user"/>
    <w:basedOn w:val="a"/>
    <w:rsid w:val="007C7A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ustom-widget">
    <w:name w:val="b-custom-widget"/>
    <w:basedOn w:val="a"/>
    <w:rsid w:val="007C7A6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">
    <w:name w:val="placehold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news-mini">
    <w:name w:val="b-news-mini"/>
    <w:basedOn w:val="a"/>
    <w:rsid w:val="007C7A6A"/>
    <w:pPr>
      <w:pBdr>
        <w:left w:val="single" w:sz="24" w:space="6" w:color="C8C8C8"/>
      </w:pBd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">
    <w:name w:val="b-narod-toolbar"/>
    <w:basedOn w:val="a"/>
    <w:rsid w:val="007C7A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popup">
    <w:name w:val="b-narod-toolbar-search-popup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narod-toolbar-search-input">
    <w:name w:val="b-narod-toolbar-search-input"/>
    <w:basedOn w:val="a"/>
    <w:rsid w:val="007C7A6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">
    <w:name w:val="b-body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s1">
    <w:name w:val="s1"/>
    <w:basedOn w:val="a"/>
    <w:rsid w:val="007C7A6A"/>
    <w:pPr>
      <w:pBdr>
        <w:top w:val="single" w:sz="6" w:space="0" w:color="B7D6F2"/>
        <w:left w:val="single" w:sz="6" w:space="0" w:color="B7D6F2"/>
        <w:bottom w:val="single" w:sz="6" w:space="0" w:color="B7D6F2"/>
        <w:right w:val="single" w:sz="6" w:space="0" w:color="B7D6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C7A6A"/>
    <w:pPr>
      <w:shd w:val="clear" w:color="auto" w:fill="408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">
    <w:name w:val="s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">
    <w:name w:val="ymaps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">
    <w:name w:val="b-news-ite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">
    <w:name w:val="icon-i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">
    <w:name w:val="forwar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g">
    <w:name w:val="listing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">
    <w:name w:val="albu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">
    <w:name w:val="threa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">
    <w:name w:val="one-albu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ex">
    <w:name w:val="reflex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">
    <w:name w:val="album-lin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">
    <w:name w:val="iknow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">
    <w:name w:val="b-feedback-capcha_simpl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">
    <w:name w:val="b-feedback-capcha_simple-inpu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laceholderwidget">
    <w:name w:val="b-placeholder_widge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">
    <w:name w:val="header-lin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">
    <w:name w:val="search-inpu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">
    <w:name w:val="header-blog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text">
    <w:name w:val="all-tex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">
    <w:name w:val="sorte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">
    <w:name w:val="hom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">
    <w:name w:val="icq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">
    <w:name w:val="userpic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num">
    <w:name w:val="b-comments__num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hidden">
    <w:name w:val="g-hidde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narod-toolbar-gap">
    <w:name w:val="b-narod-toolbar-gap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logo">
    <w:name w:val="b-narod-toolbar-logo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logo-narod">
    <w:name w:val="b-narod-toolbar-logo-narod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name">
    <w:name w:val="b-narod-toolbar-nam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enter">
    <w:name w:val="b-narod-toolbar-ent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user">
    <w:name w:val="b-narod-toolbar-user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">
    <w:name w:val="b-narod-toolbar-search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i">
    <w:name w:val="b-narod-toolbar-search-i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popup-i">
    <w:name w:val="b-narod-toolbar-search-popup-i"/>
    <w:basedOn w:val="a"/>
    <w:rsid w:val="007C7A6A"/>
    <w:pPr>
      <w:pBdr>
        <w:top w:val="single" w:sz="2" w:space="5" w:color="DBDBDB"/>
        <w:left w:val="single" w:sz="6" w:space="5" w:color="DBDBDB"/>
        <w:bottom w:val="single" w:sz="6" w:space="5" w:color="DBDBDB"/>
        <w:right w:val="single" w:sz="6" w:space="5" w:color="DBDBDB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earch-web">
    <w:name w:val="b-narod-toolbar-search-web"/>
    <w:basedOn w:val="a"/>
    <w:rsid w:val="007C7A6A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ss125568459775">
    <w:name w:val="user_css_12556845977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background">
    <w:name w:val="body-background"/>
    <w:basedOn w:val="a"/>
    <w:rsid w:val="007C7A6A"/>
    <w:pPr>
      <w:shd w:val="clear" w:color="auto" w:fill="79BB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">
    <w:name w:val="b-narod-toolbar-shar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">
    <w:name w:val="b-narod-toolbar-button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">
    <w:name w:val="b-narod-toolbar-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C7A6A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3">
    <w:name w:val="header3"/>
    <w:basedOn w:val="a"/>
    <w:rsid w:val="007C7A6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1">
    <w:name w:val="paging1"/>
    <w:basedOn w:val="a"/>
    <w:rsid w:val="007C7A6A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news-item1">
    <w:name w:val="b-news-item1"/>
    <w:basedOn w:val="a"/>
    <w:rsid w:val="007C7A6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1">
    <w:name w:val="date1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l-text1">
    <w:name w:val="all-text1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5">
    <w:name w:val="header5"/>
    <w:basedOn w:val="a"/>
    <w:rsid w:val="007C7A6A"/>
    <w:pPr>
      <w:spacing w:after="0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7C7A6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C7A6A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1">
    <w:name w:val="sorted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ce1">
    <w:name w:val="price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ate2">
    <w:name w:val="date2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tem1">
    <w:name w:val="item1"/>
    <w:basedOn w:val="a"/>
    <w:rsid w:val="007C7A6A"/>
    <w:pPr>
      <w:spacing w:before="100" w:beforeAutospacing="1" w:after="168" w:line="312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rder1">
    <w:name w:val="border1"/>
    <w:basedOn w:val="a"/>
    <w:rsid w:val="007C7A6A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er6">
    <w:name w:val="header6"/>
    <w:basedOn w:val="a"/>
    <w:rsid w:val="007C7A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em2">
    <w:name w:val="item2"/>
    <w:basedOn w:val="a"/>
    <w:rsid w:val="007C7A6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1">
    <w:name w:val="home1"/>
    <w:basedOn w:val="a"/>
    <w:rsid w:val="007C7A6A"/>
    <w:pPr>
      <w:spacing w:before="100" w:beforeAutospacing="1" w:after="12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1">
    <w:name w:val="icon-in1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1">
    <w:name w:val="icq1"/>
    <w:basedOn w:val="a"/>
    <w:rsid w:val="007C7A6A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1">
    <w:name w:val="forward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1">
    <w:name w:val="listing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7C7A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2">
    <w:name w:val="back2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2">
    <w:name w:val="forward2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1">
    <w:name w:val="lef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hoto2">
    <w:name w:val="photo2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2">
    <w:name w:val="listing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2">
    <w:name w:val="lef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">
    <w:name w:val="link3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lbum1">
    <w:name w:val="album1"/>
    <w:basedOn w:val="a"/>
    <w:rsid w:val="007C7A6A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1">
    <w:name w:val="sign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1">
    <w:name w:val="thread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1">
    <w:name w:val="userpic1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1">
    <w:name w:val="breadcrumbs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1">
    <w:name w:val="one-album1"/>
    <w:basedOn w:val="a"/>
    <w:rsid w:val="007C7A6A"/>
    <w:pPr>
      <w:spacing w:after="72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1">
    <w:name w:val="b-body1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reflex1">
    <w:name w:val="reflex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1">
    <w:name w:val="album-link1"/>
    <w:basedOn w:val="a"/>
    <w:rsid w:val="007C7A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1">
    <w:name w:val="iknow1"/>
    <w:basedOn w:val="a"/>
    <w:rsid w:val="007C7A6A"/>
    <w:pPr>
      <w:spacing w:after="150" w:line="240" w:lineRule="auto"/>
      <w:ind w:left="15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ajax-link1">
    <w:name w:val="b-ajax-link1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b-commentspager1">
    <w:name w:val="b-comments__pager1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ack-captcha1">
    <w:name w:val="b-feedback-captcha1"/>
    <w:basedOn w:val="a"/>
    <w:rsid w:val="007C7A6A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chasimple1">
    <w:name w:val="b-feedback-capcha_simple1"/>
    <w:basedOn w:val="a"/>
    <w:rsid w:val="007C7A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1">
    <w:name w:val="b-feedback-capcha_simple-input1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ubmit1">
    <w:name w:val="b-feedback__submit1"/>
    <w:basedOn w:val="a"/>
    <w:rsid w:val="007C7A6A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custom-widget1">
    <w:name w:val="b-custom-widget1"/>
    <w:basedOn w:val="a"/>
    <w:rsid w:val="007C7A6A"/>
    <w:pPr>
      <w:spacing w:before="300" w:after="30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placeholderwidget1">
    <w:name w:val="b-placeholder_widge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er7">
    <w:name w:val="header7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ru-RU"/>
    </w:rPr>
  </w:style>
  <w:style w:type="paragraph" w:customStyle="1" w:styleId="header8">
    <w:name w:val="header8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ru-RU"/>
    </w:rPr>
  </w:style>
  <w:style w:type="paragraph" w:customStyle="1" w:styleId="header-link1">
    <w:name w:val="header-link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ate4">
    <w:name w:val="date4"/>
    <w:basedOn w:val="a"/>
    <w:rsid w:val="007C7A6A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put1">
    <w:name w:val="search-inpu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1">
    <w:name w:val="b-narod-toolbar-t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1">
    <w:name w:val="b-narod-toolbar-share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1">
    <w:name w:val="b-narod-toolbar-button1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1">
    <w:name w:val="b-share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AEE"/>
      <w:sz w:val="24"/>
      <w:szCs w:val="24"/>
      <w:lang w:eastAsia="ru-RU"/>
    </w:rPr>
  </w:style>
  <w:style w:type="paragraph" w:customStyle="1" w:styleId="header-link2">
    <w:name w:val="header-link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4">
    <w:name w:val="link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1">
    <w:name w:val="line1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5">
    <w:name w:val="link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5">
    <w:name w:val="date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DD1"/>
      <w:sz w:val="24"/>
      <w:szCs w:val="24"/>
      <w:lang w:eastAsia="ru-RU"/>
    </w:rPr>
  </w:style>
  <w:style w:type="paragraph" w:customStyle="1" w:styleId="active2">
    <w:name w:val="active2"/>
    <w:basedOn w:val="a"/>
    <w:rsid w:val="007C7A6A"/>
    <w:pPr>
      <w:pBdr>
        <w:top w:val="single" w:sz="6" w:space="0" w:color="B7D6F2"/>
        <w:left w:val="single" w:sz="6" w:space="0" w:color="B7D6F2"/>
        <w:bottom w:val="single" w:sz="6" w:space="0" w:color="B7D6F2"/>
        <w:right w:val="single" w:sz="6" w:space="0" w:color="B7D6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1">
    <w:name w:val="b-comments__comment1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2">
    <w:name w:val="b-comments__pager2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3">
    <w:name w:val="header-link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6">
    <w:name w:val="link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2">
    <w:name w:val="line2"/>
    <w:basedOn w:val="a"/>
    <w:rsid w:val="007C7A6A"/>
    <w:pPr>
      <w:shd w:val="clear" w:color="auto" w:fill="559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7">
    <w:name w:val="link7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6">
    <w:name w:val="date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border2">
    <w:name w:val="border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1">
    <w:name w:val="header-blog1"/>
    <w:basedOn w:val="a"/>
    <w:rsid w:val="007C7A6A"/>
    <w:pPr>
      <w:shd w:val="clear" w:color="auto" w:fill="408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2">
    <w:name w:val="b-comments__comment2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3">
    <w:name w:val="b-comments__pager3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2">
    <w:name w:val="header1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4">
    <w:name w:val="header-link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8">
    <w:name w:val="link8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3">
    <w:name w:val="line3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7">
    <w:name w:val="date7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active4">
    <w:name w:val="active4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2">
    <w:name w:val="header-blog2"/>
    <w:basedOn w:val="a"/>
    <w:rsid w:val="007C7A6A"/>
    <w:pPr>
      <w:shd w:val="clear" w:color="auto" w:fill="79BB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3">
    <w:name w:val="b-comments__comment3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4">
    <w:name w:val="b-comments__pager4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1">
    <w:name w:val="ymaps1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2">
    <w:name w:val="defaul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3">
    <w:name w:val="header1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4">
    <w:name w:val="header14"/>
    <w:basedOn w:val="a"/>
    <w:rsid w:val="007C7A6A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15">
    <w:name w:val="header15"/>
    <w:basedOn w:val="a"/>
    <w:rsid w:val="007C7A6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6">
    <w:name w:val="header16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2">
    <w:name w:val="paging2"/>
    <w:basedOn w:val="a"/>
    <w:rsid w:val="007C7A6A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news-item2">
    <w:name w:val="b-news-item2"/>
    <w:basedOn w:val="a"/>
    <w:rsid w:val="007C7A6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8">
    <w:name w:val="date8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l-text2">
    <w:name w:val="all-text2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7">
    <w:name w:val="header17"/>
    <w:basedOn w:val="a"/>
    <w:rsid w:val="007C7A6A"/>
    <w:pPr>
      <w:spacing w:after="0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2">
    <w:name w:val="filter2"/>
    <w:basedOn w:val="a"/>
    <w:rsid w:val="007C7A6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9">
    <w:name w:val="link9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7C7A6A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d2">
    <w:name w:val="sorted2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ce2">
    <w:name w:val="price2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ate9">
    <w:name w:val="date9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tem3">
    <w:name w:val="item3"/>
    <w:basedOn w:val="a"/>
    <w:rsid w:val="007C7A6A"/>
    <w:pPr>
      <w:spacing w:before="100" w:beforeAutospacing="1" w:after="168" w:line="312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rder4">
    <w:name w:val="border4"/>
    <w:basedOn w:val="a"/>
    <w:rsid w:val="007C7A6A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der18">
    <w:name w:val="header18"/>
    <w:basedOn w:val="a"/>
    <w:rsid w:val="007C7A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em4">
    <w:name w:val="item4"/>
    <w:basedOn w:val="a"/>
    <w:rsid w:val="007C7A6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2">
    <w:name w:val="home2"/>
    <w:basedOn w:val="a"/>
    <w:rsid w:val="007C7A6A"/>
    <w:pPr>
      <w:spacing w:before="100" w:beforeAutospacing="1" w:after="12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n2">
    <w:name w:val="icon-in2"/>
    <w:basedOn w:val="a"/>
    <w:rsid w:val="007C7A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q2">
    <w:name w:val="icq2"/>
    <w:basedOn w:val="a"/>
    <w:rsid w:val="007C7A6A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3">
    <w:name w:val="back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3">
    <w:name w:val="forward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3">
    <w:name w:val="photo3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3">
    <w:name w:val="listing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7C7A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4">
    <w:name w:val="back4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4">
    <w:name w:val="forward4"/>
    <w:basedOn w:val="a"/>
    <w:rsid w:val="007C7A6A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3">
    <w:name w:val="name3"/>
    <w:basedOn w:val="a"/>
    <w:rsid w:val="007C7A6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3">
    <w:name w:val="left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0">
    <w:name w:val="link10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hoto4">
    <w:name w:val="photo4"/>
    <w:basedOn w:val="a"/>
    <w:rsid w:val="007C7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4">
    <w:name w:val="comments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ing4">
    <w:name w:val="listing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5">
    <w:name w:val="active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4">
    <w:name w:val="name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eft4">
    <w:name w:val="left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1">
    <w:name w:val="link11"/>
    <w:basedOn w:val="a"/>
    <w:rsid w:val="007C7A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lbum2">
    <w:name w:val="album2"/>
    <w:basedOn w:val="a"/>
    <w:rsid w:val="007C7A6A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2">
    <w:name w:val="sign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4">
    <w:name w:val="list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2">
    <w:name w:val="thread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pic2">
    <w:name w:val="userpic2"/>
    <w:basedOn w:val="a"/>
    <w:rsid w:val="007C7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0">
    <w:name w:val="date10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2">
    <w:name w:val="breadcrumbs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album2">
    <w:name w:val="one-album2"/>
    <w:basedOn w:val="a"/>
    <w:rsid w:val="007C7A6A"/>
    <w:pPr>
      <w:spacing w:after="72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dy2">
    <w:name w:val="b-body2"/>
    <w:basedOn w:val="a"/>
    <w:rsid w:val="007C7A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reflex2">
    <w:name w:val="reflex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ink2">
    <w:name w:val="album-link2"/>
    <w:basedOn w:val="a"/>
    <w:rsid w:val="007C7A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now2">
    <w:name w:val="iknow2"/>
    <w:basedOn w:val="a"/>
    <w:rsid w:val="007C7A6A"/>
    <w:pPr>
      <w:spacing w:after="150" w:line="240" w:lineRule="auto"/>
      <w:ind w:left="15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ajax-link2">
    <w:name w:val="b-ajax-link2"/>
    <w:basedOn w:val="a"/>
    <w:rsid w:val="007C7A6A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b-commentspager5">
    <w:name w:val="b-comments__pager5"/>
    <w:basedOn w:val="a"/>
    <w:rsid w:val="007C7A6A"/>
    <w:pPr>
      <w:pBdr>
        <w:top w:val="single" w:sz="24" w:space="8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ack-captcha2">
    <w:name w:val="b-feedback-captcha2"/>
    <w:basedOn w:val="a"/>
    <w:rsid w:val="007C7A6A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feedback-capchasimple2">
    <w:name w:val="b-feedback-capcha_simple2"/>
    <w:basedOn w:val="a"/>
    <w:rsid w:val="007C7A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-capchasimple-input2">
    <w:name w:val="b-feedback-capcha_simple-input2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backsubmit2">
    <w:name w:val="b-feedback__submit2"/>
    <w:basedOn w:val="a"/>
    <w:rsid w:val="007C7A6A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-custom-widget2">
    <w:name w:val="b-custom-widget2"/>
    <w:basedOn w:val="a"/>
    <w:rsid w:val="007C7A6A"/>
    <w:pPr>
      <w:spacing w:before="300" w:after="30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placeholderwidget2">
    <w:name w:val="b-placeholder_widge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er19">
    <w:name w:val="header19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ru-RU"/>
    </w:rPr>
  </w:style>
  <w:style w:type="paragraph" w:customStyle="1" w:styleId="header20">
    <w:name w:val="header20"/>
    <w:basedOn w:val="a"/>
    <w:rsid w:val="007C7A6A"/>
    <w:pPr>
      <w:spacing w:before="100" w:beforeAutospacing="1"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ru-RU"/>
    </w:rPr>
  </w:style>
  <w:style w:type="paragraph" w:customStyle="1" w:styleId="header-link5">
    <w:name w:val="header-link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1">
    <w:name w:val="header21"/>
    <w:basedOn w:val="a"/>
    <w:rsid w:val="007C7A6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ate11">
    <w:name w:val="date11"/>
    <w:basedOn w:val="a"/>
    <w:rsid w:val="007C7A6A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put2">
    <w:name w:val="search-inpu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t2">
    <w:name w:val="b-narod-toolbar-t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share2">
    <w:name w:val="b-narod-toolbar-share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arod-toolbar-button2">
    <w:name w:val="b-narod-toolbar-button2"/>
    <w:basedOn w:val="a"/>
    <w:rsid w:val="007C7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2">
    <w:name w:val="b-share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2">
    <w:name w:val="header2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AEE"/>
      <w:sz w:val="24"/>
      <w:szCs w:val="24"/>
      <w:lang w:eastAsia="ru-RU"/>
    </w:rPr>
  </w:style>
  <w:style w:type="paragraph" w:customStyle="1" w:styleId="header-link6">
    <w:name w:val="header-link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12">
    <w:name w:val="link1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4">
    <w:name w:val="line4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3">
    <w:name w:val="link1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12">
    <w:name w:val="date1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DD1"/>
      <w:sz w:val="24"/>
      <w:szCs w:val="24"/>
      <w:lang w:eastAsia="ru-RU"/>
    </w:rPr>
  </w:style>
  <w:style w:type="paragraph" w:customStyle="1" w:styleId="active6">
    <w:name w:val="active6"/>
    <w:basedOn w:val="a"/>
    <w:rsid w:val="007C7A6A"/>
    <w:pPr>
      <w:pBdr>
        <w:top w:val="single" w:sz="6" w:space="0" w:color="B7D6F2"/>
        <w:left w:val="single" w:sz="6" w:space="0" w:color="B7D6F2"/>
        <w:bottom w:val="single" w:sz="6" w:space="0" w:color="B7D6F2"/>
        <w:right w:val="single" w:sz="6" w:space="0" w:color="B7D6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4">
    <w:name w:val="b-comments__comment4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6">
    <w:name w:val="b-comments__pager6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3">
    <w:name w:val="header2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7">
    <w:name w:val="header-link7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14">
    <w:name w:val="link1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5">
    <w:name w:val="line5"/>
    <w:basedOn w:val="a"/>
    <w:rsid w:val="007C7A6A"/>
    <w:pPr>
      <w:shd w:val="clear" w:color="auto" w:fill="559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5">
    <w:name w:val="link1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13">
    <w:name w:val="date13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border5">
    <w:name w:val="border5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3">
    <w:name w:val="header-blog3"/>
    <w:basedOn w:val="a"/>
    <w:rsid w:val="007C7A6A"/>
    <w:pPr>
      <w:shd w:val="clear" w:color="auto" w:fill="408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7">
    <w:name w:val="active7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5">
    <w:name w:val="b-comments__comment5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7">
    <w:name w:val="b-comments__pager7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4">
    <w:name w:val="header2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header-link8">
    <w:name w:val="header-link8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k16">
    <w:name w:val="link1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881"/>
      <w:sz w:val="24"/>
      <w:szCs w:val="24"/>
      <w:lang w:eastAsia="ru-RU"/>
    </w:rPr>
  </w:style>
  <w:style w:type="paragraph" w:customStyle="1" w:styleId="line6">
    <w:name w:val="line6"/>
    <w:basedOn w:val="a"/>
    <w:rsid w:val="007C7A6A"/>
    <w:pPr>
      <w:shd w:val="clear" w:color="auto" w:fill="88C2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4">
    <w:name w:val="date14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EE"/>
      <w:sz w:val="24"/>
      <w:szCs w:val="24"/>
      <w:lang w:eastAsia="ru-RU"/>
    </w:rPr>
  </w:style>
  <w:style w:type="paragraph" w:customStyle="1" w:styleId="active8">
    <w:name w:val="active8"/>
    <w:basedOn w:val="a"/>
    <w:rsid w:val="007C7A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6">
    <w:name w:val="border6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blog4">
    <w:name w:val="header-blog4"/>
    <w:basedOn w:val="a"/>
    <w:rsid w:val="007C7A6A"/>
    <w:pPr>
      <w:shd w:val="clear" w:color="auto" w:fill="79BB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comment6">
    <w:name w:val="b-comments__comment6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mentspager8">
    <w:name w:val="b-comments__pager8"/>
    <w:basedOn w:val="a"/>
    <w:rsid w:val="007C7A6A"/>
    <w:pPr>
      <w:pBdr>
        <w:top w:val="single" w:sz="24" w:space="8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2">
    <w:name w:val="ymaps2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7A6A"/>
    <w:rPr>
      <w:i/>
      <w:iCs/>
    </w:rPr>
  </w:style>
  <w:style w:type="paragraph" w:customStyle="1" w:styleId="a00">
    <w:name w:val="a0"/>
    <w:basedOn w:val="a"/>
    <w:rsid w:val="007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00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8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ouvosc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бабкин</cp:lastModifiedBy>
  <cp:revision>5</cp:revision>
  <dcterms:created xsi:type="dcterms:W3CDTF">2013-01-14T10:34:00Z</dcterms:created>
  <dcterms:modified xsi:type="dcterms:W3CDTF">2013-01-30T17:57:00Z</dcterms:modified>
</cp:coreProperties>
</file>